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199E" w14:textId="1DA9734C" w:rsidR="005E1E0C" w:rsidRDefault="00267159" w:rsidP="008403DB">
      <w:pPr>
        <w:rPr>
          <w:lang w:eastAsia="en-GB"/>
        </w:rPr>
      </w:pPr>
      <w:r w:rsidRPr="004C3D0D">
        <w:rPr>
          <w:noProof/>
          <w:lang w:eastAsia="en-GB"/>
        </w:rPr>
        <w:drawing>
          <wp:inline distT="0" distB="0" distL="0" distR="0" wp14:anchorId="1160756E" wp14:editId="3C85A652">
            <wp:extent cx="5674995" cy="876998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H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4995" cy="8769985"/>
                    </a:xfrm>
                    <a:prstGeom prst="rect">
                      <a:avLst/>
                    </a:prstGeom>
                  </pic:spPr>
                </pic:pic>
              </a:graphicData>
            </a:graphic>
          </wp:inline>
        </w:drawing>
      </w:r>
    </w:p>
    <w:p w14:paraId="08B8FE28" w14:textId="3F33C777" w:rsidR="005E1E0C" w:rsidRDefault="005E1E0C">
      <w:pPr>
        <w:rPr>
          <w:lang w:eastAsia="en-GB"/>
        </w:rPr>
      </w:pPr>
      <w:r>
        <w:rPr>
          <w:noProof/>
        </w:rPr>
        <w:lastRenderedPageBreak/>
        <w:drawing>
          <wp:anchor distT="0" distB="0" distL="114300" distR="114300" simplePos="0" relativeHeight="251660288" behindDoc="1" locked="0" layoutInCell="1" allowOverlap="1" wp14:anchorId="29E982E6" wp14:editId="464ABFEA">
            <wp:simplePos x="0" y="0"/>
            <wp:positionH relativeFrom="margin">
              <wp:align>center</wp:align>
            </wp:positionH>
            <wp:positionV relativeFrom="paragraph">
              <wp:posOffset>2840596</wp:posOffset>
            </wp:positionV>
            <wp:extent cx="3057611" cy="2495550"/>
            <wp:effectExtent l="0" t="0" r="9525" b="0"/>
            <wp:wrapTight wrapText="bothSides">
              <wp:wrapPolygon edited="0">
                <wp:start x="0" y="0"/>
                <wp:lineTo x="0" y="21435"/>
                <wp:lineTo x="21533" y="21435"/>
                <wp:lineTo x="215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611" cy="249555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6432" behindDoc="1" locked="0" layoutInCell="1" allowOverlap="1" wp14:anchorId="67C19B1E" wp14:editId="7C775318">
                <wp:simplePos x="0" y="0"/>
                <wp:positionH relativeFrom="page">
                  <wp:align>right</wp:align>
                </wp:positionH>
                <wp:positionV relativeFrom="paragraph">
                  <wp:posOffset>6687755</wp:posOffset>
                </wp:positionV>
                <wp:extent cx="7682865" cy="1404620"/>
                <wp:effectExtent l="0" t="0" r="0" b="6350"/>
                <wp:wrapTight wrapText="bothSides">
                  <wp:wrapPolygon edited="0">
                    <wp:start x="0" y="0"/>
                    <wp:lineTo x="0" y="21270"/>
                    <wp:lineTo x="21530" y="21270"/>
                    <wp:lineTo x="2153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2865" cy="1404620"/>
                        </a:xfrm>
                        <a:prstGeom prst="rect">
                          <a:avLst/>
                        </a:prstGeom>
                        <a:solidFill>
                          <a:srgbClr val="FFFFFF"/>
                        </a:solidFill>
                        <a:ln w="9525">
                          <a:noFill/>
                          <a:miter lim="800000"/>
                          <a:headEnd/>
                          <a:tailEnd/>
                        </a:ln>
                      </wps:spPr>
                      <wps:txbx>
                        <w:txbxContent>
                          <w:p w14:paraId="3C7142F5" w14:textId="731B19AC" w:rsidR="006900B0" w:rsidRPr="006900B0" w:rsidRDefault="006900B0" w:rsidP="006900B0">
                            <w:pPr>
                              <w:jc w:val="center"/>
                              <w:rPr>
                                <w:b/>
                                <w:bCs/>
                                <w:sz w:val="72"/>
                                <w:szCs w:val="72"/>
                              </w:rPr>
                            </w:pPr>
                            <w:r w:rsidRPr="006900B0">
                              <w:rPr>
                                <w:b/>
                                <w:bCs/>
                                <w:sz w:val="72"/>
                                <w:szCs w:val="72"/>
                              </w:rPr>
                              <w:t>Magical Manifestation Mastery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19B1E" id="_x0000_t202" coordsize="21600,21600" o:spt="202" path="m,l,21600r21600,l21600,xe">
                <v:stroke joinstyle="miter"/>
                <v:path gradientshapeok="t" o:connecttype="rect"/>
              </v:shapetype>
              <v:shape id="Text Box 2" o:spid="_x0000_s1026" type="#_x0000_t202" style="position:absolute;margin-left:553.75pt;margin-top:526.6pt;width:604.95pt;height:110.6pt;z-index:-2516500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" stroked="f">
                <v:textbox style="mso-fit-shape-to-text:t">
                  <w:txbxContent>
                    <w:p w14:paraId="3C7142F5" w14:textId="731B19AC" w:rsidR="006900B0" w:rsidRPr="006900B0" w:rsidRDefault="006900B0" w:rsidP="006900B0">
                      <w:pPr>
                        <w:jc w:val="center"/>
                        <w:rPr>
                          <w:b/>
                          <w:bCs/>
                          <w:sz w:val="72"/>
                          <w:szCs w:val="72"/>
                        </w:rPr>
                      </w:pPr>
                      <w:r w:rsidRPr="006900B0">
                        <w:rPr>
                          <w:b/>
                          <w:bCs/>
                          <w:sz w:val="72"/>
                          <w:szCs w:val="72"/>
                        </w:rPr>
                        <w:t>Magical Manifestation Mastery</w:t>
                      </w:r>
                    </w:p>
                  </w:txbxContent>
                </v:textbox>
                <w10:wrap type="tight" anchorx="page"/>
              </v:shape>
            </w:pict>
          </mc:Fallback>
        </mc:AlternateContent>
      </w:r>
      <w:r>
        <w:rPr>
          <w:noProof/>
        </w:rPr>
        <mc:AlternateContent>
          <mc:Choice Requires="wps">
            <w:drawing>
              <wp:anchor distT="45720" distB="45720" distL="114300" distR="114300" simplePos="0" relativeHeight="251668480" behindDoc="0" locked="0" layoutInCell="1" allowOverlap="1" wp14:anchorId="565B5978" wp14:editId="654D902B">
                <wp:simplePos x="0" y="0"/>
                <wp:positionH relativeFrom="page">
                  <wp:align>left</wp:align>
                </wp:positionH>
                <wp:positionV relativeFrom="paragraph">
                  <wp:posOffset>218265</wp:posOffset>
                </wp:positionV>
                <wp:extent cx="7840800" cy="1404620"/>
                <wp:effectExtent l="0" t="0" r="825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0800" cy="1404620"/>
                        </a:xfrm>
                        <a:prstGeom prst="rect">
                          <a:avLst/>
                        </a:prstGeom>
                        <a:solidFill>
                          <a:srgbClr val="FFFFFF"/>
                        </a:solidFill>
                        <a:ln w="9525">
                          <a:noFill/>
                          <a:miter lim="800000"/>
                          <a:headEnd/>
                          <a:tailEnd/>
                        </a:ln>
                      </wps:spPr>
                      <wps:txbx>
                        <w:txbxContent>
                          <w:p w14:paraId="325B8D8E" w14:textId="77777777" w:rsidR="005E1E0C" w:rsidRPr="006900B0" w:rsidRDefault="005E1E0C" w:rsidP="005E1E0C">
                            <w:pPr>
                              <w:jc w:val="center"/>
                              <w:rPr>
                                <w:b/>
                                <w:bCs/>
                                <w:sz w:val="72"/>
                                <w:szCs w:val="72"/>
                              </w:rPr>
                            </w:pPr>
                            <w:r w:rsidRPr="006900B0">
                              <w:rPr>
                                <w:b/>
                                <w:bCs/>
                                <w:sz w:val="72"/>
                                <w:szCs w:val="72"/>
                              </w:rPr>
                              <w:t>Vibrational Influence:</w:t>
                            </w:r>
                          </w:p>
                          <w:p w14:paraId="7D5241D8" w14:textId="77777777" w:rsidR="005E1E0C" w:rsidRPr="006900B0" w:rsidRDefault="005E1E0C" w:rsidP="005E1E0C">
                            <w:pPr>
                              <w:jc w:val="center"/>
                              <w:rPr>
                                <w:b/>
                                <w:bCs/>
                                <w:sz w:val="96"/>
                                <w:szCs w:val="96"/>
                              </w:rPr>
                            </w:pPr>
                            <w:r w:rsidRPr="006900B0">
                              <w:rPr>
                                <w:b/>
                                <w:bCs/>
                                <w:sz w:val="96"/>
                                <w:szCs w:val="96"/>
                              </w:rPr>
                              <w:t>Hidden Laws of Attraction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B5978" id="_x0000_s1027" type="#_x0000_t202" style="position:absolute;margin-left:0;margin-top:17.2pt;width:617.4pt;height:110.6pt;z-index:25166848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b7IwIAACU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" stroked="f">
                <v:textbox style="mso-fit-shape-to-text:t">
                  <w:txbxContent>
                    <w:p w14:paraId="325B8D8E" w14:textId="77777777" w:rsidR="005E1E0C" w:rsidRPr="006900B0" w:rsidRDefault="005E1E0C" w:rsidP="005E1E0C">
                      <w:pPr>
                        <w:jc w:val="center"/>
                        <w:rPr>
                          <w:b/>
                          <w:bCs/>
                          <w:sz w:val="72"/>
                          <w:szCs w:val="72"/>
                        </w:rPr>
                      </w:pPr>
                      <w:r w:rsidRPr="006900B0">
                        <w:rPr>
                          <w:b/>
                          <w:bCs/>
                          <w:sz w:val="72"/>
                          <w:szCs w:val="72"/>
                        </w:rPr>
                        <w:t>Vibrational Influence:</w:t>
                      </w:r>
                    </w:p>
                    <w:p w14:paraId="7D5241D8" w14:textId="77777777" w:rsidR="005E1E0C" w:rsidRPr="006900B0" w:rsidRDefault="005E1E0C" w:rsidP="005E1E0C">
                      <w:pPr>
                        <w:jc w:val="center"/>
                        <w:rPr>
                          <w:b/>
                          <w:bCs/>
                          <w:sz w:val="96"/>
                          <w:szCs w:val="96"/>
                        </w:rPr>
                      </w:pPr>
                      <w:r w:rsidRPr="006900B0">
                        <w:rPr>
                          <w:b/>
                          <w:bCs/>
                          <w:sz w:val="96"/>
                          <w:szCs w:val="96"/>
                        </w:rPr>
                        <w:t>Hidden Laws of Attraction</w:t>
                      </w:r>
                    </w:p>
                  </w:txbxContent>
                </v:textbox>
                <w10:wrap type="square" anchorx="page"/>
              </v:shape>
            </w:pict>
          </mc:Fallback>
        </mc:AlternateContent>
      </w:r>
      <w:r>
        <w:rPr>
          <w:lang w:eastAsia="en-GB"/>
        </w:rPr>
        <w:br w:type="page"/>
      </w:r>
    </w:p>
    <w:p w14:paraId="6E46654F" w14:textId="600356CA" w:rsidR="00267159" w:rsidRPr="004C3D0D" w:rsidRDefault="00267159" w:rsidP="008403DB">
      <w:pPr>
        <w:rPr>
          <w:lang w:eastAsia="en-GB"/>
        </w:rPr>
        <w:sectPr w:rsidR="00267159" w:rsidRPr="004C3D0D" w:rsidSect="00310C7C">
          <w:footerReference w:type="default" r:id="rId11"/>
          <w:pgSz w:w="12240" w:h="15840" w:code="1"/>
          <w:pgMar w:top="1418" w:right="1440" w:bottom="1588" w:left="1440" w:header="720" w:footer="720" w:gutter="0"/>
          <w:pgNumType w:start="1"/>
          <w:cols w:space="720"/>
          <w:docGrid w:linePitch="360"/>
        </w:sectPr>
      </w:pPr>
    </w:p>
    <w:p w14:paraId="5203D532" w14:textId="0A7C373A" w:rsidR="000C7D17" w:rsidRDefault="000C7D17" w:rsidP="008403DB">
      <w:pPr>
        <w:pStyle w:val="Heading1"/>
        <w:rPr>
          <w:lang w:val="en-US"/>
        </w:rPr>
      </w:pPr>
    </w:p>
    <w:p w14:paraId="770182A1" w14:textId="49222D61" w:rsidR="00CA7A02" w:rsidRDefault="000C7D17" w:rsidP="00CA7A02">
      <w:r>
        <w:br w:type="page"/>
      </w:r>
      <w:r w:rsidR="00CA7A02">
        <w:lastRenderedPageBreak/>
        <w:t>Magic Is the Greatest Law and the Hig</w:t>
      </w:r>
      <w:r w:rsidR="0084292C">
        <w:t>h</w:t>
      </w:r>
      <w:r w:rsidR="00CA7A02">
        <w:t>est Science</w:t>
      </w:r>
      <w:r w:rsidR="0084292C">
        <w:t xml:space="preserve"> </w:t>
      </w:r>
    </w:p>
    <w:p w14:paraId="11A027DD" w14:textId="14E63AF7" w:rsidR="00CA7A02" w:rsidRDefault="00CA7A02" w:rsidP="00CA7A02">
      <w:r>
        <w:t>Magic is the knowledge that teaches the practical</w:t>
      </w:r>
      <w:r w:rsidR="0084292C">
        <w:t xml:space="preserve"> </w:t>
      </w:r>
      <w:r>
        <w:t>application of the lowest laws of nature to the</w:t>
      </w:r>
      <w:r w:rsidR="0084292C">
        <w:t xml:space="preserve"> </w:t>
      </w:r>
      <w:r>
        <w:t xml:space="preserve">highest laws of the spirit. </w:t>
      </w:r>
    </w:p>
    <w:p w14:paraId="0F5922D5" w14:textId="511398BC" w:rsidR="00CA7A02" w:rsidRDefault="00CA7A02" w:rsidP="00CA7A02">
      <w:r>
        <w:t xml:space="preserve">Whosoever wishes to learn the laws of </w:t>
      </w:r>
      <w:r w:rsidR="0084292C">
        <w:t>Magic</w:t>
      </w:r>
      <w:r>
        <w:t xml:space="preserve"> must first learn all about the effects of the lowest laws of nature</w:t>
      </w:r>
      <w:r w:rsidR="0084292C">
        <w:t xml:space="preserve"> </w:t>
      </w:r>
      <w:r>
        <w:t>before he will be able to understand those laws that</w:t>
      </w:r>
      <w:r w:rsidR="0084292C">
        <w:t xml:space="preserve"> </w:t>
      </w:r>
      <w:r>
        <w:t>follow, and eventually they will progress to the highest</w:t>
      </w:r>
      <w:r w:rsidR="0084292C">
        <w:t xml:space="preserve"> </w:t>
      </w:r>
      <w:r>
        <w:t>laws</w:t>
      </w:r>
    </w:p>
    <w:p w14:paraId="60B7B3FD" w14:textId="77777777" w:rsidR="00CA7A02" w:rsidRDefault="00CA7A02" w:rsidP="00CA7A02"/>
    <w:p w14:paraId="73AA2D54" w14:textId="00652E45" w:rsidR="00CA7A02" w:rsidRDefault="00CA7A02" w:rsidP="00CA7A02">
      <w:r w:rsidRPr="0084292C">
        <w:rPr>
          <w:b/>
          <w:bCs/>
        </w:rPr>
        <w:t>Lower magic</w:t>
      </w:r>
      <w:r>
        <w:t xml:space="preserve"> - deals with the laws of nature their effects,</w:t>
      </w:r>
      <w:r w:rsidR="0084292C">
        <w:t xml:space="preserve"> </w:t>
      </w:r>
      <w:r>
        <w:t>how and where they prevail and how they can be controlled</w:t>
      </w:r>
      <w:r w:rsidR="0084292C">
        <w:t xml:space="preserve"> </w:t>
      </w:r>
      <w:r>
        <w:t>lower magic is known as the magic of Nature</w:t>
      </w:r>
    </w:p>
    <w:p w14:paraId="6299DC9C" w14:textId="77777777" w:rsidR="00CA7A02" w:rsidRDefault="00CA7A02" w:rsidP="00CA7A02"/>
    <w:p w14:paraId="43B1387E" w14:textId="44ACBDFF" w:rsidR="00CA7A02" w:rsidRPr="0084292C" w:rsidRDefault="00CA7A02" w:rsidP="00CA7A02">
      <w:pPr>
        <w:rPr>
          <w:b/>
          <w:bCs/>
        </w:rPr>
      </w:pPr>
      <w:r w:rsidRPr="0084292C">
        <w:rPr>
          <w:b/>
          <w:bCs/>
        </w:rPr>
        <w:t>Intermediate magic</w:t>
      </w:r>
      <w:r w:rsidR="0084292C">
        <w:rPr>
          <w:b/>
          <w:bCs/>
        </w:rPr>
        <w:t>:</w:t>
      </w:r>
    </w:p>
    <w:p w14:paraId="083D84D4" w14:textId="531187F3" w:rsidR="00CA7A02" w:rsidRDefault="0084292C" w:rsidP="00CA7A02">
      <w:r>
        <w:t>D</w:t>
      </w:r>
      <w:r w:rsidR="00CA7A02">
        <w:t xml:space="preserve">eals </w:t>
      </w:r>
      <w:r>
        <w:t>with</w:t>
      </w:r>
      <w:r w:rsidR="00CA7A02">
        <w:t xml:space="preserve"> universal laws in a human being</w:t>
      </w:r>
      <w:r>
        <w:t xml:space="preserve"> </w:t>
      </w:r>
      <w:r w:rsidR="00CA7A02">
        <w:t>the microcosm their effect, how and wher</w:t>
      </w:r>
      <w:r>
        <w:t>e</w:t>
      </w:r>
      <w:r w:rsidR="00CA7A02">
        <w:t xml:space="preserve"> they</w:t>
      </w:r>
      <w:r>
        <w:t xml:space="preserve"> </w:t>
      </w:r>
      <w:r w:rsidR="00CA7A02">
        <w:t>prevail and how they can be controlled</w:t>
      </w:r>
    </w:p>
    <w:p w14:paraId="3B1D68BF" w14:textId="77777777" w:rsidR="00CA7A02" w:rsidRDefault="00CA7A02" w:rsidP="00CA7A02"/>
    <w:p w14:paraId="724835E9" w14:textId="2EBC40BA" w:rsidR="00CA7A02" w:rsidRPr="0084292C" w:rsidRDefault="00CA7A02" w:rsidP="00CA7A02">
      <w:pPr>
        <w:rPr>
          <w:b/>
          <w:bCs/>
        </w:rPr>
      </w:pPr>
      <w:r w:rsidRPr="0084292C">
        <w:rPr>
          <w:b/>
          <w:bCs/>
        </w:rPr>
        <w:t>Higher Magic</w:t>
      </w:r>
      <w:r w:rsidR="0084292C">
        <w:rPr>
          <w:b/>
          <w:bCs/>
        </w:rPr>
        <w:t xml:space="preserve">: </w:t>
      </w:r>
    </w:p>
    <w:p w14:paraId="0D5962FD" w14:textId="27D69D31" w:rsidR="00CA7A02" w:rsidRDefault="0084292C" w:rsidP="00CA7A02">
      <w:r>
        <w:t>E</w:t>
      </w:r>
      <w:r w:rsidR="00CA7A02">
        <w:t>ncompasses universal laws in the macrocosm</w:t>
      </w:r>
      <w:r>
        <w:t xml:space="preserve"> </w:t>
      </w:r>
      <w:r w:rsidR="00CA7A02">
        <w:t>namely the entire universe, how an</w:t>
      </w:r>
      <w:r>
        <w:t xml:space="preserve">d </w:t>
      </w:r>
      <w:r w:rsidR="00CA7A02">
        <w:t>where they prevail</w:t>
      </w:r>
      <w:r>
        <w:t xml:space="preserve"> </w:t>
      </w:r>
      <w:r w:rsidR="00CA7A02">
        <w:t>and how they can be controlled in the entire macrocosm</w:t>
      </w:r>
      <w:r w:rsidR="00DA2EEC">
        <w:t xml:space="preserve"> </w:t>
      </w:r>
    </w:p>
    <w:p w14:paraId="321D5538" w14:textId="2A5B1DB0" w:rsidR="0084292C" w:rsidRDefault="0084292C" w:rsidP="00CA7A02"/>
    <w:p w14:paraId="048EA256" w14:textId="6EF675F6" w:rsidR="0084292C" w:rsidRDefault="0084292C" w:rsidP="00CA7A02"/>
    <w:p w14:paraId="00184B78" w14:textId="3F13D9B0" w:rsidR="0084292C" w:rsidRDefault="0084292C" w:rsidP="00CA7A02"/>
    <w:p w14:paraId="77931D63" w14:textId="61DB4E62" w:rsidR="0084292C" w:rsidRDefault="0084292C" w:rsidP="00CA7A02"/>
    <w:p w14:paraId="355AE356" w14:textId="01272B6E" w:rsidR="0084292C" w:rsidRDefault="0084292C" w:rsidP="00CA7A02"/>
    <w:p w14:paraId="56B9D002" w14:textId="316DCDA5" w:rsidR="0084292C" w:rsidRDefault="0084292C" w:rsidP="00CA7A02"/>
    <w:p w14:paraId="5C770DFA" w14:textId="5E602442" w:rsidR="0084292C" w:rsidRDefault="0084292C" w:rsidP="00CA7A02"/>
    <w:p w14:paraId="295BDC28" w14:textId="4419BEC0" w:rsidR="0084292C" w:rsidRDefault="0084292C" w:rsidP="00CA7A02"/>
    <w:p w14:paraId="2AB7ABE2" w14:textId="77777777" w:rsidR="0084292C" w:rsidRDefault="0084292C" w:rsidP="00CA7A02"/>
    <w:p w14:paraId="747DBA21" w14:textId="2C978C60" w:rsidR="000C7D17" w:rsidRDefault="000C7D17" w:rsidP="00F765C3">
      <w:pPr>
        <w:pStyle w:val="Heading1"/>
        <w:rPr>
          <w:lang w:val="en-US"/>
        </w:rPr>
      </w:pPr>
      <w:r>
        <w:rPr>
          <w:lang w:val="en-US"/>
        </w:rPr>
        <w:lastRenderedPageBreak/>
        <w:t>Magical Manifestation Mastery</w:t>
      </w:r>
    </w:p>
    <w:p w14:paraId="4CF10741" w14:textId="528FCE95" w:rsidR="000C7D17" w:rsidRDefault="000C7D17" w:rsidP="00F765C3">
      <w:pPr>
        <w:jc w:val="center"/>
        <w:rPr>
          <w:lang w:eastAsia="en-GB"/>
        </w:rPr>
      </w:pPr>
      <w:r>
        <w:rPr>
          <w:lang w:eastAsia="en-GB"/>
        </w:rPr>
        <w:t>Hidden Laws of Attraction</w:t>
      </w:r>
    </w:p>
    <w:p w14:paraId="3B3F8FDB" w14:textId="786373E2" w:rsidR="009302D0" w:rsidRDefault="001064EE" w:rsidP="001064EE">
      <w:pPr>
        <w:jc w:val="center"/>
        <w:rPr>
          <w:lang w:eastAsia="en-GB"/>
        </w:rPr>
      </w:pPr>
      <w:r>
        <w:rPr>
          <w:b/>
          <w:bCs/>
          <w:lang w:eastAsia="en-GB"/>
        </w:rPr>
        <w:t xml:space="preserve">Book of the Universe – Hermetic Principles </w:t>
      </w:r>
      <w:r w:rsidR="00311979">
        <w:rPr>
          <w:b/>
          <w:bCs/>
          <w:lang w:eastAsia="en-GB"/>
        </w:rPr>
        <w:t>Explained</w:t>
      </w:r>
      <w:r w:rsidR="00311979" w:rsidRPr="009302D0">
        <w:rPr>
          <w:b/>
          <w:bCs/>
          <w:lang w:eastAsia="en-GB"/>
        </w:rPr>
        <w:t xml:space="preserve"> the</w:t>
      </w:r>
      <w:r w:rsidR="009302D0" w:rsidRPr="009302D0">
        <w:rPr>
          <w:b/>
          <w:bCs/>
          <w:lang w:eastAsia="en-GB"/>
        </w:rPr>
        <w:t xml:space="preserve"> Universe is Mental</w:t>
      </w:r>
      <w:r w:rsidR="009302D0">
        <w:rPr>
          <w:lang w:eastAsia="en-GB"/>
        </w:rPr>
        <w:t xml:space="preserve"> – All Is Mind; the Universe is Mental aka Mentalism</w:t>
      </w:r>
      <w:r w:rsidR="008A16E8">
        <w:rPr>
          <w:lang w:eastAsia="en-GB"/>
        </w:rPr>
        <w:br/>
      </w:r>
    </w:p>
    <w:p w14:paraId="131DBD5F" w14:textId="1407FC05" w:rsidR="00B80DA5" w:rsidRDefault="009302D0" w:rsidP="009302D0">
      <w:pPr>
        <w:pStyle w:val="ListParagraph"/>
        <w:numPr>
          <w:ilvl w:val="0"/>
          <w:numId w:val="88"/>
        </w:numPr>
        <w:rPr>
          <w:lang w:eastAsia="en-GB"/>
        </w:rPr>
      </w:pPr>
      <w:r w:rsidRPr="009302D0">
        <w:rPr>
          <w:b/>
          <w:bCs/>
          <w:lang w:eastAsia="en-GB"/>
        </w:rPr>
        <w:t>The Law of Analogy/Correspondence</w:t>
      </w:r>
      <w:r w:rsidR="003873C9">
        <w:rPr>
          <w:b/>
          <w:bCs/>
          <w:lang w:eastAsia="en-GB"/>
        </w:rPr>
        <w:br/>
      </w:r>
    </w:p>
    <w:p w14:paraId="0B2FFFBE" w14:textId="115C1493" w:rsidR="00B80DA5" w:rsidRPr="003873C9" w:rsidRDefault="00B80DA5" w:rsidP="00B80DA5">
      <w:pPr>
        <w:pStyle w:val="ListParagraph"/>
        <w:numPr>
          <w:ilvl w:val="1"/>
          <w:numId w:val="88"/>
        </w:numPr>
        <w:rPr>
          <w:lang w:eastAsia="en-GB"/>
        </w:rPr>
      </w:pPr>
      <w:r>
        <w:rPr>
          <w:b/>
          <w:bCs/>
          <w:lang w:eastAsia="en-GB"/>
        </w:rPr>
        <w:t>As Above So Below, As Below So Above</w:t>
      </w:r>
    </w:p>
    <w:p w14:paraId="66A832D4" w14:textId="4CCA488D" w:rsidR="003873C9" w:rsidRPr="003873C9" w:rsidRDefault="00B80DA5" w:rsidP="003873C9">
      <w:pPr>
        <w:pStyle w:val="ListParagraph"/>
        <w:numPr>
          <w:ilvl w:val="2"/>
          <w:numId w:val="88"/>
        </w:numPr>
        <w:rPr>
          <w:i/>
          <w:iCs/>
          <w:u w:val="single"/>
          <w:lang w:eastAsia="en-GB"/>
        </w:rPr>
      </w:pPr>
      <w:r w:rsidRPr="003873C9">
        <w:rPr>
          <w:i/>
          <w:iCs/>
          <w:u w:val="single"/>
          <w:lang w:eastAsia="en-GB"/>
        </w:rPr>
        <w:t xml:space="preserve">Really Two Laws </w:t>
      </w:r>
      <w:r w:rsidR="003873C9" w:rsidRPr="003873C9">
        <w:rPr>
          <w:i/>
          <w:iCs/>
          <w:u w:val="single"/>
          <w:lang w:eastAsia="en-GB"/>
        </w:rPr>
        <w:t>Under One Name</w:t>
      </w:r>
      <w:r w:rsidR="003873C9">
        <w:rPr>
          <w:i/>
          <w:iCs/>
          <w:u w:val="single"/>
          <w:lang w:eastAsia="en-GB"/>
        </w:rPr>
        <w:br/>
      </w:r>
    </w:p>
    <w:p w14:paraId="24181D2E" w14:textId="619BD5A6" w:rsidR="00B80DA5" w:rsidRDefault="00B80DA5" w:rsidP="003873C9">
      <w:pPr>
        <w:pStyle w:val="ListParagraph"/>
        <w:numPr>
          <w:ilvl w:val="3"/>
          <w:numId w:val="88"/>
        </w:numPr>
        <w:rPr>
          <w:lang w:eastAsia="en-GB"/>
        </w:rPr>
      </w:pPr>
      <w:r>
        <w:rPr>
          <w:lang w:eastAsia="en-GB"/>
        </w:rPr>
        <w:t xml:space="preserve"> </w:t>
      </w:r>
      <w:r w:rsidR="003873C9" w:rsidRPr="003873C9">
        <w:rPr>
          <w:b/>
          <w:bCs/>
          <w:lang w:eastAsia="en-GB"/>
        </w:rPr>
        <w:t>Analogy</w:t>
      </w:r>
      <w:r w:rsidR="003873C9">
        <w:rPr>
          <w:lang w:eastAsia="en-GB"/>
        </w:rPr>
        <w:t xml:space="preserve"> - </w:t>
      </w:r>
      <w:r>
        <w:rPr>
          <w:lang w:eastAsia="en-GB"/>
        </w:rPr>
        <w:t xml:space="preserve">The same patterns repeat at different levels of awareness, </w:t>
      </w:r>
      <w:r w:rsidR="003873C9">
        <w:rPr>
          <w:lang w:eastAsia="en-GB"/>
        </w:rPr>
        <w:t>consciousness,</w:t>
      </w:r>
      <w:r>
        <w:rPr>
          <w:lang w:eastAsia="en-GB"/>
        </w:rPr>
        <w:t xml:space="preserve"> and experience</w:t>
      </w:r>
    </w:p>
    <w:p w14:paraId="7978F34A" w14:textId="53CFF4BF" w:rsidR="009302D0" w:rsidRDefault="003873C9" w:rsidP="003873C9">
      <w:pPr>
        <w:pStyle w:val="ListParagraph"/>
        <w:numPr>
          <w:ilvl w:val="3"/>
          <w:numId w:val="88"/>
        </w:numPr>
        <w:rPr>
          <w:lang w:eastAsia="en-GB"/>
        </w:rPr>
      </w:pPr>
      <w:r w:rsidRPr="003873C9">
        <w:rPr>
          <w:b/>
          <w:bCs/>
          <w:lang w:eastAsia="en-GB"/>
        </w:rPr>
        <w:t>Correspondence</w:t>
      </w:r>
      <w:r>
        <w:rPr>
          <w:lang w:eastAsia="en-GB"/>
        </w:rPr>
        <w:t xml:space="preserve"> - </w:t>
      </w:r>
      <w:r w:rsidR="00B80DA5">
        <w:rPr>
          <w:lang w:eastAsia="en-GB"/>
        </w:rPr>
        <w:t>Things that are similar in some way are connected in some way</w:t>
      </w:r>
      <w:r w:rsidR="008A16E8">
        <w:rPr>
          <w:lang w:eastAsia="en-GB"/>
        </w:rPr>
        <w:br/>
      </w:r>
    </w:p>
    <w:p w14:paraId="3C94051C" w14:textId="77777777" w:rsidR="003873C9" w:rsidRPr="003873C9" w:rsidRDefault="009302D0" w:rsidP="009302D0">
      <w:pPr>
        <w:pStyle w:val="ListParagraph"/>
        <w:numPr>
          <w:ilvl w:val="0"/>
          <w:numId w:val="88"/>
        </w:numPr>
        <w:rPr>
          <w:lang w:eastAsia="en-GB"/>
        </w:rPr>
      </w:pPr>
      <w:r w:rsidRPr="009302D0">
        <w:rPr>
          <w:b/>
          <w:bCs/>
          <w:lang w:eastAsia="en-GB"/>
        </w:rPr>
        <w:t>Vibration</w:t>
      </w:r>
      <w:r>
        <w:rPr>
          <w:b/>
          <w:bCs/>
          <w:lang w:eastAsia="en-GB"/>
        </w:rPr>
        <w:t xml:space="preserve"> </w:t>
      </w:r>
    </w:p>
    <w:p w14:paraId="0BE102E7" w14:textId="77777777" w:rsidR="003873C9" w:rsidRDefault="00474699" w:rsidP="003873C9">
      <w:pPr>
        <w:pStyle w:val="ListParagraph"/>
        <w:numPr>
          <w:ilvl w:val="1"/>
          <w:numId w:val="88"/>
        </w:numPr>
        <w:rPr>
          <w:lang w:eastAsia="en-GB"/>
        </w:rPr>
      </w:pPr>
      <w:r>
        <w:rPr>
          <w:b/>
          <w:bCs/>
          <w:lang w:eastAsia="en-GB"/>
        </w:rPr>
        <w:t xml:space="preserve"> </w:t>
      </w:r>
      <w:r>
        <w:rPr>
          <w:lang w:eastAsia="en-GB"/>
        </w:rPr>
        <w:t>Nothing</w:t>
      </w:r>
      <w:r w:rsidR="009302D0">
        <w:rPr>
          <w:lang w:eastAsia="en-GB"/>
        </w:rPr>
        <w:t xml:space="preserve"> rests everything moves, everything vibrates (logical levels)</w:t>
      </w:r>
    </w:p>
    <w:p w14:paraId="7DA8FB3C" w14:textId="77777777" w:rsidR="003873C9" w:rsidRDefault="003873C9" w:rsidP="003873C9">
      <w:pPr>
        <w:pStyle w:val="ListParagraph"/>
        <w:numPr>
          <w:ilvl w:val="1"/>
          <w:numId w:val="88"/>
        </w:numPr>
        <w:rPr>
          <w:lang w:eastAsia="en-GB"/>
        </w:rPr>
      </w:pPr>
      <w:r>
        <w:rPr>
          <w:lang w:eastAsia="en-GB"/>
        </w:rPr>
        <w:t>Like vibrations attract like vibrations</w:t>
      </w:r>
    </w:p>
    <w:p w14:paraId="49C61281" w14:textId="77777777" w:rsidR="003873C9" w:rsidRDefault="003873C9" w:rsidP="003873C9">
      <w:pPr>
        <w:pStyle w:val="ListParagraph"/>
        <w:numPr>
          <w:ilvl w:val="1"/>
          <w:numId w:val="88"/>
        </w:numPr>
        <w:rPr>
          <w:lang w:eastAsia="en-GB"/>
        </w:rPr>
      </w:pPr>
      <w:r>
        <w:rPr>
          <w:lang w:eastAsia="en-GB"/>
        </w:rPr>
        <w:t>All vibration seeks entrainment</w:t>
      </w:r>
    </w:p>
    <w:p w14:paraId="2230F5A6" w14:textId="640A6992" w:rsidR="009302D0" w:rsidRDefault="003873C9" w:rsidP="003873C9">
      <w:pPr>
        <w:pStyle w:val="ListParagraph"/>
        <w:numPr>
          <w:ilvl w:val="1"/>
          <w:numId w:val="88"/>
        </w:numPr>
        <w:rPr>
          <w:lang w:eastAsia="en-GB"/>
        </w:rPr>
      </w:pPr>
      <w:r>
        <w:rPr>
          <w:lang w:eastAsia="en-GB"/>
        </w:rPr>
        <w:t>Higher vibrations dominate lower vibrations</w:t>
      </w:r>
      <w:r w:rsidR="008A16E8">
        <w:rPr>
          <w:lang w:eastAsia="en-GB"/>
        </w:rPr>
        <w:br/>
      </w:r>
    </w:p>
    <w:p w14:paraId="742236F2" w14:textId="4AA27232" w:rsidR="008A16E8" w:rsidRDefault="009302D0" w:rsidP="009302D0">
      <w:pPr>
        <w:pStyle w:val="ListParagraph"/>
        <w:numPr>
          <w:ilvl w:val="0"/>
          <w:numId w:val="88"/>
        </w:numPr>
        <w:rPr>
          <w:lang w:eastAsia="en-GB"/>
        </w:rPr>
      </w:pPr>
      <w:r w:rsidRPr="008A16E8">
        <w:rPr>
          <w:b/>
          <w:bCs/>
          <w:lang w:eastAsia="en-GB"/>
        </w:rPr>
        <w:t xml:space="preserve">Polarity/Law of Yin &amp; Yang </w:t>
      </w:r>
      <w:r>
        <w:rPr>
          <w:lang w:eastAsia="en-GB"/>
        </w:rPr>
        <w:t>- Everything is dual, everything has poles</w:t>
      </w:r>
      <w:r w:rsidR="008A16E8">
        <w:rPr>
          <w:lang w:eastAsia="en-GB"/>
        </w:rPr>
        <w:br/>
        <w:t xml:space="preserve"> </w:t>
      </w:r>
    </w:p>
    <w:p w14:paraId="0661EF4E" w14:textId="7C88C7BE" w:rsidR="008A16E8" w:rsidRDefault="009302D0" w:rsidP="008A16E8">
      <w:pPr>
        <w:pStyle w:val="ListParagraph"/>
        <w:numPr>
          <w:ilvl w:val="1"/>
          <w:numId w:val="88"/>
        </w:numPr>
        <w:rPr>
          <w:lang w:eastAsia="en-GB"/>
        </w:rPr>
      </w:pPr>
      <w:r>
        <w:rPr>
          <w:lang w:eastAsia="en-GB"/>
        </w:rPr>
        <w:t>everything has its pair of opposites</w:t>
      </w:r>
    </w:p>
    <w:p w14:paraId="0D9732E9" w14:textId="77777777" w:rsidR="008A16E8" w:rsidRDefault="009302D0" w:rsidP="008A16E8">
      <w:pPr>
        <w:pStyle w:val="ListParagraph"/>
        <w:numPr>
          <w:ilvl w:val="1"/>
          <w:numId w:val="88"/>
        </w:numPr>
        <w:rPr>
          <w:lang w:eastAsia="en-GB"/>
        </w:rPr>
      </w:pPr>
      <w:r>
        <w:rPr>
          <w:lang w:eastAsia="en-GB"/>
        </w:rPr>
        <w:t>like and unlike are the same,</w:t>
      </w:r>
    </w:p>
    <w:p w14:paraId="23CB246A" w14:textId="2145CB5B" w:rsidR="008A16E8" w:rsidRDefault="009302D0" w:rsidP="008A16E8">
      <w:pPr>
        <w:pStyle w:val="ListParagraph"/>
        <w:numPr>
          <w:ilvl w:val="1"/>
          <w:numId w:val="88"/>
        </w:numPr>
        <w:rPr>
          <w:lang w:eastAsia="en-GB"/>
        </w:rPr>
      </w:pPr>
      <w:r>
        <w:rPr>
          <w:lang w:eastAsia="en-GB"/>
        </w:rPr>
        <w:t xml:space="preserve">opposites are identical in nature but different in degree, </w:t>
      </w:r>
    </w:p>
    <w:p w14:paraId="25527CDD" w14:textId="77777777" w:rsidR="008A16E8" w:rsidRDefault="009302D0" w:rsidP="008A16E8">
      <w:pPr>
        <w:pStyle w:val="ListParagraph"/>
        <w:numPr>
          <w:ilvl w:val="1"/>
          <w:numId w:val="88"/>
        </w:numPr>
        <w:rPr>
          <w:lang w:eastAsia="en-GB"/>
        </w:rPr>
      </w:pPr>
      <w:r>
        <w:rPr>
          <w:lang w:eastAsia="en-GB"/>
        </w:rPr>
        <w:t xml:space="preserve">extremes meet, all truths are but half-truths </w:t>
      </w:r>
    </w:p>
    <w:p w14:paraId="0F342C13" w14:textId="688CF4E9" w:rsidR="009302D0" w:rsidRDefault="009302D0" w:rsidP="008A16E8">
      <w:pPr>
        <w:pStyle w:val="ListParagraph"/>
        <w:numPr>
          <w:ilvl w:val="1"/>
          <w:numId w:val="88"/>
        </w:numPr>
        <w:rPr>
          <w:lang w:eastAsia="en-GB"/>
        </w:rPr>
      </w:pPr>
      <w:r>
        <w:rPr>
          <w:lang w:eastAsia="en-GB"/>
        </w:rPr>
        <w:t>all paradoxes may be reconciled – (Chunking up/Chunking Down)</w:t>
      </w:r>
      <w:r w:rsidR="008A16E8">
        <w:rPr>
          <w:lang w:eastAsia="en-GB"/>
        </w:rPr>
        <w:br/>
      </w:r>
    </w:p>
    <w:p w14:paraId="1D065E0E" w14:textId="69B4F9BA" w:rsidR="008A16E8" w:rsidRDefault="009302D0" w:rsidP="009302D0">
      <w:pPr>
        <w:pStyle w:val="ListParagraph"/>
        <w:numPr>
          <w:ilvl w:val="0"/>
          <w:numId w:val="88"/>
        </w:numPr>
        <w:rPr>
          <w:lang w:eastAsia="en-GB"/>
        </w:rPr>
      </w:pPr>
      <w:r>
        <w:rPr>
          <w:b/>
          <w:bCs/>
          <w:lang w:eastAsia="en-GB"/>
        </w:rPr>
        <w:t>Gender</w:t>
      </w:r>
      <w:r>
        <w:rPr>
          <w:lang w:eastAsia="en-GB"/>
        </w:rPr>
        <w:t xml:space="preserve"> – Gender is in </w:t>
      </w:r>
      <w:r w:rsidR="00474699">
        <w:rPr>
          <w:lang w:eastAsia="en-GB"/>
        </w:rPr>
        <w:t>everything;</w:t>
      </w:r>
      <w:r>
        <w:rPr>
          <w:lang w:eastAsia="en-GB"/>
        </w:rPr>
        <w:t xml:space="preserve"> </w:t>
      </w:r>
      <w:r w:rsidR="008A16E8">
        <w:rPr>
          <w:lang w:eastAsia="en-GB"/>
        </w:rPr>
        <w:br/>
      </w:r>
    </w:p>
    <w:p w14:paraId="431EB9BE" w14:textId="01425B4B" w:rsidR="008A16E8" w:rsidRDefault="008A16E8" w:rsidP="008A16E8">
      <w:pPr>
        <w:pStyle w:val="ListParagraph"/>
        <w:numPr>
          <w:ilvl w:val="1"/>
          <w:numId w:val="88"/>
        </w:numPr>
        <w:rPr>
          <w:lang w:eastAsia="en-GB"/>
        </w:rPr>
      </w:pPr>
      <w:r>
        <w:rPr>
          <w:lang w:eastAsia="en-GB"/>
        </w:rPr>
        <w:t>E</w:t>
      </w:r>
      <w:r w:rsidR="009302D0">
        <w:rPr>
          <w:lang w:eastAsia="en-GB"/>
        </w:rPr>
        <w:t xml:space="preserve">verything has its masculine and feminine principles. </w:t>
      </w:r>
    </w:p>
    <w:p w14:paraId="456FA024" w14:textId="1852FF74" w:rsidR="009302D0" w:rsidRDefault="009302D0" w:rsidP="008A16E8">
      <w:pPr>
        <w:pStyle w:val="ListParagraph"/>
        <w:numPr>
          <w:ilvl w:val="1"/>
          <w:numId w:val="88"/>
        </w:numPr>
        <w:rPr>
          <w:lang w:eastAsia="en-GB"/>
        </w:rPr>
      </w:pPr>
      <w:r>
        <w:rPr>
          <w:lang w:eastAsia="en-GB"/>
        </w:rPr>
        <w:t>Gender Manifests on all planes</w:t>
      </w:r>
      <w:r w:rsidR="008A16E8">
        <w:rPr>
          <w:lang w:eastAsia="en-GB"/>
        </w:rPr>
        <w:br/>
      </w:r>
    </w:p>
    <w:p w14:paraId="11F81C71" w14:textId="137D016D" w:rsidR="00EF4229" w:rsidRDefault="009302D0" w:rsidP="009302D0">
      <w:pPr>
        <w:pStyle w:val="ListParagraph"/>
        <w:numPr>
          <w:ilvl w:val="0"/>
          <w:numId w:val="88"/>
        </w:numPr>
        <w:rPr>
          <w:lang w:eastAsia="en-GB"/>
        </w:rPr>
      </w:pPr>
      <w:r>
        <w:rPr>
          <w:b/>
          <w:bCs/>
          <w:lang w:eastAsia="en-GB"/>
        </w:rPr>
        <w:t>R</w:t>
      </w:r>
      <w:r w:rsidR="00CD69D3">
        <w:rPr>
          <w:b/>
          <w:bCs/>
          <w:lang w:eastAsia="en-GB"/>
        </w:rPr>
        <w:t>hythm</w:t>
      </w:r>
      <w:r w:rsidR="00EF4229">
        <w:rPr>
          <w:b/>
          <w:bCs/>
          <w:lang w:eastAsia="en-GB"/>
        </w:rPr>
        <w:t xml:space="preserve">: </w:t>
      </w:r>
      <w:r w:rsidR="00CD69D3">
        <w:rPr>
          <w:lang w:eastAsia="en-GB"/>
        </w:rPr>
        <w:t xml:space="preserve"> Everything flows in and out, everything has its tides</w:t>
      </w:r>
      <w:r w:rsidR="00EF4229">
        <w:rPr>
          <w:lang w:eastAsia="en-GB"/>
        </w:rPr>
        <w:br/>
      </w:r>
    </w:p>
    <w:p w14:paraId="06C9E9F6" w14:textId="3DAC6900" w:rsidR="00EF4229" w:rsidRDefault="00EF4229" w:rsidP="00EF4229">
      <w:pPr>
        <w:pStyle w:val="ListParagraph"/>
        <w:numPr>
          <w:ilvl w:val="1"/>
          <w:numId w:val="88"/>
        </w:numPr>
        <w:rPr>
          <w:lang w:eastAsia="en-GB"/>
        </w:rPr>
      </w:pPr>
      <w:r>
        <w:rPr>
          <w:lang w:eastAsia="en-GB"/>
        </w:rPr>
        <w:lastRenderedPageBreak/>
        <w:t>A</w:t>
      </w:r>
      <w:r w:rsidR="00CD69D3">
        <w:rPr>
          <w:lang w:eastAsia="en-GB"/>
        </w:rPr>
        <w:t xml:space="preserve">ll things rise &amp; fall </w:t>
      </w:r>
      <w:r>
        <w:rPr>
          <w:lang w:eastAsia="en-GB"/>
        </w:rPr>
        <w:br/>
      </w:r>
    </w:p>
    <w:p w14:paraId="1426F0A0" w14:textId="73F7C38B" w:rsidR="00EF4229" w:rsidRDefault="00EF4229" w:rsidP="00EF4229">
      <w:pPr>
        <w:pStyle w:val="ListParagraph"/>
        <w:numPr>
          <w:ilvl w:val="1"/>
          <w:numId w:val="88"/>
        </w:numPr>
        <w:rPr>
          <w:lang w:eastAsia="en-GB"/>
        </w:rPr>
      </w:pPr>
      <w:r>
        <w:rPr>
          <w:lang w:eastAsia="en-GB"/>
        </w:rPr>
        <w:t>T</w:t>
      </w:r>
      <w:r w:rsidR="00CD69D3">
        <w:rPr>
          <w:lang w:eastAsia="en-GB"/>
        </w:rPr>
        <w:t xml:space="preserve">he pendulum swing manifests in everything </w:t>
      </w:r>
      <w:r w:rsidR="002E0F8B">
        <w:rPr>
          <w:lang w:eastAsia="en-GB"/>
        </w:rPr>
        <w:br/>
      </w:r>
    </w:p>
    <w:p w14:paraId="0E1D49A2" w14:textId="706BCC74" w:rsidR="00EF4229" w:rsidRDefault="00EF4229" w:rsidP="00EF4229">
      <w:pPr>
        <w:pStyle w:val="ListParagraph"/>
        <w:numPr>
          <w:ilvl w:val="2"/>
          <w:numId w:val="88"/>
        </w:numPr>
        <w:rPr>
          <w:lang w:eastAsia="en-GB"/>
        </w:rPr>
      </w:pPr>
      <w:r>
        <w:rPr>
          <w:lang w:eastAsia="en-GB"/>
        </w:rPr>
        <w:t>T</w:t>
      </w:r>
      <w:r w:rsidR="00CD69D3">
        <w:rPr>
          <w:lang w:eastAsia="en-GB"/>
        </w:rPr>
        <w:t xml:space="preserve">he measure of the swing to the right is the measure of the swing to the left, </w:t>
      </w:r>
    </w:p>
    <w:p w14:paraId="75B5E46C" w14:textId="34E9F308" w:rsidR="009302D0" w:rsidRDefault="00CD69D3" w:rsidP="00EF4229">
      <w:pPr>
        <w:pStyle w:val="ListParagraph"/>
        <w:numPr>
          <w:ilvl w:val="2"/>
          <w:numId w:val="88"/>
        </w:numPr>
        <w:rPr>
          <w:lang w:eastAsia="en-GB"/>
        </w:rPr>
      </w:pPr>
      <w:r>
        <w:rPr>
          <w:lang w:eastAsia="en-GB"/>
        </w:rPr>
        <w:t>rhythm compensates.</w:t>
      </w:r>
      <w:r w:rsidR="008A16E8">
        <w:rPr>
          <w:lang w:eastAsia="en-GB"/>
        </w:rPr>
        <w:br/>
      </w:r>
    </w:p>
    <w:p w14:paraId="6688925B" w14:textId="031594D9" w:rsidR="00CD69D3" w:rsidRDefault="00CD69D3" w:rsidP="009302D0">
      <w:pPr>
        <w:pStyle w:val="ListParagraph"/>
        <w:numPr>
          <w:ilvl w:val="0"/>
          <w:numId w:val="88"/>
        </w:numPr>
        <w:rPr>
          <w:lang w:eastAsia="en-GB"/>
        </w:rPr>
      </w:pPr>
      <w:r>
        <w:rPr>
          <w:b/>
          <w:bCs/>
          <w:lang w:eastAsia="en-GB"/>
        </w:rPr>
        <w:t xml:space="preserve">Cause and Effect </w:t>
      </w:r>
      <w:r>
        <w:rPr>
          <w:lang w:eastAsia="en-GB"/>
        </w:rPr>
        <w:t xml:space="preserve">– Every cause has its </w:t>
      </w:r>
      <w:r w:rsidR="00474699">
        <w:rPr>
          <w:lang w:eastAsia="en-GB"/>
        </w:rPr>
        <w:t>effect;</w:t>
      </w:r>
      <w:r>
        <w:rPr>
          <w:lang w:eastAsia="en-GB"/>
        </w:rPr>
        <w:t xml:space="preserve"> every effect has its cause; everything happens according to law. Chance is but a name for Law not recognized: There are many planes of causation, but nothing escapes the Law</w:t>
      </w:r>
      <w:r w:rsidR="002E0F8B">
        <w:rPr>
          <w:lang w:eastAsia="en-GB"/>
        </w:rPr>
        <w:br/>
      </w:r>
    </w:p>
    <w:p w14:paraId="6402934F" w14:textId="010AFF9A" w:rsidR="003C0E10" w:rsidRDefault="00227F05" w:rsidP="00223B0E">
      <w:pPr>
        <w:rPr>
          <w:lang w:eastAsia="en-GB"/>
        </w:rPr>
      </w:pPr>
      <w:r>
        <w:rPr>
          <w:b/>
          <w:bCs/>
          <w:lang w:eastAsia="en-GB"/>
        </w:rPr>
        <w:t xml:space="preserve">Vibrational Dynamics - </w:t>
      </w:r>
      <w:r w:rsidR="00CD69D3" w:rsidRPr="00223B0E">
        <w:rPr>
          <w:b/>
          <w:bCs/>
          <w:lang w:eastAsia="en-GB"/>
        </w:rPr>
        <w:t xml:space="preserve">Three planes </w:t>
      </w:r>
      <w:r w:rsidR="00223B0E">
        <w:rPr>
          <w:b/>
          <w:bCs/>
          <w:lang w:eastAsia="en-GB"/>
        </w:rPr>
        <w:t xml:space="preserve"> </w:t>
      </w:r>
    </w:p>
    <w:p w14:paraId="38276AE6" w14:textId="77777777" w:rsidR="003C0E10" w:rsidRDefault="00CD69D3" w:rsidP="003C0E10">
      <w:pPr>
        <w:pStyle w:val="ListParagraph"/>
        <w:numPr>
          <w:ilvl w:val="2"/>
          <w:numId w:val="88"/>
        </w:numPr>
        <w:rPr>
          <w:lang w:eastAsia="en-GB"/>
        </w:rPr>
      </w:pPr>
      <w:r>
        <w:rPr>
          <w:lang w:eastAsia="en-GB"/>
        </w:rPr>
        <w:t xml:space="preserve">Mental, </w:t>
      </w:r>
    </w:p>
    <w:p w14:paraId="463C0A3C" w14:textId="77777777" w:rsidR="003C0E10" w:rsidRDefault="00CD69D3" w:rsidP="003C0E10">
      <w:pPr>
        <w:pStyle w:val="ListParagraph"/>
        <w:numPr>
          <w:ilvl w:val="2"/>
          <w:numId w:val="88"/>
        </w:numPr>
        <w:rPr>
          <w:lang w:eastAsia="en-GB"/>
        </w:rPr>
      </w:pPr>
      <w:r>
        <w:rPr>
          <w:lang w:eastAsia="en-GB"/>
        </w:rPr>
        <w:t xml:space="preserve">Astral, </w:t>
      </w:r>
    </w:p>
    <w:p w14:paraId="3B12B548" w14:textId="5B3CCAC7" w:rsidR="00CD69D3" w:rsidRDefault="00CD69D3" w:rsidP="003C0E10">
      <w:pPr>
        <w:pStyle w:val="ListParagraph"/>
        <w:numPr>
          <w:ilvl w:val="2"/>
          <w:numId w:val="88"/>
        </w:numPr>
        <w:rPr>
          <w:lang w:eastAsia="en-GB"/>
        </w:rPr>
      </w:pPr>
      <w:r>
        <w:rPr>
          <w:lang w:eastAsia="en-GB"/>
        </w:rPr>
        <w:t>Material</w:t>
      </w:r>
    </w:p>
    <w:p w14:paraId="34E65ACD" w14:textId="77777777" w:rsidR="00920DA5" w:rsidRDefault="00920DA5">
      <w:pPr>
        <w:rPr>
          <w:lang w:eastAsia="en-GB"/>
        </w:rPr>
      </w:pPr>
      <w:r>
        <w:rPr>
          <w:lang w:eastAsia="en-GB"/>
        </w:rPr>
        <w:t>There are three components necessary for magical manifestation.</w:t>
      </w:r>
    </w:p>
    <w:p w14:paraId="2DC28A70" w14:textId="1A934EE2" w:rsidR="00920DA5" w:rsidRDefault="00920DA5" w:rsidP="009D5030">
      <w:pPr>
        <w:pStyle w:val="ListParagraph"/>
        <w:numPr>
          <w:ilvl w:val="0"/>
          <w:numId w:val="90"/>
        </w:numPr>
        <w:rPr>
          <w:lang w:eastAsia="en-GB"/>
        </w:rPr>
      </w:pPr>
      <w:r>
        <w:rPr>
          <w:lang w:eastAsia="en-GB"/>
        </w:rPr>
        <w:t>Shen = Mind</w:t>
      </w:r>
      <w:r w:rsidR="009D5030">
        <w:rPr>
          <w:lang w:eastAsia="en-GB"/>
        </w:rPr>
        <w:t xml:space="preserve">/Mental </w:t>
      </w:r>
      <w:r w:rsidR="009D5030" w:rsidRPr="009D5030">
        <w:rPr>
          <w:bCs/>
          <w:lang w:eastAsia="en-GB"/>
        </w:rPr>
        <w:t>Body</w:t>
      </w:r>
      <w:r w:rsidR="009D5030" w:rsidRPr="009D5030">
        <w:rPr>
          <w:b/>
          <w:lang w:eastAsia="en-GB"/>
        </w:rPr>
        <w:t xml:space="preserve"> </w:t>
      </w:r>
      <w:r w:rsidR="009D5030">
        <w:rPr>
          <w:lang w:eastAsia="en-GB"/>
        </w:rPr>
        <w:t>–</w:t>
      </w:r>
      <w:r>
        <w:rPr>
          <w:lang w:eastAsia="en-GB"/>
        </w:rPr>
        <w:t xml:space="preserve"> Mental Plane</w:t>
      </w:r>
    </w:p>
    <w:p w14:paraId="4764F794" w14:textId="39338431" w:rsidR="00920DA5" w:rsidRDefault="00920DA5" w:rsidP="009D5030">
      <w:pPr>
        <w:pStyle w:val="ListParagraph"/>
        <w:numPr>
          <w:ilvl w:val="0"/>
          <w:numId w:val="90"/>
        </w:numPr>
        <w:rPr>
          <w:lang w:eastAsia="en-GB"/>
        </w:rPr>
      </w:pPr>
      <w:r>
        <w:rPr>
          <w:lang w:eastAsia="en-GB"/>
        </w:rPr>
        <w:t xml:space="preserve">Qi = Breath </w:t>
      </w:r>
      <w:r w:rsidR="009D5030">
        <w:rPr>
          <w:lang w:eastAsia="en-GB"/>
        </w:rPr>
        <w:t>–</w:t>
      </w:r>
      <w:r>
        <w:rPr>
          <w:lang w:eastAsia="en-GB"/>
        </w:rPr>
        <w:t xml:space="preserve"> </w:t>
      </w:r>
      <w:r w:rsidR="009D5030">
        <w:rPr>
          <w:lang w:eastAsia="en-GB"/>
        </w:rPr>
        <w:t>Astral Body/</w:t>
      </w:r>
      <w:r>
        <w:rPr>
          <w:lang w:eastAsia="en-GB"/>
        </w:rPr>
        <w:t>Astral Plane</w:t>
      </w:r>
    </w:p>
    <w:p w14:paraId="7901DB78" w14:textId="77777777" w:rsidR="00CA7A02" w:rsidRDefault="00920DA5" w:rsidP="009D5030">
      <w:pPr>
        <w:pStyle w:val="ListParagraph"/>
        <w:numPr>
          <w:ilvl w:val="0"/>
          <w:numId w:val="90"/>
        </w:numPr>
        <w:rPr>
          <w:lang w:eastAsia="en-GB"/>
        </w:rPr>
      </w:pPr>
      <w:r>
        <w:rPr>
          <w:lang w:eastAsia="en-GB"/>
        </w:rPr>
        <w:t>Jing = Body/posture - Material/Physical Plane</w:t>
      </w:r>
    </w:p>
    <w:p w14:paraId="64ECD53E" w14:textId="2EA9E118" w:rsidR="00CA7A02" w:rsidRDefault="00CA7A02" w:rsidP="00CA7A02">
      <w:r>
        <w:t>Understanding the Mental Body/Plane</w:t>
      </w:r>
      <w:r>
        <w:t>:</w:t>
      </w:r>
    </w:p>
    <w:p w14:paraId="1A204EC8" w14:textId="55F69D0B" w:rsidR="00CA7A02" w:rsidRDefault="00CA7A02" w:rsidP="00CA7A02">
      <w:r>
        <w:t>The mental plane can also be interchanged with</w:t>
      </w:r>
      <w:r>
        <w:t xml:space="preserve"> </w:t>
      </w:r>
      <w:r>
        <w:t>the Spirit (Shen) with all its energies</w:t>
      </w:r>
      <w:r>
        <w:t xml:space="preserve"> </w:t>
      </w:r>
      <w:r>
        <w:t xml:space="preserve">Akasha - </w:t>
      </w:r>
      <w:r>
        <w:t>C</w:t>
      </w:r>
      <w:r>
        <w:t>ausal principle -Mental</w:t>
      </w:r>
      <w:r>
        <w:t xml:space="preserve"> Plane</w:t>
      </w:r>
      <w:r>
        <w:t xml:space="preserve"> --Astral </w:t>
      </w:r>
      <w:r>
        <w:t>Plane—Physical Plane</w:t>
      </w:r>
    </w:p>
    <w:p w14:paraId="62495344" w14:textId="162EA24A" w:rsidR="00CA7A02" w:rsidRDefault="00CA7A02" w:rsidP="00CA7A02">
      <w:r>
        <w:t xml:space="preserve">In the human being the </w:t>
      </w:r>
      <w:r>
        <w:t>mental body serves as a conduit for thoughts and ideas</w:t>
      </w:r>
      <w:r>
        <w:t xml:space="preserve"> </w:t>
      </w:r>
      <w:r>
        <w:t>to the consciousness of the spirit</w:t>
      </w:r>
    </w:p>
    <w:p w14:paraId="1BA6F2B6" w14:textId="275FFA11" w:rsidR="00CA7A02" w:rsidRDefault="00CA7A02" w:rsidP="00CA7A02">
      <w:r>
        <w:t>The Mental plane is</w:t>
      </w:r>
      <w:r>
        <w:t xml:space="preserve"> the sphere of thoughts</w:t>
      </w:r>
      <w:r>
        <w:t xml:space="preserve"> and </w:t>
      </w:r>
      <w:r>
        <w:t>has its origin in the world of ideas</w:t>
      </w:r>
      <w:r>
        <w:t>.</w:t>
      </w:r>
    </w:p>
    <w:p w14:paraId="6EB9E491" w14:textId="7916110F" w:rsidR="00CA7A02" w:rsidRDefault="00CA7A02" w:rsidP="00CA7A02">
      <w:r>
        <w:t>E</w:t>
      </w:r>
      <w:r>
        <w:t>ach thought is preceded by a basic idea (archetype)</w:t>
      </w:r>
      <w:r>
        <w:t xml:space="preserve"> </w:t>
      </w:r>
    </w:p>
    <w:p w14:paraId="1AC86027" w14:textId="66975621" w:rsidR="00CA7A02" w:rsidRPr="00CA7A02" w:rsidRDefault="00CA7A02" w:rsidP="00CA7A02">
      <w:pPr>
        <w:rPr>
          <w:b/>
          <w:bCs/>
        </w:rPr>
      </w:pPr>
      <w:r w:rsidRPr="00CA7A02">
        <w:rPr>
          <w:b/>
          <w:bCs/>
        </w:rPr>
        <w:t>E</w:t>
      </w:r>
      <w:r w:rsidRPr="00CA7A02">
        <w:rPr>
          <w:b/>
          <w:bCs/>
        </w:rPr>
        <w:t>ach thought takes on a particular form and</w:t>
      </w:r>
      <w:r w:rsidRPr="00CA7A02">
        <w:rPr>
          <w:b/>
          <w:bCs/>
        </w:rPr>
        <w:t xml:space="preserve"> </w:t>
      </w:r>
      <w:r w:rsidRPr="00CA7A02">
        <w:rPr>
          <w:b/>
          <w:bCs/>
        </w:rPr>
        <w:t>reaches the "I" consciousness as a thought form</w:t>
      </w:r>
      <w:r w:rsidRPr="00CA7A02">
        <w:rPr>
          <w:b/>
          <w:bCs/>
        </w:rPr>
        <w:t xml:space="preserve"> </w:t>
      </w:r>
      <w:r w:rsidRPr="00CA7A02">
        <w:rPr>
          <w:b/>
          <w:bCs/>
        </w:rPr>
        <w:t>or a "plastic picture"</w:t>
      </w:r>
    </w:p>
    <w:p w14:paraId="141D7F5A" w14:textId="77777777" w:rsidR="00CA7A02" w:rsidRDefault="00CA7A02" w:rsidP="00CA7A02"/>
    <w:p w14:paraId="712F7396" w14:textId="71956109" w:rsidR="00CA7A02" w:rsidRDefault="00CA7A02" w:rsidP="00CA7A02">
      <w:r>
        <w:lastRenderedPageBreak/>
        <w:t>T</w:t>
      </w:r>
      <w:r>
        <w:t>herefore - humans are not the originators of their own thoughts the source of all thought is in the</w:t>
      </w:r>
      <w:r>
        <w:t xml:space="preserve"> </w:t>
      </w:r>
      <w:r>
        <w:t>akasha or mental sphere</w:t>
      </w:r>
      <w:r>
        <w:t>. T</w:t>
      </w:r>
      <w:r>
        <w:t xml:space="preserve">he human spirit is the </w:t>
      </w:r>
      <w:proofErr w:type="spellStart"/>
      <w:r>
        <w:t>reciever</w:t>
      </w:r>
      <w:proofErr w:type="spellEnd"/>
      <w:r>
        <w:t xml:space="preserve"> i.e. the antennae for the thoughts that come from the world of ideas </w:t>
      </w:r>
      <w:r w:rsidRPr="00322564">
        <w:rPr>
          <w:b/>
          <w:bCs/>
        </w:rPr>
        <w:t>in accordan</w:t>
      </w:r>
      <w:r w:rsidR="00322564" w:rsidRPr="00322564">
        <w:rPr>
          <w:b/>
          <w:bCs/>
        </w:rPr>
        <w:t>c</w:t>
      </w:r>
      <w:r w:rsidRPr="00322564">
        <w:rPr>
          <w:b/>
          <w:bCs/>
        </w:rPr>
        <w:t>e with the</w:t>
      </w:r>
      <w:r w:rsidR="00322564" w:rsidRPr="00322564">
        <w:rPr>
          <w:b/>
          <w:bCs/>
        </w:rPr>
        <w:t xml:space="preserve"> </w:t>
      </w:r>
      <w:r w:rsidRPr="00322564">
        <w:rPr>
          <w:b/>
          <w:bCs/>
        </w:rPr>
        <w:t xml:space="preserve">position and situation (context) a person finds </w:t>
      </w:r>
      <w:r w:rsidR="00322564">
        <w:rPr>
          <w:b/>
          <w:bCs/>
        </w:rPr>
        <w:t xml:space="preserve">themselves </w:t>
      </w:r>
      <w:r>
        <w:t xml:space="preserve">in. </w:t>
      </w:r>
      <w:r w:rsidR="00322564">
        <w:br/>
      </w:r>
      <w:r>
        <w:t xml:space="preserve">(these thoughts are of </w:t>
      </w:r>
      <w:r w:rsidR="00322564">
        <w:t>a</w:t>
      </w:r>
      <w:r>
        <w:t>t highest level of abstraction)</w:t>
      </w:r>
    </w:p>
    <w:p w14:paraId="244C5654" w14:textId="77777777" w:rsidR="00322564" w:rsidRDefault="00CA7A02" w:rsidP="00CA7A02">
      <w:r>
        <w:t xml:space="preserve">In the mental sphere everything thoughtform </w:t>
      </w:r>
      <w:r w:rsidR="00322564">
        <w:t>has</w:t>
      </w:r>
      <w:r>
        <w:t xml:space="preserve"> its own</w:t>
      </w:r>
      <w:r w:rsidR="00322564">
        <w:t xml:space="preserve"> </w:t>
      </w:r>
    </w:p>
    <w:p w14:paraId="3B6378E6" w14:textId="77777777" w:rsidR="00322564" w:rsidRDefault="00CA7A02" w:rsidP="00322564">
      <w:pPr>
        <w:pStyle w:val="ListParagraph"/>
        <w:numPr>
          <w:ilvl w:val="0"/>
          <w:numId w:val="91"/>
        </w:numPr>
      </w:pPr>
      <w:r>
        <w:t xml:space="preserve">form, </w:t>
      </w:r>
    </w:p>
    <w:p w14:paraId="1BF4E2FE" w14:textId="77777777" w:rsidR="00322564" w:rsidRDefault="00CA7A02" w:rsidP="00322564">
      <w:pPr>
        <w:pStyle w:val="ListParagraph"/>
        <w:numPr>
          <w:ilvl w:val="0"/>
          <w:numId w:val="91"/>
        </w:numPr>
      </w:pPr>
      <w:r>
        <w:t xml:space="preserve">color </w:t>
      </w:r>
    </w:p>
    <w:p w14:paraId="2634BA87" w14:textId="77777777" w:rsidR="00322564" w:rsidRDefault="00CA7A02" w:rsidP="00322564">
      <w:pPr>
        <w:pStyle w:val="ListParagraph"/>
        <w:numPr>
          <w:ilvl w:val="0"/>
          <w:numId w:val="91"/>
        </w:numPr>
      </w:pPr>
      <w:r>
        <w:t xml:space="preserve">and emanation(vibration) </w:t>
      </w:r>
    </w:p>
    <w:p w14:paraId="75054895" w14:textId="330371E2" w:rsidR="00CA7A02" w:rsidRDefault="00CA7A02" w:rsidP="00CA7A02">
      <w:r>
        <w:t>in accordance with</w:t>
      </w:r>
      <w:r w:rsidR="00322564">
        <w:t xml:space="preserve"> </w:t>
      </w:r>
      <w:r>
        <w:t>the idea (archetype) to which it is connected</w:t>
      </w:r>
    </w:p>
    <w:p w14:paraId="0B748CE9" w14:textId="54754CDD" w:rsidR="00CA7A02" w:rsidRDefault="00CA7A02" w:rsidP="00CA7A02">
      <w:r>
        <w:t>If you are not dealing directly with an abstract idea then</w:t>
      </w:r>
      <w:r w:rsidR="00322564">
        <w:t xml:space="preserve"> </w:t>
      </w:r>
      <w:r>
        <w:t>several forms of thoughts</w:t>
      </w:r>
      <w:r w:rsidR="00322564">
        <w:t xml:space="preserve"> c</w:t>
      </w:r>
      <w:r>
        <w:t>an be expressed.</w:t>
      </w:r>
    </w:p>
    <w:p w14:paraId="0160155D" w14:textId="453E25A2" w:rsidR="00CA7A02" w:rsidRDefault="00CA7A02" w:rsidP="00CA7A02">
      <w:r>
        <w:t>These thoughts can be electric, magnetic, or electromagnetic</w:t>
      </w:r>
      <w:r w:rsidR="002C5260">
        <w:t xml:space="preserve">. </w:t>
      </w:r>
      <w:r>
        <w:t>It always depends on what kind of elemental attribute is in the thought.</w:t>
      </w:r>
    </w:p>
    <w:p w14:paraId="5E20313A" w14:textId="740D5137" w:rsidR="00CA7A02" w:rsidRDefault="002C5260" w:rsidP="00CA7A02">
      <w:r>
        <w:t>Planar Dynamics:</w:t>
      </w:r>
    </w:p>
    <w:p w14:paraId="140D70DD" w14:textId="12AB28F8" w:rsidR="00CA7A02" w:rsidRDefault="002C5260" w:rsidP="002C5260">
      <w:pPr>
        <w:pStyle w:val="ListParagraph"/>
        <w:numPr>
          <w:ilvl w:val="0"/>
          <w:numId w:val="92"/>
        </w:numPr>
      </w:pPr>
      <w:r>
        <w:t>T</w:t>
      </w:r>
      <w:r w:rsidR="00CA7A02">
        <w:t xml:space="preserve">he </w:t>
      </w:r>
      <w:r>
        <w:t>M</w:t>
      </w:r>
      <w:r w:rsidR="00CA7A02">
        <w:t xml:space="preserve">ental Sphere is </w:t>
      </w:r>
      <w:proofErr w:type="spellStart"/>
      <w:r w:rsidR="00CA7A02">
        <w:t>Spaceless</w:t>
      </w:r>
      <w:proofErr w:type="spellEnd"/>
      <w:r w:rsidR="00CA7A02">
        <w:t xml:space="preserve"> and Timeless</w:t>
      </w:r>
    </w:p>
    <w:p w14:paraId="055C21A0" w14:textId="129AABE1" w:rsidR="00CA7A02" w:rsidRDefault="00CA7A02" w:rsidP="00CA7A02">
      <w:pPr>
        <w:pStyle w:val="ListParagraph"/>
        <w:numPr>
          <w:ilvl w:val="0"/>
          <w:numId w:val="92"/>
        </w:numPr>
      </w:pPr>
      <w:r>
        <w:t>The Astral Sphere or sphere of the transitory transformable spirit</w:t>
      </w:r>
      <w:r w:rsidR="002C5260">
        <w:t xml:space="preserve"> </w:t>
      </w:r>
      <w:r>
        <w:t>is bound to space</w:t>
      </w:r>
    </w:p>
    <w:p w14:paraId="3A8297F2" w14:textId="77777777" w:rsidR="00CA7A02" w:rsidRDefault="00CA7A02" w:rsidP="002C5260">
      <w:pPr>
        <w:pStyle w:val="ListParagraph"/>
        <w:numPr>
          <w:ilvl w:val="0"/>
          <w:numId w:val="92"/>
        </w:numPr>
      </w:pPr>
      <w:r>
        <w:t>The physical or material plane is bound to Time and Space</w:t>
      </w:r>
    </w:p>
    <w:p w14:paraId="3F0BE7D2" w14:textId="3E5A7656" w:rsidR="00CA7A02" w:rsidRDefault="00CA7A02" w:rsidP="00CA7A02"/>
    <w:p w14:paraId="1574118C" w14:textId="702ED5BE" w:rsidR="00CA7A02" w:rsidRDefault="002C5260" w:rsidP="00CA7A02">
      <w:r>
        <w:t xml:space="preserve">Beings of thought: </w:t>
      </w:r>
      <w:r w:rsidR="00CA7A02">
        <w:t xml:space="preserve">The mental sphere is also the sphere of the </w:t>
      </w:r>
      <w:proofErr w:type="spellStart"/>
      <w:proofErr w:type="gramStart"/>
      <w:r w:rsidR="00CA7A02">
        <w:t>elementals</w:t>
      </w:r>
      <w:r>
        <w:t>,</w:t>
      </w:r>
      <w:r w:rsidR="00CA7A02">
        <w:t>beings</w:t>
      </w:r>
      <w:proofErr w:type="spellEnd"/>
      <w:proofErr w:type="gramEnd"/>
      <w:r w:rsidR="00CA7A02">
        <w:t xml:space="preserve"> created knowingly or </w:t>
      </w:r>
      <w:proofErr w:type="spellStart"/>
      <w:r w:rsidR="00CA7A02">
        <w:t>unknowlngly</w:t>
      </w:r>
      <w:proofErr w:type="spellEnd"/>
      <w:r w:rsidR="00CA7A02">
        <w:t xml:space="preserve"> by individuals through repeated intensive thinking.</w:t>
      </w:r>
    </w:p>
    <w:p w14:paraId="20D1E9E0" w14:textId="77777777" w:rsidR="00CA7A02" w:rsidRPr="002C5260" w:rsidRDefault="00CA7A02" w:rsidP="00CA7A02">
      <w:pPr>
        <w:rPr>
          <w:b/>
          <w:bCs/>
        </w:rPr>
      </w:pPr>
      <w:r w:rsidRPr="002C5260">
        <w:rPr>
          <w:b/>
          <w:bCs/>
        </w:rPr>
        <w:t>Elementals vs Thoughtforms</w:t>
      </w:r>
    </w:p>
    <w:p w14:paraId="3005EAD3" w14:textId="77777777" w:rsidR="00CA7A02" w:rsidRDefault="00CA7A02" w:rsidP="002C5260">
      <w:pPr>
        <w:pStyle w:val="ListParagraph"/>
        <w:numPr>
          <w:ilvl w:val="0"/>
          <w:numId w:val="93"/>
        </w:numPr>
      </w:pPr>
      <w:r>
        <w:t>An elemental being does not possess the density to form</w:t>
      </w:r>
    </w:p>
    <w:p w14:paraId="3D587B9E" w14:textId="1817F721" w:rsidR="00CA7A02" w:rsidRDefault="00CA7A02" w:rsidP="00CA7A02">
      <w:pPr>
        <w:pStyle w:val="ListParagraph"/>
        <w:numPr>
          <w:ilvl w:val="0"/>
          <w:numId w:val="93"/>
        </w:numPr>
      </w:pPr>
      <w:r>
        <w:t xml:space="preserve">an astral shell (Qi) it </w:t>
      </w:r>
      <w:proofErr w:type="spellStart"/>
      <w:r>
        <w:t>it</w:t>
      </w:r>
      <w:proofErr w:type="spellEnd"/>
      <w:r>
        <w:t xml:space="preserve"> also has a certain amount</w:t>
      </w:r>
      <w:r w:rsidR="002C5260">
        <w:t xml:space="preserve"> </w:t>
      </w:r>
      <w:r>
        <w:t>of consciousness and therefore an instinct for self</w:t>
      </w:r>
      <w:r w:rsidR="002C5260">
        <w:t>-</w:t>
      </w:r>
      <w:r>
        <w:t>pr</w:t>
      </w:r>
      <w:r w:rsidR="002C5260">
        <w:t>e</w:t>
      </w:r>
      <w:r>
        <w:t>servation</w:t>
      </w:r>
    </w:p>
    <w:p w14:paraId="37370510" w14:textId="4BBBE24D" w:rsidR="002C5260" w:rsidRDefault="00CA7A02" w:rsidP="00CA7A02">
      <w:r w:rsidRPr="002C5260">
        <w:rPr>
          <w:b/>
          <w:bCs/>
        </w:rPr>
        <w:t>Thoughtforms</w:t>
      </w:r>
      <w:r>
        <w:t xml:space="preserve"> are composed of one or more ideas as its basis</w:t>
      </w:r>
      <w:r w:rsidR="002C5260">
        <w:t xml:space="preserve"> </w:t>
      </w:r>
      <w:r>
        <w:t>but no true sentience.</w:t>
      </w:r>
      <w:r w:rsidR="002C5260">
        <w:t xml:space="preserve"> </w:t>
      </w:r>
      <w:r>
        <w:t xml:space="preserve"> </w:t>
      </w:r>
      <w:r w:rsidR="002C5260">
        <w:t>(See Chapter – Thoughtforms)</w:t>
      </w:r>
    </w:p>
    <w:p w14:paraId="275060F3" w14:textId="4055D0C6" w:rsidR="00CA7A02" w:rsidRDefault="00CA7A02" w:rsidP="00CA7A02">
      <w:r w:rsidRPr="002C5260">
        <w:rPr>
          <w:b/>
          <w:bCs/>
        </w:rPr>
        <w:t>Astral Plane</w:t>
      </w:r>
      <w:r>
        <w:t>: often dep</w:t>
      </w:r>
      <w:r w:rsidR="002C5260">
        <w:t>i</w:t>
      </w:r>
      <w:r>
        <w:t>cted as the fourth dimension</w:t>
      </w:r>
    </w:p>
    <w:p w14:paraId="0E6C1076" w14:textId="69165F91" w:rsidR="00CA7A02" w:rsidRDefault="002C5260" w:rsidP="00CA7A02">
      <w:r>
        <w:lastRenderedPageBreak/>
        <w:t>F</w:t>
      </w:r>
      <w:r w:rsidR="00CA7A02">
        <w:t>orms the basis of everything that has an origin, regulation, and life-existence</w:t>
      </w:r>
      <w:r>
        <w:t xml:space="preserve"> e</w:t>
      </w:r>
      <w:r w:rsidR="00CA7A02">
        <w:t>verything which has already occur</w:t>
      </w:r>
      <w:r>
        <w:t>r</w:t>
      </w:r>
      <w:r w:rsidR="00CA7A02">
        <w:t>ed, is occurring or will occur</w:t>
      </w:r>
      <w:r>
        <w:t xml:space="preserve"> </w:t>
      </w:r>
      <w:r w:rsidR="00CA7A02">
        <w:t>in the future in the material world</w:t>
      </w:r>
    </w:p>
    <w:p w14:paraId="03E7B9AB" w14:textId="20A667ED" w:rsidR="00CA7A02" w:rsidRPr="00CA7A02" w:rsidRDefault="002C5260" w:rsidP="00CA7A02">
      <w:pPr>
        <w:rPr>
          <w:rFonts w:eastAsia="Times New Roman"/>
          <w:b/>
          <w:bCs/>
          <w:sz w:val="28"/>
          <w:szCs w:val="28"/>
          <w:lang w:eastAsia="en-GB"/>
        </w:rPr>
      </w:pPr>
      <w:r>
        <w:t>T</w:t>
      </w:r>
      <w:r w:rsidR="00CA7A02">
        <w:t>he astral body is the seat of all the attributes the immortal</w:t>
      </w:r>
      <w:r>
        <w:t xml:space="preserve"> </w:t>
      </w:r>
      <w:r w:rsidR="00CA7A02">
        <w:t>spirit possesses.</w:t>
      </w:r>
    </w:p>
    <w:p w14:paraId="770011F5" w14:textId="269D3B8A" w:rsidR="00F765C3" w:rsidRDefault="00F765C3" w:rsidP="00CA7A02">
      <w:pPr>
        <w:rPr>
          <w:lang w:eastAsia="en-GB"/>
        </w:rPr>
      </w:pPr>
      <w:r>
        <w:rPr>
          <w:lang w:eastAsia="en-GB"/>
        </w:rPr>
        <w:br w:type="page"/>
      </w:r>
    </w:p>
    <w:p w14:paraId="6BE3440F" w14:textId="5F4404BD" w:rsidR="000C7D17" w:rsidRPr="008A16E8" w:rsidRDefault="009D5030" w:rsidP="00F765C3">
      <w:pPr>
        <w:jc w:val="center"/>
        <w:rPr>
          <w:b/>
          <w:bCs/>
          <w:sz w:val="32"/>
          <w:szCs w:val="32"/>
          <w:lang w:eastAsia="en-GB"/>
        </w:rPr>
      </w:pPr>
      <w:r>
        <w:rPr>
          <w:b/>
          <w:bCs/>
          <w:sz w:val="32"/>
          <w:szCs w:val="32"/>
          <w:lang w:eastAsia="en-GB"/>
        </w:rPr>
        <w:lastRenderedPageBreak/>
        <w:t>Shen – Book of the Mind</w:t>
      </w:r>
      <w:r>
        <w:rPr>
          <w:b/>
          <w:bCs/>
          <w:sz w:val="32"/>
          <w:szCs w:val="32"/>
          <w:lang w:eastAsia="en-GB"/>
        </w:rPr>
        <w:br/>
        <w:t>Hidden Laws of</w:t>
      </w:r>
      <w:r w:rsidR="00CD69D3" w:rsidRPr="008A16E8">
        <w:rPr>
          <w:b/>
          <w:bCs/>
          <w:sz w:val="32"/>
          <w:szCs w:val="32"/>
          <w:lang w:eastAsia="en-GB"/>
        </w:rPr>
        <w:t xml:space="preserve"> Mental Dynamics</w:t>
      </w:r>
      <w:r w:rsidR="00F765C3" w:rsidRPr="008A16E8">
        <w:rPr>
          <w:b/>
          <w:bCs/>
          <w:sz w:val="32"/>
          <w:szCs w:val="32"/>
          <w:lang w:eastAsia="en-GB"/>
        </w:rPr>
        <w:t xml:space="preserve"> </w:t>
      </w:r>
    </w:p>
    <w:p w14:paraId="5892A37E" w14:textId="7B8032DB" w:rsidR="00AC1056" w:rsidRPr="00AC1056" w:rsidRDefault="00AC1056" w:rsidP="00CD69D3">
      <w:pPr>
        <w:pStyle w:val="ListParagraph"/>
        <w:numPr>
          <w:ilvl w:val="0"/>
          <w:numId w:val="89"/>
        </w:numPr>
        <w:rPr>
          <w:lang w:eastAsia="en-GB"/>
        </w:rPr>
      </w:pPr>
      <w:r w:rsidRPr="00AC1056">
        <w:rPr>
          <w:b/>
          <w:bCs/>
          <w:lang w:eastAsia="en-GB"/>
        </w:rPr>
        <w:t>The Law of Cause and Effect</w:t>
      </w:r>
      <w:r w:rsidRPr="008D326D">
        <w:rPr>
          <w:lang w:eastAsia="en-GB"/>
        </w:rPr>
        <w:t>:</w:t>
      </w:r>
      <w:r>
        <w:rPr>
          <w:lang w:eastAsia="en-GB"/>
        </w:rPr>
        <w:t xml:space="preserve"> Every thought or idea causes a physical reaction (body response)</w:t>
      </w:r>
      <w:r w:rsidR="00F765C3">
        <w:rPr>
          <w:lang w:eastAsia="en-GB"/>
        </w:rPr>
        <w:br/>
      </w:r>
    </w:p>
    <w:p w14:paraId="206F1BBD" w14:textId="002BE68F" w:rsidR="00CD69D3" w:rsidRDefault="00CD69D3" w:rsidP="00CD69D3">
      <w:pPr>
        <w:pStyle w:val="ListParagraph"/>
        <w:numPr>
          <w:ilvl w:val="0"/>
          <w:numId w:val="89"/>
        </w:numPr>
        <w:rPr>
          <w:lang w:eastAsia="en-GB"/>
        </w:rPr>
      </w:pPr>
      <w:r w:rsidRPr="00CD69D3">
        <w:rPr>
          <w:b/>
          <w:bCs/>
          <w:lang w:eastAsia="en-GB"/>
        </w:rPr>
        <w:t>Law of Expectation</w:t>
      </w:r>
      <w:r>
        <w:rPr>
          <w:lang w:eastAsia="en-GB"/>
        </w:rPr>
        <w:t>: What the mind expects to Happen tends to be realized</w:t>
      </w:r>
      <w:r w:rsidR="00F765C3">
        <w:rPr>
          <w:lang w:eastAsia="en-GB"/>
        </w:rPr>
        <w:br/>
      </w:r>
    </w:p>
    <w:p w14:paraId="36236E4E" w14:textId="2F38BE1D" w:rsidR="00AC1056" w:rsidRDefault="00AC1056" w:rsidP="00CD69D3">
      <w:pPr>
        <w:pStyle w:val="ListParagraph"/>
        <w:numPr>
          <w:ilvl w:val="0"/>
          <w:numId w:val="89"/>
        </w:numPr>
        <w:rPr>
          <w:lang w:eastAsia="en-GB"/>
        </w:rPr>
      </w:pPr>
      <w:r>
        <w:rPr>
          <w:b/>
          <w:bCs/>
          <w:lang w:eastAsia="en-GB"/>
        </w:rPr>
        <w:t>Law of Imagination</w:t>
      </w:r>
      <w:r w:rsidRPr="00AC1056">
        <w:rPr>
          <w:lang w:eastAsia="en-GB"/>
        </w:rPr>
        <w:t>:</w:t>
      </w:r>
      <w:r>
        <w:rPr>
          <w:lang w:eastAsia="en-GB"/>
        </w:rPr>
        <w:t xml:space="preserve"> Imagination is more powerful than information when dealing with your own mind, or the mind of another.</w:t>
      </w:r>
    </w:p>
    <w:p w14:paraId="2EE220ED" w14:textId="77777777" w:rsidR="00F765C3" w:rsidRDefault="00F765C3" w:rsidP="00F765C3">
      <w:pPr>
        <w:pStyle w:val="ListParagraph"/>
        <w:rPr>
          <w:lang w:eastAsia="en-GB"/>
        </w:rPr>
      </w:pPr>
    </w:p>
    <w:p w14:paraId="74D238C8" w14:textId="3415E36A" w:rsidR="00CD69D3" w:rsidRDefault="00CD69D3" w:rsidP="00CD69D3">
      <w:pPr>
        <w:pStyle w:val="ListParagraph"/>
        <w:numPr>
          <w:ilvl w:val="0"/>
          <w:numId w:val="89"/>
        </w:numPr>
        <w:rPr>
          <w:lang w:eastAsia="en-GB"/>
        </w:rPr>
      </w:pPr>
      <w:r w:rsidRPr="00CD69D3">
        <w:rPr>
          <w:b/>
          <w:bCs/>
          <w:lang w:eastAsia="en-GB"/>
        </w:rPr>
        <w:t>Law of Unconscious Response</w:t>
      </w:r>
      <w:r>
        <w:rPr>
          <w:lang w:eastAsia="en-GB"/>
        </w:rPr>
        <w:t>: The more the conscious mind tries to impose itself on an unconscious process the more rapidly the unconscious mind recedes or results in the inverse response.</w:t>
      </w:r>
      <w:r w:rsidR="00F765C3">
        <w:rPr>
          <w:lang w:eastAsia="en-GB"/>
        </w:rPr>
        <w:br/>
      </w:r>
    </w:p>
    <w:p w14:paraId="067A2454" w14:textId="77777777" w:rsidR="008D326D" w:rsidRPr="008D326D" w:rsidRDefault="008D326D" w:rsidP="008D326D">
      <w:pPr>
        <w:pStyle w:val="ListParagraph"/>
        <w:rPr>
          <w:b/>
          <w:bCs/>
          <w:lang w:eastAsia="en-GB"/>
        </w:rPr>
      </w:pPr>
    </w:p>
    <w:p w14:paraId="4A8468DA" w14:textId="2EC3FCF9" w:rsidR="00CD69D3" w:rsidRDefault="00CD69D3" w:rsidP="00CD69D3">
      <w:pPr>
        <w:pStyle w:val="ListParagraph"/>
        <w:numPr>
          <w:ilvl w:val="0"/>
          <w:numId w:val="89"/>
        </w:numPr>
        <w:rPr>
          <w:lang w:eastAsia="en-GB"/>
        </w:rPr>
      </w:pPr>
      <w:r w:rsidRPr="00CD69D3">
        <w:rPr>
          <w:b/>
          <w:bCs/>
          <w:lang w:eastAsia="en-GB"/>
        </w:rPr>
        <w:t xml:space="preserve">Law of </w:t>
      </w:r>
      <w:r>
        <w:rPr>
          <w:b/>
          <w:bCs/>
          <w:lang w:eastAsia="en-GB"/>
        </w:rPr>
        <w:t>Latency/</w:t>
      </w:r>
      <w:r w:rsidRPr="00CD69D3">
        <w:rPr>
          <w:b/>
          <w:bCs/>
          <w:lang w:eastAsia="en-GB"/>
        </w:rPr>
        <w:t>Primacy</w:t>
      </w:r>
      <w:r w:rsidR="008A16E8" w:rsidRPr="008D326D">
        <w:rPr>
          <w:lang w:eastAsia="en-GB"/>
        </w:rPr>
        <w:t>:</w:t>
      </w:r>
      <w:r>
        <w:rPr>
          <w:lang w:eastAsia="en-GB"/>
        </w:rPr>
        <w:t xml:space="preserve"> </w:t>
      </w:r>
      <w:r w:rsidR="00F765C3">
        <w:rPr>
          <w:lang w:eastAsia="en-GB"/>
        </w:rPr>
        <w:br/>
      </w:r>
    </w:p>
    <w:p w14:paraId="07BC7FCB" w14:textId="5B83EA7D" w:rsidR="001560A7" w:rsidRDefault="00CD69D3" w:rsidP="00AC1056">
      <w:pPr>
        <w:pStyle w:val="ListParagraph"/>
        <w:numPr>
          <w:ilvl w:val="1"/>
          <w:numId w:val="89"/>
        </w:numPr>
        <w:rPr>
          <w:lang w:eastAsia="en-GB"/>
        </w:rPr>
      </w:pPr>
      <w:r w:rsidRPr="00F765C3">
        <w:rPr>
          <w:b/>
          <w:bCs/>
          <w:lang w:eastAsia="en-GB"/>
        </w:rPr>
        <w:t xml:space="preserve">Latency </w:t>
      </w:r>
      <w:r w:rsidR="008D326D">
        <w:rPr>
          <w:lang w:eastAsia="en-GB"/>
        </w:rPr>
        <w:t>–</w:t>
      </w:r>
      <w:r>
        <w:rPr>
          <w:lang w:eastAsia="en-GB"/>
        </w:rPr>
        <w:t xml:space="preserve"> The longer an idea is held by the unconscious mind the harder it is to change</w:t>
      </w:r>
      <w:r w:rsidR="001560A7">
        <w:rPr>
          <w:lang w:eastAsia="en-GB"/>
        </w:rPr>
        <w:br/>
      </w:r>
    </w:p>
    <w:p w14:paraId="291E75D5" w14:textId="6AC25F7F" w:rsidR="00AC1056" w:rsidRDefault="001560A7" w:rsidP="001560A7">
      <w:pPr>
        <w:pStyle w:val="ListParagraph"/>
        <w:numPr>
          <w:ilvl w:val="2"/>
          <w:numId w:val="89"/>
        </w:numPr>
        <w:rPr>
          <w:lang w:eastAsia="en-GB"/>
        </w:rPr>
      </w:pPr>
      <w:r w:rsidRPr="001560A7">
        <w:rPr>
          <w:lang w:eastAsia="en-GB"/>
        </w:rPr>
        <w:t>Once an idea has been accepted by the unconscious mind it remains until it is replaced by another idea</w:t>
      </w:r>
      <w:r>
        <w:rPr>
          <w:lang w:eastAsia="en-GB"/>
        </w:rPr>
        <w:t>.</w:t>
      </w:r>
      <w:r w:rsidR="00F765C3">
        <w:rPr>
          <w:lang w:eastAsia="en-GB"/>
        </w:rPr>
        <w:br/>
      </w:r>
    </w:p>
    <w:p w14:paraId="0C71B72D" w14:textId="7E241454" w:rsidR="00AC1056" w:rsidRDefault="00CD69D3" w:rsidP="001560A7">
      <w:pPr>
        <w:pStyle w:val="ListParagraph"/>
        <w:numPr>
          <w:ilvl w:val="1"/>
          <w:numId w:val="89"/>
        </w:numPr>
        <w:rPr>
          <w:lang w:eastAsia="en-GB"/>
        </w:rPr>
      </w:pPr>
      <w:r>
        <w:rPr>
          <w:b/>
          <w:bCs/>
          <w:lang w:eastAsia="en-GB"/>
        </w:rPr>
        <w:t xml:space="preserve">Primacy </w:t>
      </w:r>
      <w:r w:rsidR="008D326D">
        <w:rPr>
          <w:lang w:eastAsia="en-GB"/>
        </w:rPr>
        <w:t>–</w:t>
      </w:r>
      <w:r>
        <w:rPr>
          <w:lang w:eastAsia="en-GB"/>
        </w:rPr>
        <w:t xml:space="preserve"> </w:t>
      </w:r>
      <w:r w:rsidR="00AC1056">
        <w:rPr>
          <w:lang w:eastAsia="en-GB"/>
        </w:rPr>
        <w:t>T</w:t>
      </w:r>
      <w:r>
        <w:rPr>
          <w:lang w:eastAsia="en-GB"/>
        </w:rPr>
        <w:t xml:space="preserve">he earlier and more primary the memory, </w:t>
      </w:r>
      <w:r w:rsidR="00474699">
        <w:rPr>
          <w:lang w:eastAsia="en-GB"/>
        </w:rPr>
        <w:t>idea,</w:t>
      </w:r>
      <w:r>
        <w:rPr>
          <w:lang w:eastAsia="en-GB"/>
        </w:rPr>
        <w:t xml:space="preserve"> or belief the more global, </w:t>
      </w:r>
      <w:r w:rsidR="00474699">
        <w:rPr>
          <w:lang w:eastAsia="en-GB"/>
        </w:rPr>
        <w:t>foundational,</w:t>
      </w:r>
      <w:r>
        <w:rPr>
          <w:lang w:eastAsia="en-GB"/>
        </w:rPr>
        <w:t xml:space="preserve"> and pervasive it becomes to subsequent attitudes, behaviors, </w:t>
      </w:r>
      <w:r w:rsidR="00474699">
        <w:rPr>
          <w:lang w:eastAsia="en-GB"/>
        </w:rPr>
        <w:t>perceptions,</w:t>
      </w:r>
      <w:r>
        <w:rPr>
          <w:lang w:eastAsia="en-GB"/>
        </w:rPr>
        <w:t xml:space="preserve"> and identities</w:t>
      </w:r>
      <w:r w:rsidR="00F765C3">
        <w:rPr>
          <w:lang w:eastAsia="en-GB"/>
        </w:rPr>
        <w:br/>
      </w:r>
    </w:p>
    <w:p w14:paraId="4E38947F" w14:textId="34C13B84" w:rsidR="001560A7" w:rsidRPr="001560A7" w:rsidRDefault="00CD69D3" w:rsidP="00CD69D3">
      <w:pPr>
        <w:pStyle w:val="ListParagraph"/>
        <w:numPr>
          <w:ilvl w:val="0"/>
          <w:numId w:val="89"/>
        </w:numPr>
        <w:rPr>
          <w:lang w:eastAsia="en-GB"/>
        </w:rPr>
      </w:pPr>
      <w:r>
        <w:rPr>
          <w:b/>
          <w:bCs/>
          <w:lang w:eastAsia="en-GB"/>
        </w:rPr>
        <w:t>Law of Compliance</w:t>
      </w:r>
      <w:r w:rsidR="008A16E8">
        <w:rPr>
          <w:b/>
          <w:bCs/>
          <w:lang w:eastAsia="en-GB"/>
        </w:rPr>
        <w:t>:</w:t>
      </w:r>
      <w:r w:rsidR="008A16E8">
        <w:rPr>
          <w:b/>
          <w:bCs/>
          <w:lang w:eastAsia="en-GB"/>
        </w:rPr>
        <w:br/>
      </w:r>
    </w:p>
    <w:p w14:paraId="4FFC558A" w14:textId="666316BA" w:rsidR="001560A7" w:rsidRDefault="00CD69D3" w:rsidP="001560A7">
      <w:pPr>
        <w:pStyle w:val="ListParagraph"/>
        <w:numPr>
          <w:ilvl w:val="1"/>
          <w:numId w:val="89"/>
        </w:numPr>
        <w:rPr>
          <w:lang w:eastAsia="en-GB"/>
        </w:rPr>
      </w:pPr>
      <w:r>
        <w:rPr>
          <w:lang w:eastAsia="en-GB"/>
        </w:rPr>
        <w:t xml:space="preserve"> </w:t>
      </w:r>
      <w:r w:rsidR="008A16E8">
        <w:rPr>
          <w:lang w:eastAsia="en-GB"/>
        </w:rPr>
        <w:t>E</w:t>
      </w:r>
      <w:r w:rsidR="00AC1056">
        <w:rPr>
          <w:lang w:eastAsia="en-GB"/>
        </w:rPr>
        <w:t xml:space="preserve">ach suggestion/idea acted upon primes the unconscious mind (aka nervous system) to act upon each subsequent suggestion. </w:t>
      </w:r>
      <w:r w:rsidR="001560A7">
        <w:rPr>
          <w:lang w:eastAsia="en-GB"/>
        </w:rPr>
        <w:br/>
      </w:r>
    </w:p>
    <w:p w14:paraId="1AE8EF7A" w14:textId="6BA5BACE" w:rsidR="00CD69D3" w:rsidRDefault="00AC1056" w:rsidP="001560A7">
      <w:pPr>
        <w:pStyle w:val="ListParagraph"/>
        <w:numPr>
          <w:ilvl w:val="1"/>
          <w:numId w:val="89"/>
        </w:numPr>
        <w:rPr>
          <w:lang w:eastAsia="en-GB"/>
        </w:rPr>
      </w:pPr>
      <w:r>
        <w:rPr>
          <w:lang w:eastAsia="en-GB"/>
        </w:rPr>
        <w:t>The inverse is also true, each time a suggestion/idea is rejected potential resistance to subsequent suggestion increases.</w:t>
      </w:r>
      <w:r w:rsidR="00F765C3">
        <w:rPr>
          <w:lang w:eastAsia="en-GB"/>
        </w:rPr>
        <w:br/>
      </w:r>
    </w:p>
    <w:p w14:paraId="5A44992B" w14:textId="3B3A0977" w:rsidR="00472A88" w:rsidRPr="00472A88" w:rsidRDefault="00AC1056" w:rsidP="00CD69D3">
      <w:pPr>
        <w:pStyle w:val="ListParagraph"/>
        <w:numPr>
          <w:ilvl w:val="0"/>
          <w:numId w:val="89"/>
        </w:numPr>
        <w:rPr>
          <w:lang w:eastAsia="en-GB"/>
        </w:rPr>
      </w:pPr>
      <w:r>
        <w:rPr>
          <w:b/>
          <w:bCs/>
          <w:lang w:eastAsia="en-GB"/>
        </w:rPr>
        <w:t>Law of Compounding</w:t>
      </w:r>
      <w:r w:rsidR="00F765C3">
        <w:rPr>
          <w:b/>
          <w:bCs/>
          <w:lang w:eastAsia="en-GB"/>
        </w:rPr>
        <w:t xml:space="preserve"> </w:t>
      </w:r>
      <w:r w:rsidR="001560A7">
        <w:rPr>
          <w:b/>
          <w:bCs/>
          <w:lang w:eastAsia="en-GB"/>
        </w:rPr>
        <w:br/>
      </w:r>
      <w:r w:rsidR="00F765C3">
        <w:rPr>
          <w:b/>
          <w:bCs/>
          <w:lang w:eastAsia="en-GB"/>
        </w:rPr>
        <w:t xml:space="preserve"> </w:t>
      </w:r>
    </w:p>
    <w:p w14:paraId="791CABA8" w14:textId="3C89F292" w:rsidR="00472A88" w:rsidRDefault="00472A88" w:rsidP="00472A88">
      <w:pPr>
        <w:pStyle w:val="ListParagraph"/>
        <w:numPr>
          <w:ilvl w:val="1"/>
          <w:numId w:val="89"/>
        </w:numPr>
        <w:rPr>
          <w:lang w:eastAsia="en-GB"/>
        </w:rPr>
      </w:pPr>
      <w:r w:rsidRPr="00472A88">
        <w:rPr>
          <w:lang w:eastAsia="en-GB"/>
        </w:rPr>
        <w:lastRenderedPageBreak/>
        <w:t xml:space="preserve">The more times a suggestion is repeated the stronger it becomes. </w:t>
      </w:r>
      <w:r w:rsidR="001560A7">
        <w:rPr>
          <w:lang w:eastAsia="en-GB"/>
        </w:rPr>
        <w:br/>
      </w:r>
    </w:p>
    <w:p w14:paraId="7AB0DC8A" w14:textId="132BAACD" w:rsidR="00472A88" w:rsidRDefault="00472A88" w:rsidP="00472A88">
      <w:pPr>
        <w:pStyle w:val="ListParagraph"/>
        <w:numPr>
          <w:ilvl w:val="1"/>
          <w:numId w:val="89"/>
        </w:numPr>
        <w:rPr>
          <w:lang w:eastAsia="en-GB"/>
        </w:rPr>
      </w:pPr>
      <w:r w:rsidRPr="00472A88">
        <w:rPr>
          <w:lang w:eastAsia="en-GB"/>
        </w:rPr>
        <w:t xml:space="preserve">Each subsequent suggestion tends to strengthen the suggestions that went before </w:t>
      </w:r>
      <w:r w:rsidR="001560A7">
        <w:rPr>
          <w:lang w:eastAsia="en-GB"/>
        </w:rPr>
        <w:br/>
      </w:r>
    </w:p>
    <w:p w14:paraId="75BD9EB4" w14:textId="10A10E7C" w:rsidR="00472A88" w:rsidRPr="00472A88" w:rsidRDefault="00472A88" w:rsidP="00472A88">
      <w:pPr>
        <w:pStyle w:val="ListParagraph"/>
        <w:numPr>
          <w:ilvl w:val="1"/>
          <w:numId w:val="89"/>
        </w:numPr>
        <w:rPr>
          <w:lang w:eastAsia="en-GB"/>
        </w:rPr>
      </w:pPr>
      <w:r>
        <w:rPr>
          <w:lang w:eastAsia="en-GB"/>
        </w:rPr>
        <w:t>I</w:t>
      </w:r>
      <w:r w:rsidRPr="00472A88">
        <w:rPr>
          <w:lang w:eastAsia="en-GB"/>
        </w:rPr>
        <w:t>t does not matter if the previous suggestion was like</w:t>
      </w:r>
      <w:r>
        <w:rPr>
          <w:lang w:eastAsia="en-GB"/>
        </w:rPr>
        <w:t>,</w:t>
      </w:r>
      <w:r w:rsidRPr="00472A88">
        <w:rPr>
          <w:lang w:eastAsia="en-GB"/>
        </w:rPr>
        <w:t xml:space="preserve"> or different than the subsequent suggestion</w:t>
      </w:r>
      <w:r>
        <w:rPr>
          <w:lang w:eastAsia="en-GB"/>
        </w:rPr>
        <w:br/>
      </w:r>
    </w:p>
    <w:p w14:paraId="6EB65640" w14:textId="722EA0B6" w:rsidR="00472A88" w:rsidRPr="00472A88" w:rsidRDefault="00AC1056" w:rsidP="00CD69D3">
      <w:pPr>
        <w:pStyle w:val="ListParagraph"/>
        <w:numPr>
          <w:ilvl w:val="0"/>
          <w:numId w:val="89"/>
        </w:numPr>
        <w:rPr>
          <w:lang w:eastAsia="en-GB"/>
        </w:rPr>
      </w:pPr>
      <w:r w:rsidRPr="00472A88">
        <w:rPr>
          <w:b/>
          <w:bCs/>
          <w:lang w:eastAsia="en-GB"/>
        </w:rPr>
        <w:t>Law of Fractionation</w:t>
      </w:r>
      <w:r w:rsidR="00F765C3" w:rsidRPr="00472A88">
        <w:rPr>
          <w:b/>
          <w:bCs/>
          <w:lang w:eastAsia="en-GB"/>
        </w:rPr>
        <w:t xml:space="preserve"> </w:t>
      </w:r>
      <w:r w:rsidR="00472A88">
        <w:rPr>
          <w:b/>
          <w:bCs/>
          <w:lang w:eastAsia="en-GB"/>
        </w:rPr>
        <w:br/>
      </w:r>
      <w:r w:rsidR="00F765C3" w:rsidRPr="00472A88">
        <w:rPr>
          <w:b/>
          <w:bCs/>
          <w:lang w:eastAsia="en-GB"/>
        </w:rPr>
        <w:t xml:space="preserve"> </w:t>
      </w:r>
      <w:r w:rsidR="00472A88" w:rsidRPr="00472A88">
        <w:rPr>
          <w:b/>
          <w:bCs/>
          <w:lang w:eastAsia="en-GB"/>
        </w:rPr>
        <w:t xml:space="preserve"> </w:t>
      </w:r>
    </w:p>
    <w:p w14:paraId="01C7935C" w14:textId="69B8B5D9" w:rsidR="00472A88" w:rsidRDefault="00472A88" w:rsidP="00472A88">
      <w:pPr>
        <w:pStyle w:val="ListParagraph"/>
        <w:numPr>
          <w:ilvl w:val="1"/>
          <w:numId w:val="89"/>
        </w:numPr>
        <w:rPr>
          <w:lang w:eastAsia="en-GB"/>
        </w:rPr>
      </w:pPr>
      <w:r w:rsidRPr="00472A88">
        <w:rPr>
          <w:lang w:eastAsia="en-GB"/>
        </w:rPr>
        <w:t>The more rapidly a subject is brought in and out of trance the deeper the trance upon reinduction</w:t>
      </w:r>
      <w:r>
        <w:rPr>
          <w:lang w:eastAsia="en-GB"/>
        </w:rPr>
        <w:br/>
      </w:r>
    </w:p>
    <w:p w14:paraId="0DED19BB" w14:textId="2402DB37" w:rsidR="00AC1056" w:rsidRPr="00472A88" w:rsidRDefault="00472A88" w:rsidP="00472A88">
      <w:pPr>
        <w:pStyle w:val="ListParagraph"/>
        <w:numPr>
          <w:ilvl w:val="1"/>
          <w:numId w:val="89"/>
        </w:numPr>
        <w:rPr>
          <w:lang w:eastAsia="en-GB"/>
        </w:rPr>
      </w:pPr>
      <w:r w:rsidRPr="00472A88">
        <w:rPr>
          <w:color w:val="222222"/>
          <w:shd w:val="clear" w:color="auto" w:fill="FFFFFF"/>
        </w:rPr>
        <w:t>a process in hypnosis where you bring your target in and out of the state of trance to deepen the experience of getting hypnotized into trance over time. Here, over time can mean anything from minutes to hours, or even weeks.</w:t>
      </w:r>
    </w:p>
    <w:p w14:paraId="0D6BB383" w14:textId="3633083E" w:rsidR="00AC1056" w:rsidRPr="00472A88" w:rsidRDefault="00AC1056" w:rsidP="00CD69D3">
      <w:pPr>
        <w:pStyle w:val="ListParagraph"/>
        <w:numPr>
          <w:ilvl w:val="0"/>
          <w:numId w:val="89"/>
        </w:numPr>
        <w:rPr>
          <w:lang w:eastAsia="en-GB"/>
        </w:rPr>
      </w:pPr>
      <w:r>
        <w:rPr>
          <w:b/>
          <w:bCs/>
          <w:lang w:eastAsia="en-GB"/>
        </w:rPr>
        <w:t xml:space="preserve">Law of Emotion – </w:t>
      </w:r>
      <w:r w:rsidRPr="00472A88">
        <w:rPr>
          <w:lang w:eastAsia="en-GB"/>
        </w:rPr>
        <w:t xml:space="preserve">Emotionally induced symptoms tend to cause organic change over time. </w:t>
      </w:r>
    </w:p>
    <w:p w14:paraId="25ADC5C0" w14:textId="77777777" w:rsidR="00CD69D3" w:rsidRDefault="00CD69D3" w:rsidP="000C7D17">
      <w:pPr>
        <w:rPr>
          <w:lang w:eastAsia="en-GB"/>
        </w:rPr>
      </w:pPr>
    </w:p>
    <w:p w14:paraId="6C173D19" w14:textId="77777777" w:rsidR="000C7D17" w:rsidRPr="000C7D17" w:rsidRDefault="000C7D17" w:rsidP="000C7D17">
      <w:pPr>
        <w:rPr>
          <w:lang w:eastAsia="en-GB"/>
        </w:rPr>
      </w:pPr>
    </w:p>
    <w:p w14:paraId="23884C92" w14:textId="77777777" w:rsidR="000C7D17" w:rsidRDefault="000C7D17">
      <w:pPr>
        <w:rPr>
          <w:rFonts w:eastAsia="Times New Roman"/>
          <w:b/>
          <w:bCs/>
          <w:sz w:val="28"/>
          <w:szCs w:val="28"/>
          <w:lang w:eastAsia="en-GB"/>
        </w:rPr>
      </w:pPr>
      <w:r>
        <w:br w:type="page"/>
      </w:r>
    </w:p>
    <w:p w14:paraId="63D659A3" w14:textId="5AA0E067" w:rsidR="00C733CD" w:rsidRPr="004C3D0D" w:rsidRDefault="009D5030" w:rsidP="009D5030">
      <w:pPr>
        <w:pStyle w:val="Heading1"/>
        <w:jc w:val="left"/>
      </w:pPr>
      <w:r>
        <w:rPr>
          <w:lang w:val="en-US"/>
        </w:rPr>
        <w:lastRenderedPageBreak/>
        <w:t>Trance 101 - Accessing the powers of the mind for powerful transformations and manifestations</w:t>
      </w:r>
    </w:p>
    <w:p w14:paraId="3139BC46" w14:textId="3A57C057" w:rsidR="00C94274" w:rsidRPr="004C3D0D" w:rsidRDefault="0071483A" w:rsidP="008403DB">
      <w:r w:rsidRPr="004C3D0D">
        <w:t>Four Magic Bullets Induction:</w:t>
      </w:r>
      <w:r w:rsidR="009D5030">
        <w:t xml:space="preserve"> Other</w:t>
      </w:r>
    </w:p>
    <w:p w14:paraId="0EF89F27" w14:textId="77777777" w:rsidR="00C94274" w:rsidRPr="004C3D0D" w:rsidRDefault="0071483A" w:rsidP="008403DB">
      <w:r w:rsidRPr="004C3D0D">
        <w:t>Preliminary –</w:t>
      </w:r>
    </w:p>
    <w:p w14:paraId="72FE46D9" w14:textId="77777777" w:rsidR="00C94274" w:rsidRPr="004C3D0D" w:rsidRDefault="0071483A" w:rsidP="008403DB">
      <w:pPr>
        <w:pStyle w:val="ListParagraph1"/>
        <w:numPr>
          <w:ilvl w:val="0"/>
          <w:numId w:val="1"/>
        </w:numPr>
      </w:pPr>
      <w:r w:rsidRPr="004C3D0D">
        <w:t>Get Permission</w:t>
      </w:r>
    </w:p>
    <w:p w14:paraId="1FF0EF11" w14:textId="77777777" w:rsidR="00C94274" w:rsidRPr="004C3D0D" w:rsidRDefault="0071483A" w:rsidP="008403DB">
      <w:pPr>
        <w:pStyle w:val="ListParagraph1"/>
        <w:numPr>
          <w:ilvl w:val="0"/>
          <w:numId w:val="1"/>
        </w:numPr>
      </w:pPr>
      <w:r w:rsidRPr="004C3D0D">
        <w:t>Give Simple Clear Instructions</w:t>
      </w:r>
    </w:p>
    <w:p w14:paraId="791018F1" w14:textId="77777777" w:rsidR="00C94274" w:rsidRPr="004C3D0D" w:rsidRDefault="0071483A" w:rsidP="008403DB">
      <w:pPr>
        <w:pStyle w:val="ListParagraph1"/>
        <w:numPr>
          <w:ilvl w:val="0"/>
          <w:numId w:val="1"/>
        </w:numPr>
      </w:pPr>
      <w:r w:rsidRPr="004C3D0D">
        <w:t>Test to See That Subject Has Complied to Satisfaction</w:t>
      </w:r>
    </w:p>
    <w:p w14:paraId="7999D779" w14:textId="77777777" w:rsidR="00C94274" w:rsidRPr="004C3D0D" w:rsidRDefault="0071483A" w:rsidP="008403DB">
      <w:pPr>
        <w:pStyle w:val="ListParagraph1"/>
        <w:numPr>
          <w:ilvl w:val="0"/>
          <w:numId w:val="1"/>
        </w:numPr>
      </w:pPr>
      <w:r w:rsidRPr="004C3D0D">
        <w:t>Do not move on to next step until subject passes all test</w:t>
      </w:r>
      <w:r w:rsidR="0023768C" w:rsidRPr="004C3D0D">
        <w:t>s</w:t>
      </w:r>
    </w:p>
    <w:p w14:paraId="1DEC3BF7" w14:textId="77777777" w:rsidR="00C94274" w:rsidRPr="004C3D0D" w:rsidRDefault="0071483A" w:rsidP="008403DB">
      <w:pPr>
        <w:pStyle w:val="ListParagraph1"/>
        <w:numPr>
          <w:ilvl w:val="0"/>
          <w:numId w:val="1"/>
        </w:numPr>
      </w:pPr>
      <w:r w:rsidRPr="004C3D0D">
        <w:t>Use Transition Metaphors</w:t>
      </w:r>
    </w:p>
    <w:p w14:paraId="0AC521B7" w14:textId="77777777" w:rsidR="00C94274" w:rsidRPr="004C3D0D" w:rsidRDefault="0071483A" w:rsidP="008403DB">
      <w:pPr>
        <w:pStyle w:val="ListParagraph1"/>
        <w:numPr>
          <w:ilvl w:val="0"/>
          <w:numId w:val="1"/>
        </w:numPr>
      </w:pPr>
      <w:r w:rsidRPr="004C3D0D">
        <w:t>Use Finger Signals – Ideomotor signals</w:t>
      </w:r>
    </w:p>
    <w:p w14:paraId="47AB18AF" w14:textId="77777777" w:rsidR="00C94274" w:rsidRPr="004C3D0D" w:rsidRDefault="0071483A" w:rsidP="008403DB">
      <w:pPr>
        <w:pStyle w:val="ListParagraph1"/>
        <w:numPr>
          <w:ilvl w:val="0"/>
          <w:numId w:val="1"/>
        </w:numPr>
      </w:pPr>
      <w:r w:rsidRPr="004C3D0D">
        <w:t>Set Up Reward System – (Hypno-Cookie)</w:t>
      </w:r>
    </w:p>
    <w:p w14:paraId="09DEDC0D" w14:textId="77777777" w:rsidR="00C94274" w:rsidRPr="004C3D0D" w:rsidRDefault="0071483A" w:rsidP="008403DB">
      <w:pPr>
        <w:pStyle w:val="ListParagraph1"/>
        <w:numPr>
          <w:ilvl w:val="0"/>
          <w:numId w:val="1"/>
        </w:numPr>
      </w:pPr>
      <w:r w:rsidRPr="004C3D0D">
        <w:t>Exit</w:t>
      </w:r>
    </w:p>
    <w:p w14:paraId="45AC9678" w14:textId="77777777" w:rsidR="00C94274" w:rsidRPr="004C3D0D" w:rsidRDefault="00C94274" w:rsidP="008403DB">
      <w:pPr>
        <w:pStyle w:val="ListParagraph1"/>
      </w:pPr>
    </w:p>
    <w:p w14:paraId="091558D5" w14:textId="77777777" w:rsidR="00C94274" w:rsidRPr="004C3D0D" w:rsidRDefault="0071483A" w:rsidP="008403DB">
      <w:r w:rsidRPr="004C3D0D">
        <w:br w:type="page"/>
      </w:r>
    </w:p>
    <w:p w14:paraId="12FD91B0" w14:textId="77777777" w:rsidR="00C94274" w:rsidRPr="004C3D0D" w:rsidRDefault="0071483A" w:rsidP="008403DB">
      <w:r w:rsidRPr="004C3D0D">
        <w:lastRenderedPageBreak/>
        <w:t>Four Magic Bullets Induction</w:t>
      </w:r>
    </w:p>
    <w:p w14:paraId="24CACA28" w14:textId="77777777" w:rsidR="00C94274" w:rsidRPr="004C3D0D" w:rsidRDefault="0071483A" w:rsidP="008403DB">
      <w:pPr>
        <w:pStyle w:val="ListParagraph1"/>
        <w:numPr>
          <w:ilvl w:val="0"/>
          <w:numId w:val="2"/>
        </w:numPr>
      </w:pPr>
      <w:r w:rsidRPr="004C3D0D">
        <w:t>Relax Eyelids</w:t>
      </w:r>
      <w:r w:rsidRPr="004C3D0D">
        <w:tab/>
      </w:r>
      <w:r w:rsidRPr="004C3D0D">
        <w:tab/>
        <w:t xml:space="preserve">test </w:t>
      </w:r>
      <w:r w:rsidRPr="004C3D0D">
        <w:tab/>
      </w:r>
      <w:r w:rsidRPr="004C3D0D">
        <w:tab/>
      </w:r>
      <w:r w:rsidRPr="004C3D0D">
        <w:tab/>
        <w:t>(eye catalepsy)</w:t>
      </w:r>
    </w:p>
    <w:p w14:paraId="12BA235F" w14:textId="77777777" w:rsidR="00C94274" w:rsidRPr="004C3D0D" w:rsidRDefault="0071483A" w:rsidP="008403DB">
      <w:pPr>
        <w:pStyle w:val="ListParagraph1"/>
        <w:numPr>
          <w:ilvl w:val="0"/>
          <w:numId w:val="2"/>
        </w:numPr>
      </w:pPr>
      <w:r w:rsidRPr="004C3D0D">
        <w:t>Relax Body</w:t>
      </w:r>
      <w:r w:rsidRPr="004C3D0D">
        <w:tab/>
      </w:r>
      <w:r w:rsidRPr="004C3D0D">
        <w:tab/>
      </w:r>
      <w:r w:rsidRPr="004C3D0D">
        <w:tab/>
        <w:t>test</w:t>
      </w:r>
      <w:r w:rsidRPr="004C3D0D">
        <w:tab/>
      </w:r>
      <w:r w:rsidRPr="004C3D0D">
        <w:tab/>
      </w:r>
      <w:r w:rsidRPr="004C3D0D">
        <w:tab/>
        <w:t>(arm drop)</w:t>
      </w:r>
    </w:p>
    <w:p w14:paraId="09EBA7E4" w14:textId="77777777" w:rsidR="00C94274" w:rsidRPr="004C3D0D" w:rsidRDefault="0071483A" w:rsidP="008403DB">
      <w:pPr>
        <w:pStyle w:val="ListParagraph1"/>
        <w:numPr>
          <w:ilvl w:val="0"/>
          <w:numId w:val="2"/>
        </w:numPr>
      </w:pPr>
      <w:r w:rsidRPr="004C3D0D">
        <w:t>Fractionate Eyes</w:t>
      </w:r>
      <w:r w:rsidRPr="004C3D0D">
        <w:tab/>
      </w:r>
      <w:r w:rsidRPr="004C3D0D">
        <w:tab/>
        <w:t>test</w:t>
      </w:r>
      <w:r w:rsidRPr="004C3D0D">
        <w:tab/>
      </w:r>
      <w:r w:rsidRPr="004C3D0D">
        <w:tab/>
      </w:r>
      <w:r w:rsidRPr="004C3D0D">
        <w:tab/>
        <w:t>(broken rhythm)</w:t>
      </w:r>
    </w:p>
    <w:p w14:paraId="30948808" w14:textId="77777777" w:rsidR="00C94274" w:rsidRPr="004C3D0D" w:rsidRDefault="0071483A" w:rsidP="008403DB">
      <w:pPr>
        <w:pStyle w:val="ListParagraph1"/>
        <w:numPr>
          <w:ilvl w:val="0"/>
          <w:numId w:val="2"/>
        </w:numPr>
      </w:pPr>
      <w:r w:rsidRPr="004C3D0D">
        <w:t>Relax Mind</w:t>
      </w:r>
      <w:r w:rsidRPr="004C3D0D">
        <w:tab/>
      </w:r>
      <w:r w:rsidRPr="004C3D0D">
        <w:tab/>
      </w:r>
      <w:r w:rsidRPr="004C3D0D">
        <w:tab/>
        <w:t>test</w:t>
      </w:r>
      <w:r w:rsidRPr="004C3D0D">
        <w:tab/>
      </w:r>
      <w:r w:rsidRPr="004C3D0D">
        <w:tab/>
      </w:r>
      <w:r w:rsidRPr="004C3D0D">
        <w:tab/>
        <w:t>(finger signal)</w:t>
      </w:r>
    </w:p>
    <w:p w14:paraId="4D336935" w14:textId="77777777" w:rsidR="008F3F3D" w:rsidRPr="004C3D0D" w:rsidRDefault="008F3F3D" w:rsidP="008403DB"/>
    <w:p w14:paraId="4857E8F9" w14:textId="2D18923F" w:rsidR="00C94274" w:rsidRDefault="0071483A" w:rsidP="008403DB">
      <w:r w:rsidRPr="004C3D0D">
        <w:t>Notes:</w:t>
      </w:r>
    </w:p>
    <w:p w14:paraId="428FC63E" w14:textId="533D1D7F" w:rsidR="009D5030" w:rsidRDefault="009D5030" w:rsidP="008403DB">
      <w:pPr>
        <w:pBdr>
          <w:top w:val="single" w:sz="12" w:space="1" w:color="auto"/>
          <w:bottom w:val="single" w:sz="12" w:space="1" w:color="auto"/>
        </w:pBdr>
      </w:pPr>
    </w:p>
    <w:p w14:paraId="0D16DCBA" w14:textId="77777777" w:rsidR="009D5030" w:rsidRPr="004C3D0D" w:rsidRDefault="009D5030" w:rsidP="008403DB"/>
    <w:p w14:paraId="3BAF5443" w14:textId="77777777" w:rsidR="009D5030" w:rsidRPr="004C3D0D" w:rsidRDefault="009D5030" w:rsidP="009D5030">
      <w:pPr>
        <w:pStyle w:val="Heading2"/>
      </w:pPr>
      <w:r w:rsidRPr="004C3D0D">
        <w:t>Dialoguing with the Unconscious Mind</w:t>
      </w:r>
    </w:p>
    <w:p w14:paraId="504061A9" w14:textId="77777777" w:rsidR="009D5030" w:rsidRPr="004C3D0D" w:rsidRDefault="009D5030" w:rsidP="009D5030">
      <w:r w:rsidRPr="004C3D0D">
        <w:t>Dynamics of Unconscious Responses:</w:t>
      </w:r>
    </w:p>
    <w:p w14:paraId="50EF69A2" w14:textId="77777777" w:rsidR="009D5030" w:rsidRPr="004C3D0D" w:rsidRDefault="009D5030" w:rsidP="009D5030">
      <w:pPr>
        <w:pStyle w:val="ListParagraph1"/>
        <w:numPr>
          <w:ilvl w:val="0"/>
          <w:numId w:val="3"/>
        </w:numPr>
      </w:pPr>
      <w:r w:rsidRPr="004C3D0D">
        <w:t>Always answers first</w:t>
      </w:r>
    </w:p>
    <w:p w14:paraId="0BB45282" w14:textId="77777777" w:rsidR="009D5030" w:rsidRPr="004C3D0D" w:rsidRDefault="009D5030" w:rsidP="009D5030">
      <w:pPr>
        <w:pStyle w:val="ListParagraph1"/>
        <w:numPr>
          <w:ilvl w:val="0"/>
          <w:numId w:val="3"/>
        </w:numPr>
      </w:pPr>
      <w:r w:rsidRPr="004C3D0D">
        <w:t>Always answers honestly</w:t>
      </w:r>
    </w:p>
    <w:p w14:paraId="1FCDF2DC" w14:textId="77777777" w:rsidR="009D5030" w:rsidRPr="004C3D0D" w:rsidRDefault="009D5030" w:rsidP="009D5030">
      <w:pPr>
        <w:pStyle w:val="ListParagraph1"/>
        <w:numPr>
          <w:ilvl w:val="0"/>
          <w:numId w:val="3"/>
        </w:numPr>
      </w:pPr>
      <w:r w:rsidRPr="004C3D0D">
        <w:t>Always feels like you are making it up</w:t>
      </w:r>
    </w:p>
    <w:p w14:paraId="3AEAAD27" w14:textId="77777777" w:rsidR="009D5030" w:rsidRPr="004C3D0D" w:rsidRDefault="009D5030" w:rsidP="009D5030">
      <w:pPr>
        <w:pStyle w:val="ListParagraph1"/>
        <w:numPr>
          <w:ilvl w:val="0"/>
          <w:numId w:val="3"/>
        </w:numPr>
      </w:pPr>
      <w:r w:rsidRPr="004C3D0D">
        <w:t>Always feel the urge to edit the information</w:t>
      </w:r>
    </w:p>
    <w:p w14:paraId="580172BB" w14:textId="77777777" w:rsidR="009D5030" w:rsidRPr="004C3D0D" w:rsidRDefault="009D5030" w:rsidP="009D5030">
      <w:pPr>
        <w:pStyle w:val="ListParagraph1"/>
        <w:numPr>
          <w:ilvl w:val="0"/>
          <w:numId w:val="3"/>
        </w:numPr>
      </w:pPr>
      <w:r w:rsidRPr="004C3D0D">
        <w:t>Always quiet, small, “in the background” quality</w:t>
      </w:r>
    </w:p>
    <w:p w14:paraId="4A9B474D" w14:textId="77777777" w:rsidR="009D5030" w:rsidRPr="004C3D0D" w:rsidRDefault="009D5030" w:rsidP="009D5030">
      <w:pPr>
        <w:pStyle w:val="ListParagraph1"/>
        <w:numPr>
          <w:ilvl w:val="0"/>
          <w:numId w:val="3"/>
        </w:numPr>
      </w:pPr>
      <w:r w:rsidRPr="004C3D0D">
        <w:t>Never linear</w:t>
      </w:r>
    </w:p>
    <w:p w14:paraId="420B26DF" w14:textId="77777777" w:rsidR="009D5030" w:rsidRPr="004C3D0D" w:rsidRDefault="009D5030" w:rsidP="009D5030">
      <w:r w:rsidRPr="004C3D0D">
        <w:t>Introduction to Ideomotor Signaling</w:t>
      </w:r>
    </w:p>
    <w:p w14:paraId="40DF00F1" w14:textId="77777777" w:rsidR="009D5030" w:rsidRPr="004C3D0D" w:rsidRDefault="009D5030" w:rsidP="009D5030"/>
    <w:p w14:paraId="463405C7" w14:textId="77777777" w:rsidR="009D5030" w:rsidRPr="004C3D0D" w:rsidRDefault="009D5030" w:rsidP="009D5030"/>
    <w:p w14:paraId="54CE702B" w14:textId="77777777" w:rsidR="009D5030" w:rsidRPr="004C3D0D" w:rsidRDefault="009D5030" w:rsidP="009D5030">
      <w:r w:rsidRPr="004C3D0D">
        <w:t>NOTES:</w:t>
      </w:r>
      <w:r w:rsidRPr="004C3D0D">
        <w:tab/>
      </w:r>
    </w:p>
    <w:p w14:paraId="0EB20966" w14:textId="740ACD84" w:rsidR="009D5030" w:rsidRPr="004C3D0D" w:rsidRDefault="009D5030" w:rsidP="009D503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3D0D">
        <w:tab/>
      </w:r>
    </w:p>
    <w:p w14:paraId="5F1F577C" w14:textId="77777777" w:rsidR="009D5030" w:rsidRPr="004C3D0D" w:rsidRDefault="009D5030" w:rsidP="009D5030">
      <w:r w:rsidRPr="004C3D0D">
        <w:tab/>
      </w:r>
    </w:p>
    <w:p w14:paraId="506C0A2F" w14:textId="77777777" w:rsidR="009D5030" w:rsidRPr="004C3D0D" w:rsidRDefault="009D5030" w:rsidP="009D5030">
      <w:r w:rsidRPr="004C3D0D">
        <w:tab/>
      </w:r>
    </w:p>
    <w:p w14:paraId="5BCF9A9E" w14:textId="77777777" w:rsidR="009D5030" w:rsidRPr="004C3D0D" w:rsidRDefault="009D5030" w:rsidP="009D5030">
      <w:r w:rsidRPr="004C3D0D">
        <w:lastRenderedPageBreak/>
        <w:tab/>
      </w:r>
    </w:p>
    <w:p w14:paraId="466B8EAB" w14:textId="77777777" w:rsidR="009D5030" w:rsidRPr="004C3D0D" w:rsidRDefault="009D5030" w:rsidP="009D5030">
      <w:r w:rsidRPr="004C3D0D">
        <w:tab/>
      </w:r>
    </w:p>
    <w:p w14:paraId="274D05D9" w14:textId="77777777" w:rsidR="009D5030" w:rsidRPr="004C3D0D" w:rsidRDefault="009D5030" w:rsidP="009D5030">
      <w:r w:rsidRPr="004C3D0D">
        <w:tab/>
      </w:r>
    </w:p>
    <w:p w14:paraId="50E6137F" w14:textId="77777777" w:rsidR="009D5030" w:rsidRPr="004C3D0D" w:rsidRDefault="009D5030" w:rsidP="009D5030">
      <w:r w:rsidRPr="004C3D0D">
        <w:tab/>
      </w:r>
    </w:p>
    <w:p w14:paraId="2586DBC9" w14:textId="77777777" w:rsidR="009D5030" w:rsidRPr="004C3D0D" w:rsidRDefault="009D5030" w:rsidP="009D5030">
      <w:r w:rsidRPr="004C3D0D">
        <w:br w:type="page"/>
      </w:r>
    </w:p>
    <w:p w14:paraId="6F9186AD" w14:textId="77777777" w:rsidR="00C94274" w:rsidRPr="004C3D0D" w:rsidRDefault="0071483A" w:rsidP="008403DB">
      <w:r w:rsidRPr="004C3D0D">
        <w:lastRenderedPageBreak/>
        <w:br w:type="page"/>
      </w:r>
    </w:p>
    <w:p w14:paraId="6928FB63" w14:textId="77777777" w:rsidR="00C94274" w:rsidRPr="004C3D0D" w:rsidRDefault="0071483A" w:rsidP="008403DB">
      <w:r w:rsidRPr="004C3D0D">
        <w:lastRenderedPageBreak/>
        <w:t>Drill # 2 – Unconscious Timing</w:t>
      </w:r>
    </w:p>
    <w:p w14:paraId="6440F3A2" w14:textId="77777777" w:rsidR="00C94274" w:rsidRPr="004C3D0D" w:rsidRDefault="0071483A" w:rsidP="008403DB">
      <w:r w:rsidRPr="004C3D0D">
        <w:t>This drill is designed as fun way to both practice inductions, ideomotor signaling, guiding a subject through a trance process and learning to trust and train our other than conscious mind to perform a task automatically on demand for a specified amount of time.</w:t>
      </w:r>
    </w:p>
    <w:p w14:paraId="2ACF728F" w14:textId="77777777" w:rsidR="00C94274" w:rsidRPr="004C3D0D" w:rsidRDefault="0071483A" w:rsidP="008403DB">
      <w:r w:rsidRPr="004C3D0D">
        <w:t>During this drill, you will guide your subject into trance and train them to go into and out of trance automatically at the drop or raise of a finger. You will also be teaching them how to go into trance and have the other than conscious mind automatically brings the subject out.</w:t>
      </w:r>
    </w:p>
    <w:p w14:paraId="736A9038" w14:textId="77777777" w:rsidR="00C94274" w:rsidRPr="004C3D0D" w:rsidRDefault="0071483A" w:rsidP="008403DB">
      <w:pPr>
        <w:pStyle w:val="ListParagraph1"/>
        <w:numPr>
          <w:ilvl w:val="0"/>
          <w:numId w:val="4"/>
        </w:numPr>
      </w:pPr>
      <w:r w:rsidRPr="004C3D0D">
        <w:t>Induce trance</w:t>
      </w:r>
    </w:p>
    <w:p w14:paraId="5A2B9DFE" w14:textId="77777777" w:rsidR="00C94274" w:rsidRPr="004C3D0D" w:rsidRDefault="0071483A" w:rsidP="008403DB">
      <w:pPr>
        <w:pStyle w:val="ListParagraph1"/>
        <w:numPr>
          <w:ilvl w:val="0"/>
          <w:numId w:val="4"/>
        </w:numPr>
      </w:pPr>
      <w:r w:rsidRPr="004C3D0D">
        <w:t>Deepen</w:t>
      </w:r>
    </w:p>
    <w:p w14:paraId="5658F79B" w14:textId="77777777" w:rsidR="00C94274" w:rsidRPr="004C3D0D" w:rsidRDefault="0071483A" w:rsidP="008403DB">
      <w:pPr>
        <w:pStyle w:val="ListParagraph1"/>
        <w:numPr>
          <w:ilvl w:val="0"/>
          <w:numId w:val="4"/>
        </w:numPr>
      </w:pPr>
      <w:r w:rsidRPr="004C3D0D">
        <w:t>Test for Depth</w:t>
      </w:r>
    </w:p>
    <w:p w14:paraId="2E1FE973" w14:textId="77777777" w:rsidR="00C94274" w:rsidRPr="004C3D0D" w:rsidRDefault="0071483A" w:rsidP="008403DB">
      <w:pPr>
        <w:pStyle w:val="ListParagraph1"/>
        <w:numPr>
          <w:ilvl w:val="0"/>
          <w:numId w:val="4"/>
        </w:numPr>
      </w:pPr>
      <w:r w:rsidRPr="004C3D0D">
        <w:t>Install Finger Signal</w:t>
      </w:r>
    </w:p>
    <w:p w14:paraId="194BA916" w14:textId="77777777" w:rsidR="00C94274" w:rsidRPr="004C3D0D" w:rsidRDefault="0071483A" w:rsidP="008403DB">
      <w:pPr>
        <w:pStyle w:val="ListParagraph1"/>
        <w:numPr>
          <w:ilvl w:val="0"/>
          <w:numId w:val="4"/>
        </w:numPr>
      </w:pPr>
      <w:r w:rsidRPr="004C3D0D">
        <w:t>Model the behavior</w:t>
      </w:r>
    </w:p>
    <w:p w14:paraId="06A26F56" w14:textId="77777777" w:rsidR="00C94274" w:rsidRPr="004C3D0D" w:rsidRDefault="0071483A" w:rsidP="008403DB">
      <w:pPr>
        <w:pStyle w:val="ListParagraph1"/>
        <w:numPr>
          <w:ilvl w:val="0"/>
          <w:numId w:val="4"/>
        </w:numPr>
      </w:pPr>
      <w:r w:rsidRPr="004C3D0D">
        <w:t>Test and Repeat</w:t>
      </w:r>
    </w:p>
    <w:p w14:paraId="2095EE84" w14:textId="77777777" w:rsidR="00C94274" w:rsidRPr="004C3D0D" w:rsidRDefault="0071483A" w:rsidP="008403DB">
      <w:pPr>
        <w:pStyle w:val="ListParagraph1"/>
        <w:numPr>
          <w:ilvl w:val="0"/>
          <w:numId w:val="4"/>
        </w:numPr>
      </w:pPr>
      <w:r w:rsidRPr="004C3D0D">
        <w:t>Transition to self-directed induction and emergence for 30 seconds</w:t>
      </w:r>
    </w:p>
    <w:p w14:paraId="32EC013D" w14:textId="77777777" w:rsidR="00C94274" w:rsidRPr="004C3D0D" w:rsidRDefault="0071483A" w:rsidP="008403DB">
      <w:pPr>
        <w:pStyle w:val="ListParagraph1"/>
        <w:numPr>
          <w:ilvl w:val="0"/>
          <w:numId w:val="4"/>
        </w:numPr>
      </w:pPr>
      <w:r w:rsidRPr="004C3D0D">
        <w:t>Repeat until success is consistent</w:t>
      </w:r>
    </w:p>
    <w:p w14:paraId="22F85F59" w14:textId="77777777" w:rsidR="00C94274" w:rsidRPr="004C3D0D" w:rsidRDefault="0071483A" w:rsidP="008403DB">
      <w:pPr>
        <w:pStyle w:val="ListParagraph1"/>
        <w:numPr>
          <w:ilvl w:val="0"/>
          <w:numId w:val="4"/>
        </w:numPr>
      </w:pPr>
      <w:r w:rsidRPr="004C3D0D">
        <w:t>Emerge</w:t>
      </w:r>
      <w:r w:rsidRPr="004C3D0D">
        <w:br w:type="page"/>
      </w:r>
    </w:p>
    <w:p w14:paraId="2D6E992C" w14:textId="77777777" w:rsidR="00C94274" w:rsidRPr="004C3D0D" w:rsidRDefault="0071483A" w:rsidP="008403DB">
      <w:r w:rsidRPr="004C3D0D">
        <w:lastRenderedPageBreak/>
        <w:t>Preliminaries:</w:t>
      </w:r>
    </w:p>
    <w:p w14:paraId="06F6FD89" w14:textId="77777777" w:rsidR="00C94274" w:rsidRPr="004C3D0D" w:rsidRDefault="0071483A" w:rsidP="008403DB">
      <w:pPr>
        <w:pStyle w:val="Heading3"/>
        <w:rPr>
          <w:lang w:val="en-US"/>
        </w:rPr>
      </w:pPr>
      <w:r w:rsidRPr="004C3D0D">
        <w:rPr>
          <w:lang w:val="en-US"/>
        </w:rPr>
        <w:t>Body Centered Hypnotherapy – Point and Fix</w:t>
      </w:r>
    </w:p>
    <w:p w14:paraId="4C692E5C" w14:textId="77777777" w:rsidR="00C94274" w:rsidRPr="004C3D0D" w:rsidRDefault="0071483A" w:rsidP="008403DB">
      <w:pPr>
        <w:pStyle w:val="ListParagraph1"/>
        <w:numPr>
          <w:ilvl w:val="0"/>
          <w:numId w:val="5"/>
        </w:numPr>
        <w:rPr>
          <w:b/>
        </w:rPr>
      </w:pPr>
      <w:r w:rsidRPr="004C3D0D">
        <w:rPr>
          <w:b/>
        </w:rPr>
        <w:t xml:space="preserve">Somatic Engagement </w:t>
      </w:r>
      <w:r w:rsidRPr="004C3D0D">
        <w:t>– dynamic interaction with subject’s holographic metaphors facilitates maximum neurological absorption and activates the greatest potential for change quickly</w:t>
      </w:r>
      <w:r w:rsidRPr="004C3D0D">
        <w:br/>
      </w:r>
    </w:p>
    <w:p w14:paraId="7A246519" w14:textId="77777777" w:rsidR="00C94274" w:rsidRPr="004C3D0D" w:rsidRDefault="0071483A" w:rsidP="008403DB">
      <w:pPr>
        <w:pStyle w:val="ListParagraph1"/>
        <w:numPr>
          <w:ilvl w:val="0"/>
          <w:numId w:val="5"/>
        </w:numPr>
        <w:rPr>
          <w:b/>
        </w:rPr>
      </w:pPr>
      <w:r w:rsidRPr="004C3D0D">
        <w:rPr>
          <w:b/>
        </w:rPr>
        <w:t xml:space="preserve">Somatic Address – </w:t>
      </w:r>
      <w:r w:rsidRPr="004C3D0D">
        <w:t>The specific location of feeling in the body directly related to the issue, the holographic node where all information begins to express itself and serves as the key entry point to accessing the entire field of holographic information and encoding</w:t>
      </w:r>
      <w:r w:rsidRPr="004C3D0D">
        <w:br/>
      </w:r>
    </w:p>
    <w:p w14:paraId="61475C94" w14:textId="77777777" w:rsidR="00C94274" w:rsidRPr="004C3D0D" w:rsidRDefault="0071483A" w:rsidP="008403DB">
      <w:pPr>
        <w:pStyle w:val="ListParagraph1"/>
        <w:numPr>
          <w:ilvl w:val="0"/>
          <w:numId w:val="5"/>
        </w:numPr>
      </w:pPr>
      <w:r w:rsidRPr="004C3D0D">
        <w:rPr>
          <w:b/>
        </w:rPr>
        <w:t xml:space="preserve">Somatic Bridge </w:t>
      </w:r>
      <w:r w:rsidRPr="004C3D0D">
        <w:t xml:space="preserve">– The physical act of accessing an internal somatic address using external senses. By using the hands to point to the feeling location, or using the eyes to physically look at the point of feeling activates more neural pathways and engages more of the cortexes of the brain allowing for greater absorption, focus and facilitation of the change process. </w:t>
      </w:r>
      <w:r w:rsidRPr="004C3D0D">
        <w:rPr>
          <w:i/>
        </w:rPr>
        <w:t>Critical Faculty functions now become engaged within the holographic construct allowing for synergistic and exponential degrees of change.</w:t>
      </w:r>
      <w:r w:rsidRPr="004C3D0D">
        <w:rPr>
          <w:i/>
        </w:rPr>
        <w:br/>
      </w:r>
    </w:p>
    <w:p w14:paraId="09B77435" w14:textId="77777777" w:rsidR="00C94274" w:rsidRPr="004C3D0D" w:rsidRDefault="0071483A" w:rsidP="008403DB">
      <w:pPr>
        <w:pStyle w:val="ListParagraph1"/>
        <w:numPr>
          <w:ilvl w:val="0"/>
          <w:numId w:val="5"/>
        </w:numPr>
      </w:pPr>
      <w:r w:rsidRPr="004C3D0D">
        <w:rPr>
          <w:b/>
        </w:rPr>
        <w:t xml:space="preserve">Somatic Search Engine – </w:t>
      </w:r>
      <w:r w:rsidRPr="004C3D0D">
        <w:t>How you phrase the question dictates the quality of information the body delivers. The Somatic Search Engine Only Delivers to the Conscious Awareness the Information Requested. All information other holographic information is accessed as well but only the requested information comes into conscious</w:t>
      </w:r>
      <w:r w:rsidRPr="004C3D0D">
        <w:rPr>
          <w:b/>
        </w:rPr>
        <w:t xml:space="preserve"> </w:t>
      </w:r>
      <w:r w:rsidRPr="004C3D0D">
        <w:t>awareness.</w:t>
      </w:r>
      <w:r w:rsidRPr="004C3D0D">
        <w:br/>
      </w:r>
    </w:p>
    <w:p w14:paraId="5DF1D1F2" w14:textId="77777777" w:rsidR="00C94274" w:rsidRPr="004C3D0D" w:rsidRDefault="0071483A" w:rsidP="008403DB">
      <w:pPr>
        <w:pStyle w:val="ListParagraph1"/>
        <w:numPr>
          <w:ilvl w:val="1"/>
          <w:numId w:val="5"/>
        </w:numPr>
      </w:pPr>
      <w:r w:rsidRPr="004C3D0D">
        <w:t>The somatic search engine can be used to amplify and accelerate absorption and focus within a hypnotic intervention by simply asking the system to provide more information</w:t>
      </w:r>
    </w:p>
    <w:p w14:paraId="21100FB3" w14:textId="77777777" w:rsidR="00C94274" w:rsidRPr="004C3D0D" w:rsidRDefault="00C94274" w:rsidP="008403DB"/>
    <w:p w14:paraId="00371741" w14:textId="77777777" w:rsidR="00C94274" w:rsidRPr="004C3D0D" w:rsidRDefault="0071483A" w:rsidP="008403DB">
      <w:r w:rsidRPr="004C3D0D">
        <w:br w:type="page"/>
      </w:r>
    </w:p>
    <w:p w14:paraId="5C83C831" w14:textId="77777777" w:rsidR="00C94274" w:rsidRPr="004C3D0D" w:rsidRDefault="0071483A" w:rsidP="004C3D0D">
      <w:pPr>
        <w:pStyle w:val="Heading3"/>
      </w:pPr>
      <w:r w:rsidRPr="004C3D0D">
        <w:lastRenderedPageBreak/>
        <w:t>Fun with Hypnosis!</w:t>
      </w:r>
    </w:p>
    <w:p w14:paraId="46A3E6C1" w14:textId="77777777" w:rsidR="00C94274" w:rsidRPr="004C3D0D" w:rsidRDefault="0071483A" w:rsidP="008403DB">
      <w:r w:rsidRPr="004C3D0D">
        <w:t>Pre-requisites for Powerful Trances</w:t>
      </w:r>
    </w:p>
    <w:p w14:paraId="18D85202" w14:textId="77777777" w:rsidR="00C94274" w:rsidRPr="004C3D0D" w:rsidRDefault="00C94274" w:rsidP="008403DB"/>
    <w:p w14:paraId="3DCECCAD" w14:textId="77777777" w:rsidR="00C94274" w:rsidRPr="004C3D0D" w:rsidRDefault="0071483A" w:rsidP="004C3D0D">
      <w:pPr>
        <w:pStyle w:val="Heading4"/>
      </w:pPr>
      <w:r w:rsidRPr="004C3D0D">
        <w:t>Hypnosis is Easy!</w:t>
      </w:r>
    </w:p>
    <w:p w14:paraId="418EDA4C" w14:textId="77777777" w:rsidR="00C94274" w:rsidRPr="004C3D0D" w:rsidRDefault="0071483A" w:rsidP="008403DB">
      <w:r w:rsidRPr="004C3D0D">
        <w:t>Guiding another human being into a state of hypnosis is as easy as giving simple clear instructions and testing to see that the subject has complied with the request</w:t>
      </w:r>
    </w:p>
    <w:p w14:paraId="20595A19" w14:textId="77777777" w:rsidR="00C94274" w:rsidRPr="004C3D0D" w:rsidRDefault="00C94274" w:rsidP="008403DB"/>
    <w:p w14:paraId="1EE2254F" w14:textId="77777777" w:rsidR="00C94274" w:rsidRPr="004C3D0D" w:rsidRDefault="0071483A" w:rsidP="004C3D0D">
      <w:pPr>
        <w:pStyle w:val="Heading4"/>
      </w:pPr>
      <w:r w:rsidRPr="004C3D0D">
        <w:t>Hypnosis is Natural!</w:t>
      </w:r>
    </w:p>
    <w:p w14:paraId="64BE1253" w14:textId="77777777" w:rsidR="00C94274" w:rsidRPr="004C3D0D" w:rsidRDefault="0071483A" w:rsidP="008403DB">
      <w:r w:rsidRPr="004C3D0D">
        <w:t>Human beings are natural hypnosis/trance machines the average human being goes into and out 100’s of trance states every day</w:t>
      </w:r>
    </w:p>
    <w:p w14:paraId="6AD1F70E" w14:textId="77777777" w:rsidR="00C94274" w:rsidRPr="004C3D0D" w:rsidRDefault="00C94274" w:rsidP="008403DB"/>
    <w:p w14:paraId="13FFCC6C" w14:textId="77777777" w:rsidR="00C94274" w:rsidRPr="004C3D0D" w:rsidRDefault="0071483A" w:rsidP="004C3D0D">
      <w:pPr>
        <w:pStyle w:val="Heading4"/>
      </w:pPr>
      <w:r w:rsidRPr="004C3D0D">
        <w:t>Hypnosis Is Fun!</w:t>
      </w:r>
    </w:p>
    <w:p w14:paraId="57521A48" w14:textId="77777777" w:rsidR="00C94274" w:rsidRPr="004C3D0D" w:rsidRDefault="0071483A" w:rsidP="008403DB">
      <w:r w:rsidRPr="004C3D0D">
        <w:t>Hypnotic Subjects generally experience and tremendous rush of pleasure due to endorphin release as a natural result of going into a state of hypnosis</w:t>
      </w:r>
    </w:p>
    <w:p w14:paraId="03C72E33" w14:textId="77777777" w:rsidR="00C94274" w:rsidRPr="004C3D0D" w:rsidRDefault="00C94274" w:rsidP="008403DB"/>
    <w:p w14:paraId="0B441F8A" w14:textId="77777777" w:rsidR="00C94274" w:rsidRPr="004C3D0D" w:rsidRDefault="0071483A" w:rsidP="008403DB">
      <w:r w:rsidRPr="004C3D0D">
        <w:rPr>
          <w:b/>
        </w:rPr>
        <w:t>Control Your State:</w:t>
      </w:r>
      <w:r w:rsidRPr="004C3D0D">
        <w:t xml:space="preserve"> Having a Fun Playful and Curious state within your self is the most important aspect when guiding another person (or yourself) through a hypnotic process</w:t>
      </w:r>
    </w:p>
    <w:p w14:paraId="4F7AAFC6" w14:textId="77777777" w:rsidR="00C94274" w:rsidRPr="004C3D0D" w:rsidRDefault="00C94274" w:rsidP="008403DB"/>
    <w:p w14:paraId="30B61313" w14:textId="77777777" w:rsidR="00C94274" w:rsidRPr="004C3D0D" w:rsidRDefault="0071483A" w:rsidP="008403DB">
      <w:r w:rsidRPr="004C3D0D">
        <w:t>Prime and Pre-Frame the Subjects Experience</w:t>
      </w:r>
      <w:r w:rsidRPr="004C3D0D">
        <w:br w:type="page"/>
      </w:r>
    </w:p>
    <w:p w14:paraId="54069911" w14:textId="77777777" w:rsidR="00C94274" w:rsidRPr="004C3D0D" w:rsidRDefault="0071483A" w:rsidP="008403DB">
      <w:r w:rsidRPr="004C3D0D">
        <w:lastRenderedPageBreak/>
        <w:t>Fun with Hypnosis Part 2</w:t>
      </w:r>
    </w:p>
    <w:p w14:paraId="1C2B00DD" w14:textId="77777777" w:rsidR="00C94274" w:rsidRPr="004C3D0D" w:rsidRDefault="0071483A" w:rsidP="008403DB">
      <w:r w:rsidRPr="004C3D0D">
        <w:t xml:space="preserve">Depth of Trance: </w:t>
      </w:r>
    </w:p>
    <w:p w14:paraId="38CCD00A" w14:textId="77777777" w:rsidR="00C94274" w:rsidRPr="004C3D0D" w:rsidRDefault="0071483A" w:rsidP="008403DB">
      <w:r w:rsidRPr="004C3D0D">
        <w:t>Depth of trance is a measure of Absorption and Focus within the trance process that gives access to resources and phenomenon that might not be achievable in other states of consciousness.</w:t>
      </w:r>
    </w:p>
    <w:p w14:paraId="2455DA7D" w14:textId="77777777" w:rsidR="00C94274" w:rsidRPr="004C3D0D" w:rsidRDefault="00C94274" w:rsidP="004C3D0D">
      <w:pPr>
        <w:spacing w:after="0" w:line="240" w:lineRule="auto"/>
      </w:pPr>
    </w:p>
    <w:p w14:paraId="0CABB27F" w14:textId="77777777" w:rsidR="00C94274" w:rsidRPr="004C3D0D" w:rsidRDefault="0071483A" w:rsidP="008403DB">
      <w:r w:rsidRPr="004C3D0D">
        <w:t>While it is true that certain types or categories of hypnotic phenomenon are more easily accessible at different “levels” of trance.  The belief that one must proceed in a linear progression through trance states is not true.</w:t>
      </w:r>
    </w:p>
    <w:p w14:paraId="31EB77BF" w14:textId="77777777" w:rsidR="00C94274" w:rsidRPr="004C3D0D" w:rsidRDefault="00C94274" w:rsidP="004C3D0D">
      <w:pPr>
        <w:spacing w:after="0" w:line="240" w:lineRule="auto"/>
      </w:pPr>
    </w:p>
    <w:p w14:paraId="315DAA69" w14:textId="77777777" w:rsidR="00C94274" w:rsidRPr="004C3D0D" w:rsidRDefault="0071483A" w:rsidP="008403DB">
      <w:r w:rsidRPr="004C3D0D">
        <w:t>In fact, a person can pass from Normal “waking consciousness” to profound somnambulism very quickly.</w:t>
      </w:r>
    </w:p>
    <w:p w14:paraId="715F57AE" w14:textId="77777777" w:rsidR="00C94274" w:rsidRPr="004C3D0D" w:rsidRDefault="0071483A" w:rsidP="008403DB">
      <w:r w:rsidRPr="004C3D0D">
        <w:t>Aarons Depth Scale:</w:t>
      </w:r>
    </w:p>
    <w:p w14:paraId="71B3B0BC" w14:textId="77777777" w:rsidR="00C94274" w:rsidRPr="004C3D0D" w:rsidRDefault="0071483A" w:rsidP="008403DB">
      <w:r w:rsidRPr="004C3D0D">
        <w:t>1. Eye Catalepsy</w:t>
      </w:r>
    </w:p>
    <w:p w14:paraId="15900653" w14:textId="77777777" w:rsidR="00C94274" w:rsidRPr="004C3D0D" w:rsidRDefault="0071483A" w:rsidP="008403DB">
      <w:r w:rsidRPr="004C3D0D">
        <w:t xml:space="preserve">2.  Arm and hand Catalepsy </w:t>
      </w:r>
      <w:r w:rsidRPr="004C3D0D">
        <w:br/>
        <w:t xml:space="preserve">  (small muscle group)</w:t>
      </w:r>
    </w:p>
    <w:p w14:paraId="514F5287" w14:textId="77777777" w:rsidR="00C94274" w:rsidRPr="004C3D0D" w:rsidRDefault="0071483A" w:rsidP="008403DB">
      <w:r w:rsidRPr="004C3D0D">
        <w:t>3.  All Muscle Group Catalepsy, Aphasia</w:t>
      </w:r>
      <w:r w:rsidRPr="004C3D0D">
        <w:br/>
        <w:t xml:space="preserve">  (name or number block)</w:t>
      </w:r>
    </w:p>
    <w:p w14:paraId="6B1DDD9B" w14:textId="77777777" w:rsidR="00C94274" w:rsidRPr="004C3D0D" w:rsidRDefault="0071483A" w:rsidP="008403DB">
      <w:r w:rsidRPr="004C3D0D">
        <w:t>4. All the above Plus</w:t>
      </w:r>
    </w:p>
    <w:p w14:paraId="73CB77F8" w14:textId="77777777" w:rsidR="00C94274" w:rsidRPr="004C3D0D" w:rsidRDefault="0071483A" w:rsidP="008403DB">
      <w:pPr>
        <w:pStyle w:val="ListParagraph1"/>
        <w:numPr>
          <w:ilvl w:val="0"/>
          <w:numId w:val="6"/>
        </w:numPr>
      </w:pPr>
      <w:r w:rsidRPr="004C3D0D">
        <w:t>Analgesia (light anesthesia)</w:t>
      </w:r>
    </w:p>
    <w:p w14:paraId="5FC65E40" w14:textId="77777777" w:rsidR="00C94274" w:rsidRPr="004C3D0D" w:rsidRDefault="0071483A" w:rsidP="008403DB">
      <w:pPr>
        <w:pStyle w:val="ListParagraph1"/>
        <w:numPr>
          <w:ilvl w:val="0"/>
          <w:numId w:val="6"/>
        </w:numPr>
      </w:pPr>
      <w:r w:rsidRPr="004C3D0D">
        <w:t>Positive Olfactory and Gustatory Hallucinations</w:t>
      </w:r>
    </w:p>
    <w:p w14:paraId="581AB283" w14:textId="77777777" w:rsidR="00C94274" w:rsidRPr="004C3D0D" w:rsidRDefault="0071483A" w:rsidP="008403DB">
      <w:pPr>
        <w:pStyle w:val="ListParagraph1"/>
        <w:numPr>
          <w:ilvl w:val="0"/>
          <w:numId w:val="6"/>
        </w:numPr>
      </w:pPr>
      <w:r w:rsidRPr="004C3D0D">
        <w:t>Amnesia Through Strong Direct Suggestion</w:t>
      </w:r>
    </w:p>
    <w:p w14:paraId="133F2FB2" w14:textId="77777777" w:rsidR="00C94274" w:rsidRPr="004C3D0D" w:rsidRDefault="0071483A" w:rsidP="008403DB">
      <w:pPr>
        <w:pStyle w:val="ListParagraph1"/>
        <w:numPr>
          <w:ilvl w:val="0"/>
          <w:numId w:val="6"/>
        </w:numPr>
      </w:pPr>
      <w:r w:rsidRPr="004C3D0D">
        <w:t>Pseudo Age Regression</w:t>
      </w:r>
    </w:p>
    <w:p w14:paraId="7A158CE9" w14:textId="77777777" w:rsidR="005F2C21" w:rsidRPr="004C3D0D" w:rsidRDefault="0071483A" w:rsidP="008403DB">
      <w:pPr>
        <w:pStyle w:val="ListParagraph1"/>
        <w:numPr>
          <w:ilvl w:val="0"/>
          <w:numId w:val="6"/>
        </w:numPr>
      </w:pPr>
      <w:r w:rsidRPr="004C3D0D">
        <w:t>Automatic Writing</w:t>
      </w:r>
    </w:p>
    <w:p w14:paraId="27CBD144" w14:textId="77777777" w:rsidR="00C94274" w:rsidRPr="004C3D0D" w:rsidRDefault="00C94274" w:rsidP="008403DB">
      <w:pPr>
        <w:pStyle w:val="ListParagraph1"/>
      </w:pPr>
    </w:p>
    <w:p w14:paraId="5127D2AD" w14:textId="77777777" w:rsidR="00C94274" w:rsidRPr="004C3D0D" w:rsidRDefault="0071483A" w:rsidP="004C3D0D">
      <w:pPr>
        <w:pStyle w:val="ListParagraph1"/>
        <w:numPr>
          <w:ilvl w:val="0"/>
          <w:numId w:val="2"/>
        </w:numPr>
        <w:ind w:left="426"/>
      </w:pPr>
      <w:r w:rsidRPr="004C3D0D">
        <w:t>All the Above Plus –</w:t>
      </w:r>
    </w:p>
    <w:p w14:paraId="7FCA20CB" w14:textId="77777777" w:rsidR="00C94274" w:rsidRPr="004C3D0D" w:rsidRDefault="0071483A" w:rsidP="004C3D0D">
      <w:pPr>
        <w:pStyle w:val="ListParagraph1"/>
        <w:numPr>
          <w:ilvl w:val="1"/>
          <w:numId w:val="2"/>
        </w:numPr>
        <w:ind w:left="851" w:hanging="425"/>
      </w:pPr>
      <w:r w:rsidRPr="004C3D0D">
        <w:t>Post Hypnotic Amnesia Without Suggestion</w:t>
      </w:r>
    </w:p>
    <w:p w14:paraId="085905CF" w14:textId="77777777" w:rsidR="00C94274" w:rsidRPr="004C3D0D" w:rsidRDefault="0071483A" w:rsidP="004C3D0D">
      <w:pPr>
        <w:pStyle w:val="ListParagraph1"/>
        <w:numPr>
          <w:ilvl w:val="1"/>
          <w:numId w:val="2"/>
        </w:numPr>
        <w:ind w:left="851" w:hanging="425"/>
      </w:pPr>
      <w:r w:rsidRPr="004C3D0D">
        <w:t>Anesthesia</w:t>
      </w:r>
    </w:p>
    <w:p w14:paraId="5A4085A1" w14:textId="77777777" w:rsidR="00C94274" w:rsidRPr="004C3D0D" w:rsidRDefault="0071483A" w:rsidP="004C3D0D">
      <w:pPr>
        <w:pStyle w:val="ListParagraph1"/>
        <w:numPr>
          <w:ilvl w:val="1"/>
          <w:numId w:val="2"/>
        </w:numPr>
        <w:ind w:left="851" w:hanging="425"/>
      </w:pPr>
      <w:r w:rsidRPr="004C3D0D">
        <w:t>Positive Hallucination in all Sensory Channels</w:t>
      </w:r>
    </w:p>
    <w:p w14:paraId="78534A80" w14:textId="77777777" w:rsidR="00C94274" w:rsidRPr="004C3D0D" w:rsidRDefault="0071483A" w:rsidP="004C3D0D">
      <w:pPr>
        <w:pStyle w:val="ListParagraph1"/>
        <w:numPr>
          <w:ilvl w:val="1"/>
          <w:numId w:val="2"/>
        </w:numPr>
        <w:ind w:left="851" w:hanging="425"/>
      </w:pPr>
      <w:r w:rsidRPr="004C3D0D">
        <w:t>Age Regression</w:t>
      </w:r>
      <w:r w:rsidRPr="004C3D0D">
        <w:br/>
      </w:r>
    </w:p>
    <w:p w14:paraId="2E5E089D" w14:textId="77777777" w:rsidR="00C94274" w:rsidRPr="004C3D0D" w:rsidRDefault="0071483A" w:rsidP="008403DB">
      <w:pPr>
        <w:pStyle w:val="ListParagraph1"/>
        <w:numPr>
          <w:ilvl w:val="0"/>
          <w:numId w:val="2"/>
        </w:numPr>
      </w:pPr>
      <w:r w:rsidRPr="004C3D0D">
        <w:t>All the Above Plus</w:t>
      </w:r>
    </w:p>
    <w:p w14:paraId="687D291A" w14:textId="77777777" w:rsidR="00C94274" w:rsidRPr="004C3D0D" w:rsidRDefault="0071483A" w:rsidP="008403DB">
      <w:pPr>
        <w:pStyle w:val="ListParagraph1"/>
        <w:numPr>
          <w:ilvl w:val="1"/>
          <w:numId w:val="2"/>
        </w:numPr>
      </w:pPr>
      <w:r w:rsidRPr="004C3D0D">
        <w:lastRenderedPageBreak/>
        <w:t>Negati</w:t>
      </w:r>
      <w:r w:rsidR="005F2C21" w:rsidRPr="004C3D0D">
        <w:t xml:space="preserve">ve Hallucination in all sensory </w:t>
      </w:r>
      <w:r w:rsidRPr="004C3D0D">
        <w:t>channels</w:t>
      </w:r>
    </w:p>
    <w:p w14:paraId="249EC1E2" w14:textId="77777777" w:rsidR="00C94274" w:rsidRPr="004C3D0D" w:rsidRDefault="0071483A" w:rsidP="008403DB">
      <w:pPr>
        <w:pStyle w:val="Heading3"/>
        <w:rPr>
          <w:lang w:val="en-US"/>
        </w:rPr>
      </w:pPr>
      <w:r w:rsidRPr="004C3D0D">
        <w:rPr>
          <w:lang w:val="en-US"/>
        </w:rPr>
        <w:t>Hypnotizability</w:t>
      </w:r>
    </w:p>
    <w:p w14:paraId="7980C31B" w14:textId="77777777" w:rsidR="00C94274" w:rsidRPr="004C3D0D" w:rsidRDefault="0071483A" w:rsidP="008403DB">
      <w:r w:rsidRPr="004C3D0D">
        <w:t>Spiegel Eye Roll Sign</w:t>
      </w:r>
    </w:p>
    <w:p w14:paraId="5BC9D200" w14:textId="77777777" w:rsidR="00C94274" w:rsidRPr="004C3D0D" w:rsidRDefault="0071483A" w:rsidP="008403DB">
      <w:r w:rsidRPr="004C3D0D">
        <w:t xml:space="preserve"> </w:t>
      </w:r>
      <w:r w:rsidRPr="004C3D0D">
        <w:rPr>
          <w:noProof/>
          <w:lang w:eastAsia="en-GB"/>
        </w:rPr>
        <w:drawing>
          <wp:inline distT="0" distB="0" distL="0" distR="0" wp14:anchorId="6E4A7BD1" wp14:editId="3A7CED93">
            <wp:extent cx="4203700" cy="5838190"/>
            <wp:effectExtent l="0" t="0" r="6350" b="0"/>
            <wp:docPr id="11" name="Picture 11" descr="8-spiegel-eye-roll-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8-spiegel-eye-roll-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203700" cy="5838472"/>
                    </a:xfrm>
                    <a:prstGeom prst="rect">
                      <a:avLst/>
                    </a:prstGeom>
                    <a:noFill/>
                    <a:ln>
                      <a:noFill/>
                    </a:ln>
                  </pic:spPr>
                </pic:pic>
              </a:graphicData>
            </a:graphic>
          </wp:inline>
        </w:drawing>
      </w:r>
      <w:r w:rsidRPr="004C3D0D">
        <w:br w:type="page"/>
      </w:r>
    </w:p>
    <w:p w14:paraId="688A391E" w14:textId="77777777" w:rsidR="00C94274" w:rsidRPr="004C3D0D" w:rsidRDefault="0071483A" w:rsidP="008403DB">
      <w:pPr>
        <w:pStyle w:val="Heading3"/>
        <w:rPr>
          <w:lang w:val="en-US"/>
        </w:rPr>
      </w:pPr>
      <w:r w:rsidRPr="004C3D0D">
        <w:rPr>
          <w:lang w:val="en-US"/>
        </w:rPr>
        <w:lastRenderedPageBreak/>
        <w:t>Imagination Games:</w:t>
      </w:r>
    </w:p>
    <w:p w14:paraId="19BE1C0D" w14:textId="77777777" w:rsidR="00C94274" w:rsidRPr="004C3D0D" w:rsidRDefault="0071483A" w:rsidP="008403DB">
      <w:r w:rsidRPr="004C3D0D">
        <w:t>Suggestibility and Conversion to Trance</w:t>
      </w:r>
    </w:p>
    <w:p w14:paraId="2D46E4A2" w14:textId="77777777" w:rsidR="00C94274" w:rsidRPr="004C3D0D" w:rsidRDefault="0071483A" w:rsidP="008403DB">
      <w:r w:rsidRPr="004C3D0D">
        <w:t xml:space="preserve">The ability to accept and act upon hypnotic suggestions has been tested and attempted in many ways. The following examples of “Imagination Games </w:t>
      </w:r>
      <w:r w:rsidR="00C55E92" w:rsidRPr="004C3D0D">
        <w:t>serve</w:t>
      </w:r>
      <w:r w:rsidRPr="004C3D0D">
        <w:t xml:space="preserve"> multiple purposes.</w:t>
      </w:r>
    </w:p>
    <w:p w14:paraId="13BDE063" w14:textId="77777777" w:rsidR="00C94274" w:rsidRPr="004C3D0D" w:rsidRDefault="0071483A" w:rsidP="008403DB">
      <w:pPr>
        <w:pStyle w:val="ListParagraph1"/>
        <w:numPr>
          <w:ilvl w:val="0"/>
          <w:numId w:val="7"/>
        </w:numPr>
      </w:pPr>
      <w:r w:rsidRPr="004C3D0D">
        <w:t>They can be used to gauge suggestibility and “willingness” to be hypnotized.</w:t>
      </w:r>
      <w:r w:rsidRPr="004C3D0D">
        <w:br/>
      </w:r>
    </w:p>
    <w:p w14:paraId="7655FF04" w14:textId="77777777" w:rsidR="00C94274" w:rsidRPr="004C3D0D" w:rsidRDefault="0071483A" w:rsidP="008403DB">
      <w:pPr>
        <w:pStyle w:val="ListParagraph1"/>
        <w:numPr>
          <w:ilvl w:val="0"/>
          <w:numId w:val="7"/>
        </w:numPr>
      </w:pPr>
      <w:r w:rsidRPr="004C3D0D">
        <w:t>They can be used as actual inductions and converted into formal trance work interventions</w:t>
      </w:r>
      <w:r w:rsidRPr="004C3D0D">
        <w:br/>
      </w:r>
    </w:p>
    <w:p w14:paraId="5C25407A" w14:textId="77777777" w:rsidR="00C94274" w:rsidRPr="004C3D0D" w:rsidRDefault="0071483A" w:rsidP="008403DB">
      <w:pPr>
        <w:pStyle w:val="ListParagraph1"/>
        <w:numPr>
          <w:ilvl w:val="0"/>
          <w:numId w:val="7"/>
        </w:numPr>
      </w:pPr>
      <w:r w:rsidRPr="004C3D0D">
        <w:t xml:space="preserve">The can serve to deepen and facilitate absorption and focus thus also serving as a method for evaluating “Depth of Trance” </w:t>
      </w:r>
    </w:p>
    <w:p w14:paraId="1C276443" w14:textId="77777777" w:rsidR="00C94274" w:rsidRPr="004C3D0D" w:rsidRDefault="0071483A" w:rsidP="008403DB">
      <w:r w:rsidRPr="004C3D0D">
        <w:t>They Are Also Quite Fun and Can Be Performed in Any Order.</w:t>
      </w:r>
    </w:p>
    <w:p w14:paraId="2E3E0CF2" w14:textId="77777777" w:rsidR="00C94274" w:rsidRPr="004C3D0D" w:rsidRDefault="00C94274" w:rsidP="008403DB"/>
    <w:p w14:paraId="1D837902" w14:textId="77777777" w:rsidR="00C94274" w:rsidRPr="004C3D0D" w:rsidRDefault="0071483A" w:rsidP="008403DB">
      <w:pPr>
        <w:pStyle w:val="ListParagraph1"/>
        <w:numPr>
          <w:ilvl w:val="0"/>
          <w:numId w:val="8"/>
        </w:numPr>
      </w:pPr>
      <w:r w:rsidRPr="004C3D0D">
        <w:t>Games with the Hands</w:t>
      </w:r>
    </w:p>
    <w:p w14:paraId="57C5F414" w14:textId="77777777" w:rsidR="00C94274" w:rsidRPr="004C3D0D" w:rsidRDefault="0071483A" w:rsidP="008403DB">
      <w:pPr>
        <w:pStyle w:val="ListParagraph1"/>
        <w:numPr>
          <w:ilvl w:val="1"/>
          <w:numId w:val="8"/>
        </w:numPr>
      </w:pPr>
      <w:r w:rsidRPr="004C3D0D">
        <w:t>Heavy hand/Light hand</w:t>
      </w:r>
    </w:p>
    <w:p w14:paraId="60317F80" w14:textId="77777777" w:rsidR="00C94274" w:rsidRPr="004C3D0D" w:rsidRDefault="0071483A" w:rsidP="008403DB">
      <w:pPr>
        <w:pStyle w:val="ListParagraph1"/>
        <w:numPr>
          <w:ilvl w:val="1"/>
          <w:numId w:val="8"/>
        </w:numPr>
      </w:pPr>
      <w:r w:rsidRPr="004C3D0D">
        <w:t>Hand Tingling</w:t>
      </w:r>
    </w:p>
    <w:p w14:paraId="65F54257" w14:textId="77777777" w:rsidR="00C94274" w:rsidRPr="004C3D0D" w:rsidRDefault="0071483A" w:rsidP="008403DB">
      <w:pPr>
        <w:pStyle w:val="ListParagraph1"/>
        <w:numPr>
          <w:ilvl w:val="1"/>
          <w:numId w:val="8"/>
        </w:numPr>
      </w:pPr>
      <w:r w:rsidRPr="004C3D0D">
        <w:t>Hand Lock</w:t>
      </w:r>
    </w:p>
    <w:p w14:paraId="0CFEF294" w14:textId="77777777" w:rsidR="00C94274" w:rsidRPr="004C3D0D" w:rsidRDefault="0071483A" w:rsidP="008403DB">
      <w:pPr>
        <w:pStyle w:val="ListParagraph1"/>
        <w:numPr>
          <w:ilvl w:val="1"/>
          <w:numId w:val="8"/>
        </w:numPr>
      </w:pPr>
      <w:r w:rsidRPr="004C3D0D">
        <w:t>Hand Magnets</w:t>
      </w:r>
    </w:p>
    <w:p w14:paraId="2BACCB9E" w14:textId="77777777" w:rsidR="00C94274" w:rsidRPr="004C3D0D" w:rsidRDefault="0071483A" w:rsidP="008403DB">
      <w:pPr>
        <w:pStyle w:val="ListParagraph1"/>
        <w:numPr>
          <w:ilvl w:val="1"/>
          <w:numId w:val="8"/>
        </w:numPr>
      </w:pPr>
      <w:r w:rsidRPr="004C3D0D">
        <w:t>Hand Stuck to Head</w:t>
      </w:r>
    </w:p>
    <w:p w14:paraId="1F0C3A8D" w14:textId="77777777" w:rsidR="00C94274" w:rsidRPr="004C3D0D" w:rsidRDefault="0071483A" w:rsidP="008403DB">
      <w:pPr>
        <w:pStyle w:val="ListParagraph1"/>
        <w:numPr>
          <w:ilvl w:val="1"/>
          <w:numId w:val="8"/>
        </w:numPr>
      </w:pPr>
      <w:r w:rsidRPr="004C3D0D">
        <w:t>Hand Shaking</w:t>
      </w:r>
    </w:p>
    <w:p w14:paraId="332EF802" w14:textId="77777777" w:rsidR="00C94274" w:rsidRPr="004C3D0D" w:rsidRDefault="0071483A" w:rsidP="008403DB">
      <w:pPr>
        <w:pStyle w:val="ListParagraph1"/>
        <w:numPr>
          <w:ilvl w:val="1"/>
          <w:numId w:val="8"/>
        </w:numPr>
      </w:pPr>
      <w:r w:rsidRPr="004C3D0D">
        <w:t>Hand Clasp</w:t>
      </w:r>
      <w:r w:rsidRPr="004C3D0D">
        <w:br/>
      </w:r>
    </w:p>
    <w:p w14:paraId="2BED34D4" w14:textId="77777777" w:rsidR="00C94274" w:rsidRPr="004C3D0D" w:rsidRDefault="0071483A" w:rsidP="008403DB">
      <w:pPr>
        <w:pStyle w:val="ListParagraph1"/>
        <w:numPr>
          <w:ilvl w:val="0"/>
          <w:numId w:val="8"/>
        </w:numPr>
      </w:pPr>
      <w:r w:rsidRPr="004C3D0D">
        <w:t>Steel/Stiff Arm</w:t>
      </w:r>
    </w:p>
    <w:p w14:paraId="46106329" w14:textId="77777777" w:rsidR="00C94274" w:rsidRPr="004C3D0D" w:rsidRDefault="0071483A" w:rsidP="008403DB">
      <w:pPr>
        <w:pStyle w:val="ListParagraph1"/>
        <w:numPr>
          <w:ilvl w:val="1"/>
          <w:numId w:val="8"/>
        </w:numPr>
      </w:pPr>
      <w:r w:rsidRPr="004C3D0D">
        <w:t>Arm/hand Levitation</w:t>
      </w:r>
    </w:p>
    <w:p w14:paraId="7DB8F3EF" w14:textId="77777777" w:rsidR="00C94274" w:rsidRPr="004C3D0D" w:rsidRDefault="0071483A" w:rsidP="008403DB">
      <w:pPr>
        <w:pStyle w:val="ListParagraph1"/>
        <w:numPr>
          <w:ilvl w:val="1"/>
          <w:numId w:val="8"/>
        </w:numPr>
      </w:pPr>
      <w:r w:rsidRPr="004C3D0D">
        <w:t>Arm Lowering</w:t>
      </w:r>
    </w:p>
    <w:p w14:paraId="3B730213" w14:textId="77777777" w:rsidR="00C94274" w:rsidRPr="004C3D0D" w:rsidRDefault="00C94274" w:rsidP="008403DB"/>
    <w:p w14:paraId="46235C42" w14:textId="77777777" w:rsidR="00C94274" w:rsidRPr="004C3D0D" w:rsidRDefault="0071483A" w:rsidP="008403DB">
      <w:pPr>
        <w:pStyle w:val="ListParagraph1"/>
        <w:numPr>
          <w:ilvl w:val="0"/>
          <w:numId w:val="8"/>
        </w:numPr>
      </w:pPr>
      <w:r w:rsidRPr="004C3D0D">
        <w:t>Finger Magnets</w:t>
      </w:r>
    </w:p>
    <w:p w14:paraId="55972325" w14:textId="77777777" w:rsidR="00C94274" w:rsidRPr="004C3D0D" w:rsidRDefault="0071483A" w:rsidP="008403DB">
      <w:pPr>
        <w:pStyle w:val="ListParagraph1"/>
        <w:numPr>
          <w:ilvl w:val="1"/>
          <w:numId w:val="8"/>
        </w:numPr>
      </w:pPr>
      <w:r w:rsidRPr="004C3D0D">
        <w:t>Finger Signals – (See ideomotor signaling)</w:t>
      </w:r>
      <w:r w:rsidRPr="004C3D0D">
        <w:br/>
      </w:r>
    </w:p>
    <w:p w14:paraId="222C341C" w14:textId="77777777" w:rsidR="00C94274" w:rsidRPr="004C3D0D" w:rsidRDefault="0071483A" w:rsidP="008403DB">
      <w:pPr>
        <w:pStyle w:val="ListParagraph1"/>
        <w:numPr>
          <w:ilvl w:val="0"/>
          <w:numId w:val="8"/>
        </w:numPr>
      </w:pPr>
      <w:r w:rsidRPr="004C3D0D">
        <w:t>Eye Games –</w:t>
      </w:r>
    </w:p>
    <w:p w14:paraId="14D7DEB5" w14:textId="77777777" w:rsidR="00C94274" w:rsidRPr="004C3D0D" w:rsidRDefault="0071483A" w:rsidP="008403DB">
      <w:pPr>
        <w:pStyle w:val="ListParagraph1"/>
        <w:numPr>
          <w:ilvl w:val="1"/>
          <w:numId w:val="8"/>
        </w:numPr>
      </w:pPr>
      <w:r w:rsidRPr="004C3D0D">
        <w:t>Eye Catalepsy</w:t>
      </w:r>
    </w:p>
    <w:p w14:paraId="388772A3" w14:textId="77777777" w:rsidR="00C94274" w:rsidRPr="004C3D0D" w:rsidRDefault="0071483A" w:rsidP="008403DB">
      <w:pPr>
        <w:pStyle w:val="ListParagraph1"/>
        <w:numPr>
          <w:ilvl w:val="1"/>
          <w:numId w:val="8"/>
        </w:numPr>
      </w:pPr>
      <w:r w:rsidRPr="004C3D0D">
        <w:t>Eye roll</w:t>
      </w:r>
    </w:p>
    <w:p w14:paraId="3F45A97D" w14:textId="77777777" w:rsidR="00C94274" w:rsidRPr="004C3D0D" w:rsidRDefault="00672587" w:rsidP="008403DB">
      <w:pPr>
        <w:pStyle w:val="ListParagraph1"/>
        <w:numPr>
          <w:ilvl w:val="1"/>
          <w:numId w:val="8"/>
        </w:numPr>
      </w:pPr>
      <w:r w:rsidRPr="004C3D0D">
        <w:lastRenderedPageBreak/>
        <w:t>Spiegel</w:t>
      </w:r>
      <w:r w:rsidR="0071483A" w:rsidRPr="004C3D0D">
        <w:t xml:space="preserve"> Eye Roll</w:t>
      </w:r>
      <w:r w:rsidR="0071483A" w:rsidRPr="004C3D0D">
        <w:br/>
      </w:r>
    </w:p>
    <w:p w14:paraId="6E83E4D1" w14:textId="77777777" w:rsidR="00C94274" w:rsidRPr="004C3D0D" w:rsidRDefault="0071483A" w:rsidP="008403DB">
      <w:pPr>
        <w:pStyle w:val="ListParagraph1"/>
        <w:numPr>
          <w:ilvl w:val="0"/>
          <w:numId w:val="8"/>
        </w:numPr>
      </w:pPr>
      <w:r w:rsidRPr="004C3D0D">
        <w:t>Body Games –</w:t>
      </w:r>
      <w:r w:rsidRPr="004C3D0D">
        <w:br/>
      </w:r>
    </w:p>
    <w:p w14:paraId="54EE1FE8" w14:textId="77777777" w:rsidR="00C94274" w:rsidRPr="004C3D0D" w:rsidRDefault="0071483A" w:rsidP="008403DB">
      <w:pPr>
        <w:pStyle w:val="ListParagraph1"/>
        <w:numPr>
          <w:ilvl w:val="1"/>
          <w:numId w:val="8"/>
        </w:numPr>
      </w:pPr>
      <w:r w:rsidRPr="004C3D0D">
        <w:t>Rigid Body – Full Body Catalepsy</w:t>
      </w:r>
      <w:r w:rsidRPr="004C3D0D">
        <w:br/>
      </w:r>
    </w:p>
    <w:p w14:paraId="4E4AFC65" w14:textId="77777777" w:rsidR="00C94274" w:rsidRPr="004C3D0D" w:rsidRDefault="0071483A" w:rsidP="008403DB">
      <w:pPr>
        <w:pStyle w:val="ListParagraph1"/>
        <w:numPr>
          <w:ilvl w:val="1"/>
          <w:numId w:val="8"/>
        </w:numPr>
      </w:pPr>
      <w:r w:rsidRPr="004C3D0D">
        <w:t>Postural Sway</w:t>
      </w:r>
      <w:r w:rsidRPr="004C3D0D">
        <w:br/>
      </w:r>
    </w:p>
    <w:p w14:paraId="2DC184DC" w14:textId="77777777" w:rsidR="00C94274" w:rsidRPr="004C3D0D" w:rsidRDefault="0071483A" w:rsidP="008403DB">
      <w:pPr>
        <w:pStyle w:val="ListParagraph1"/>
        <w:numPr>
          <w:ilvl w:val="1"/>
          <w:numId w:val="8"/>
        </w:numPr>
      </w:pPr>
      <w:r w:rsidRPr="004C3D0D">
        <w:t>Mouth Catalepsy</w:t>
      </w:r>
      <w:r w:rsidRPr="004C3D0D">
        <w:br/>
      </w:r>
    </w:p>
    <w:p w14:paraId="7412C16A" w14:textId="77777777" w:rsidR="00C94274" w:rsidRPr="004C3D0D" w:rsidRDefault="0071483A" w:rsidP="008403DB">
      <w:pPr>
        <w:pStyle w:val="ListParagraph1"/>
        <w:numPr>
          <w:ilvl w:val="1"/>
          <w:numId w:val="8"/>
        </w:numPr>
      </w:pPr>
      <w:r w:rsidRPr="004C3D0D">
        <w:t>Stuttering</w:t>
      </w:r>
      <w:r w:rsidRPr="004C3D0D">
        <w:br/>
      </w:r>
    </w:p>
    <w:p w14:paraId="0E92E304" w14:textId="77777777" w:rsidR="00C94274" w:rsidRPr="004C3D0D" w:rsidRDefault="0071483A" w:rsidP="008403DB">
      <w:pPr>
        <w:pStyle w:val="ListParagraph1"/>
        <w:numPr>
          <w:ilvl w:val="1"/>
          <w:numId w:val="8"/>
        </w:numPr>
      </w:pPr>
      <w:r w:rsidRPr="004C3D0D">
        <w:t>Name Amnesia/Number Block</w:t>
      </w:r>
      <w:r w:rsidRPr="004C3D0D">
        <w:br/>
      </w:r>
    </w:p>
    <w:p w14:paraId="341BCC52" w14:textId="77777777" w:rsidR="00C94274" w:rsidRPr="004C3D0D" w:rsidRDefault="0071483A" w:rsidP="008403DB">
      <w:pPr>
        <w:pStyle w:val="ListParagraph1"/>
        <w:numPr>
          <w:ilvl w:val="1"/>
          <w:numId w:val="8"/>
        </w:numPr>
      </w:pPr>
      <w:r w:rsidRPr="004C3D0D">
        <w:t>Stuck Leg</w:t>
      </w:r>
      <w:r w:rsidRPr="004C3D0D">
        <w:br/>
      </w:r>
    </w:p>
    <w:p w14:paraId="297A44A6" w14:textId="77777777" w:rsidR="00C94274" w:rsidRPr="004C3D0D" w:rsidRDefault="0071483A" w:rsidP="008403DB">
      <w:pPr>
        <w:pStyle w:val="ListParagraph1"/>
        <w:numPr>
          <w:ilvl w:val="1"/>
          <w:numId w:val="8"/>
        </w:numPr>
      </w:pPr>
      <w:r w:rsidRPr="004C3D0D">
        <w:t>Foot Stuck</w:t>
      </w:r>
      <w:r w:rsidRPr="004C3D0D">
        <w:br/>
      </w:r>
    </w:p>
    <w:p w14:paraId="52A86C7F" w14:textId="77777777" w:rsidR="00C94274" w:rsidRPr="004C3D0D" w:rsidRDefault="0071483A" w:rsidP="008403DB">
      <w:pPr>
        <w:pStyle w:val="ListParagraph1"/>
        <w:numPr>
          <w:ilvl w:val="1"/>
          <w:numId w:val="8"/>
        </w:numPr>
      </w:pPr>
      <w:r w:rsidRPr="004C3D0D">
        <w:t>Impossible to sit</w:t>
      </w:r>
      <w:r w:rsidRPr="004C3D0D">
        <w:br/>
      </w:r>
    </w:p>
    <w:p w14:paraId="225715F6" w14:textId="77777777" w:rsidR="00C94274" w:rsidRPr="004C3D0D" w:rsidRDefault="0071483A" w:rsidP="008403DB">
      <w:pPr>
        <w:pStyle w:val="ListParagraph1"/>
        <w:numPr>
          <w:ilvl w:val="1"/>
          <w:numId w:val="8"/>
        </w:numPr>
      </w:pPr>
      <w:r w:rsidRPr="004C3D0D">
        <w:t>Impossible to stand</w:t>
      </w:r>
      <w:r w:rsidRPr="004C3D0D">
        <w:br/>
      </w:r>
    </w:p>
    <w:p w14:paraId="01F23F56" w14:textId="77777777" w:rsidR="00C94274" w:rsidRPr="004C3D0D" w:rsidRDefault="0071483A" w:rsidP="008403DB">
      <w:pPr>
        <w:pStyle w:val="ListParagraph1"/>
        <w:numPr>
          <w:ilvl w:val="1"/>
          <w:numId w:val="8"/>
        </w:numPr>
      </w:pPr>
      <w:r w:rsidRPr="004C3D0D">
        <w:t>Thirst hallucination</w:t>
      </w:r>
      <w:r w:rsidRPr="004C3D0D">
        <w:br/>
      </w:r>
    </w:p>
    <w:p w14:paraId="457465DD" w14:textId="77777777" w:rsidR="00C94274" w:rsidRPr="004C3D0D" w:rsidRDefault="0071483A" w:rsidP="008403DB">
      <w:pPr>
        <w:pStyle w:val="ListParagraph1"/>
        <w:numPr>
          <w:ilvl w:val="1"/>
          <w:numId w:val="8"/>
        </w:numPr>
      </w:pPr>
      <w:r w:rsidRPr="004C3D0D">
        <w:t>Smell Hallucination</w:t>
      </w:r>
      <w:r w:rsidRPr="004C3D0D">
        <w:br/>
      </w:r>
    </w:p>
    <w:p w14:paraId="1D749BCB" w14:textId="77777777" w:rsidR="00C94274" w:rsidRPr="004C3D0D" w:rsidRDefault="0071483A" w:rsidP="008403DB">
      <w:pPr>
        <w:pStyle w:val="ListParagraph1"/>
        <w:numPr>
          <w:ilvl w:val="1"/>
          <w:numId w:val="8"/>
        </w:numPr>
      </w:pPr>
      <w:r w:rsidRPr="004C3D0D">
        <w:t>Biting a Lemon</w:t>
      </w:r>
    </w:p>
    <w:p w14:paraId="1D897052" w14:textId="77777777" w:rsidR="00C94274" w:rsidRPr="004C3D0D" w:rsidRDefault="00C94274" w:rsidP="008403DB"/>
    <w:p w14:paraId="3CA6CEC2" w14:textId="77777777" w:rsidR="008F3F3D" w:rsidRPr="004C3D0D" w:rsidRDefault="008F3F3D" w:rsidP="008403DB">
      <w:r w:rsidRPr="004C3D0D">
        <w:tab/>
      </w:r>
    </w:p>
    <w:p w14:paraId="6656C190" w14:textId="77777777" w:rsidR="00C94274" w:rsidRPr="004C3D0D" w:rsidRDefault="00C94274" w:rsidP="008403DB"/>
    <w:p w14:paraId="294CB065" w14:textId="77777777" w:rsidR="008F3F3D" w:rsidRPr="004C3D0D" w:rsidRDefault="008F3F3D" w:rsidP="008403DB"/>
    <w:p w14:paraId="7E17C890" w14:textId="77777777" w:rsidR="00C94274" w:rsidRPr="004C3D0D" w:rsidRDefault="0071483A" w:rsidP="008403DB">
      <w:r w:rsidRPr="004C3D0D">
        <w:t>Deepeners:</w:t>
      </w:r>
    </w:p>
    <w:p w14:paraId="71762D27" w14:textId="77777777" w:rsidR="00C94274" w:rsidRPr="004C3D0D" w:rsidRDefault="0071483A" w:rsidP="008403DB">
      <w:r w:rsidRPr="004C3D0D">
        <w:t>See Transition Metaphors and Imagination Games</w:t>
      </w:r>
    </w:p>
    <w:p w14:paraId="5DAF2049" w14:textId="77777777" w:rsidR="00C94274" w:rsidRPr="004C3D0D" w:rsidRDefault="0071483A" w:rsidP="008403DB">
      <w:r w:rsidRPr="004C3D0D">
        <w:br w:type="page"/>
      </w:r>
    </w:p>
    <w:p w14:paraId="227678BF" w14:textId="77777777" w:rsidR="00C94274" w:rsidRPr="004C3D0D" w:rsidRDefault="0071483A" w:rsidP="008403DB">
      <w:pPr>
        <w:pStyle w:val="Heading3"/>
        <w:rPr>
          <w:lang w:val="en-US"/>
        </w:rPr>
      </w:pPr>
      <w:r w:rsidRPr="004C3D0D">
        <w:rPr>
          <w:lang w:val="en-US"/>
        </w:rPr>
        <w:lastRenderedPageBreak/>
        <w:t>Transition Metaphors</w:t>
      </w:r>
    </w:p>
    <w:p w14:paraId="36030444" w14:textId="77777777" w:rsidR="00C94274" w:rsidRPr="004C3D0D" w:rsidRDefault="0071483A" w:rsidP="008403DB">
      <w:r w:rsidRPr="004C3D0D">
        <w:rPr>
          <w:b/>
        </w:rPr>
        <w:t xml:space="preserve">Transition Metaphors Defined: </w:t>
      </w:r>
      <w:r w:rsidRPr="004C3D0D">
        <w:t xml:space="preserve">A transition metaphor is any method of description that implies movement from location to another. </w:t>
      </w:r>
    </w:p>
    <w:p w14:paraId="2CC7661E" w14:textId="77777777" w:rsidR="00C94274" w:rsidRPr="004C3D0D" w:rsidRDefault="0071483A" w:rsidP="008403DB">
      <w:r w:rsidRPr="004C3D0D">
        <w:t>Transition metaphors are used to sequence and flow the client from one hypnotic intervention process to another.</w:t>
      </w:r>
    </w:p>
    <w:p w14:paraId="78A55653" w14:textId="77777777" w:rsidR="00C94274" w:rsidRPr="004C3D0D" w:rsidRDefault="0071483A" w:rsidP="008403DB">
      <w:r w:rsidRPr="004C3D0D">
        <w:t>Anything that implies movement can be used as a transition metaphor:</w:t>
      </w:r>
    </w:p>
    <w:p w14:paraId="79EDAEA7" w14:textId="77777777" w:rsidR="00C94274" w:rsidRPr="004C3D0D" w:rsidRDefault="00C94274" w:rsidP="008403DB"/>
    <w:p w14:paraId="2E522A4A" w14:textId="77777777" w:rsidR="00C94274" w:rsidRPr="004C3D0D" w:rsidRDefault="0071483A" w:rsidP="008403DB">
      <w:r w:rsidRPr="004C3D0D">
        <w:t>Examples Include:</w:t>
      </w:r>
    </w:p>
    <w:p w14:paraId="212D28D5" w14:textId="77777777" w:rsidR="00C94274" w:rsidRPr="004C3D0D" w:rsidRDefault="0071483A" w:rsidP="008403DB">
      <w:pPr>
        <w:pStyle w:val="ListParagraph1"/>
        <w:numPr>
          <w:ilvl w:val="0"/>
          <w:numId w:val="5"/>
        </w:numPr>
      </w:pPr>
      <w:r w:rsidRPr="004C3D0D">
        <w:t>Elevator</w:t>
      </w:r>
    </w:p>
    <w:p w14:paraId="5C8445F3" w14:textId="77777777" w:rsidR="00C94274" w:rsidRPr="004C3D0D" w:rsidRDefault="0071483A" w:rsidP="008403DB">
      <w:pPr>
        <w:pStyle w:val="ListParagraph1"/>
        <w:numPr>
          <w:ilvl w:val="0"/>
          <w:numId w:val="5"/>
        </w:numPr>
      </w:pPr>
      <w:r w:rsidRPr="004C3D0D">
        <w:t>Escalator</w:t>
      </w:r>
    </w:p>
    <w:p w14:paraId="597C5B8F" w14:textId="77777777" w:rsidR="00C94274" w:rsidRPr="004C3D0D" w:rsidRDefault="0071483A" w:rsidP="008403DB">
      <w:pPr>
        <w:pStyle w:val="ListParagraph1"/>
        <w:numPr>
          <w:ilvl w:val="0"/>
          <w:numId w:val="5"/>
        </w:numPr>
      </w:pPr>
      <w:r w:rsidRPr="004C3D0D">
        <w:t>Stair Case</w:t>
      </w:r>
    </w:p>
    <w:p w14:paraId="12D16674" w14:textId="77777777" w:rsidR="00C94274" w:rsidRPr="004C3D0D" w:rsidRDefault="0071483A" w:rsidP="008403DB">
      <w:pPr>
        <w:pStyle w:val="ListParagraph1"/>
        <w:numPr>
          <w:ilvl w:val="0"/>
          <w:numId w:val="5"/>
        </w:numPr>
      </w:pPr>
      <w:r w:rsidRPr="004C3D0D">
        <w:t>Hall Way</w:t>
      </w:r>
    </w:p>
    <w:p w14:paraId="06541A08" w14:textId="77777777" w:rsidR="00C94274" w:rsidRPr="004C3D0D" w:rsidRDefault="0071483A" w:rsidP="008403DB">
      <w:pPr>
        <w:pStyle w:val="ListParagraph1"/>
        <w:numPr>
          <w:ilvl w:val="0"/>
          <w:numId w:val="5"/>
        </w:numPr>
      </w:pPr>
      <w:r w:rsidRPr="004C3D0D">
        <w:t>Ramp</w:t>
      </w:r>
    </w:p>
    <w:p w14:paraId="6377469F" w14:textId="77777777" w:rsidR="00C94274" w:rsidRPr="004C3D0D" w:rsidRDefault="0071483A" w:rsidP="008403DB">
      <w:pPr>
        <w:pStyle w:val="ListParagraph1"/>
        <w:numPr>
          <w:ilvl w:val="0"/>
          <w:numId w:val="5"/>
        </w:numPr>
      </w:pPr>
      <w:r w:rsidRPr="004C3D0D">
        <w:t>Hot Air Balloon</w:t>
      </w:r>
    </w:p>
    <w:p w14:paraId="71DD37EC" w14:textId="77777777" w:rsidR="00C94274" w:rsidRPr="004C3D0D" w:rsidRDefault="0071483A" w:rsidP="008403DB">
      <w:pPr>
        <w:pStyle w:val="ListParagraph1"/>
        <w:numPr>
          <w:ilvl w:val="0"/>
          <w:numId w:val="5"/>
        </w:numPr>
      </w:pPr>
      <w:r w:rsidRPr="004C3D0D">
        <w:t>Row Boat</w:t>
      </w:r>
    </w:p>
    <w:p w14:paraId="4EB743BB" w14:textId="77777777" w:rsidR="00C94274" w:rsidRPr="004C3D0D" w:rsidRDefault="0071483A" w:rsidP="008403DB">
      <w:pPr>
        <w:pStyle w:val="ListParagraph1"/>
        <w:numPr>
          <w:ilvl w:val="0"/>
          <w:numId w:val="5"/>
        </w:numPr>
      </w:pPr>
      <w:r w:rsidRPr="004C3D0D">
        <w:t>A Cloud</w:t>
      </w:r>
    </w:p>
    <w:p w14:paraId="67AE4575" w14:textId="77777777" w:rsidR="00C94274" w:rsidRPr="004C3D0D" w:rsidRDefault="00C94274" w:rsidP="008403DB"/>
    <w:p w14:paraId="23AB8241" w14:textId="77777777" w:rsidR="00C94274" w:rsidRPr="004C3D0D" w:rsidRDefault="0071483A" w:rsidP="008403DB">
      <w:r w:rsidRPr="004C3D0D">
        <w:t>N</w:t>
      </w:r>
      <w:r w:rsidR="008F3F3D" w:rsidRPr="004C3D0D">
        <w:t>OTES</w:t>
      </w:r>
      <w:r w:rsidRPr="004C3D0D">
        <w:t>:</w:t>
      </w:r>
      <w:r w:rsidR="008F3F3D" w:rsidRPr="004C3D0D">
        <w:t xml:space="preserve"> </w:t>
      </w:r>
      <w:r w:rsidR="008F3F3D" w:rsidRPr="004C3D0D">
        <w:tab/>
      </w:r>
    </w:p>
    <w:p w14:paraId="05B0CEE9" w14:textId="77777777" w:rsidR="008F3F3D" w:rsidRPr="004C3D0D" w:rsidRDefault="008F3F3D" w:rsidP="008403DB">
      <w:r w:rsidRPr="004C3D0D">
        <w:tab/>
      </w:r>
    </w:p>
    <w:p w14:paraId="6AFE6535" w14:textId="77777777" w:rsidR="008F3F3D" w:rsidRPr="004C3D0D" w:rsidRDefault="008F3F3D" w:rsidP="008403DB">
      <w:r w:rsidRPr="004C3D0D">
        <w:tab/>
      </w:r>
    </w:p>
    <w:p w14:paraId="3C7D94AC" w14:textId="77777777" w:rsidR="008F3F3D" w:rsidRPr="004C3D0D" w:rsidRDefault="008F3F3D" w:rsidP="008403DB">
      <w:r w:rsidRPr="004C3D0D">
        <w:tab/>
      </w:r>
    </w:p>
    <w:p w14:paraId="38BD4C0C" w14:textId="77777777" w:rsidR="008F3F3D" w:rsidRPr="004C3D0D" w:rsidRDefault="008F3F3D" w:rsidP="008403DB">
      <w:r w:rsidRPr="004C3D0D">
        <w:tab/>
      </w:r>
    </w:p>
    <w:p w14:paraId="511B3FBA" w14:textId="77777777" w:rsidR="008F3F3D" w:rsidRPr="004C3D0D" w:rsidRDefault="008F3F3D" w:rsidP="008403DB">
      <w:r w:rsidRPr="004C3D0D">
        <w:tab/>
      </w:r>
    </w:p>
    <w:p w14:paraId="1D689478" w14:textId="77777777" w:rsidR="008F3F3D" w:rsidRPr="004C3D0D" w:rsidRDefault="008F3F3D" w:rsidP="008403DB">
      <w:r w:rsidRPr="004C3D0D">
        <w:tab/>
      </w:r>
    </w:p>
    <w:p w14:paraId="50148786" w14:textId="77777777" w:rsidR="008F3F3D" w:rsidRPr="004C3D0D" w:rsidRDefault="008F3F3D" w:rsidP="008403DB">
      <w:r w:rsidRPr="004C3D0D">
        <w:tab/>
      </w:r>
    </w:p>
    <w:p w14:paraId="3EA007E8" w14:textId="77777777" w:rsidR="00C94274" w:rsidRPr="004C3D0D" w:rsidRDefault="00C94274" w:rsidP="008403DB"/>
    <w:p w14:paraId="1C5C1C29" w14:textId="77777777" w:rsidR="005F2C21" w:rsidRPr="004C3D0D" w:rsidRDefault="005F2C21" w:rsidP="008403DB">
      <w:r w:rsidRPr="004C3D0D">
        <w:br w:type="page"/>
      </w:r>
    </w:p>
    <w:p w14:paraId="14B1124F" w14:textId="77777777" w:rsidR="00C94274" w:rsidRPr="004C3D0D" w:rsidRDefault="0071483A" w:rsidP="005D7949">
      <w:pPr>
        <w:pStyle w:val="Heading3"/>
      </w:pPr>
      <w:r w:rsidRPr="004C3D0D">
        <w:lastRenderedPageBreak/>
        <w:t>Echo Technique</w:t>
      </w:r>
    </w:p>
    <w:p w14:paraId="68182A20" w14:textId="570DAB31" w:rsidR="00C94274" w:rsidRPr="004C3D0D" w:rsidRDefault="0071483A" w:rsidP="008403DB">
      <w:r w:rsidRPr="004C3D0D">
        <w:t xml:space="preserve">“The Most Powerful Words A Human Being Can Hear Are </w:t>
      </w:r>
      <w:r w:rsidR="00474699" w:rsidRPr="004C3D0D">
        <w:t>the</w:t>
      </w:r>
      <w:r w:rsidRPr="004C3D0D">
        <w:t xml:space="preserve"> Ones That Just Came Out </w:t>
      </w:r>
      <w:r w:rsidR="00474699" w:rsidRPr="004C3D0D">
        <w:t>of</w:t>
      </w:r>
      <w:r w:rsidRPr="004C3D0D">
        <w:t xml:space="preserve"> Their Mouth”</w:t>
      </w:r>
    </w:p>
    <w:p w14:paraId="02150E22" w14:textId="77777777" w:rsidR="00C94274" w:rsidRPr="004C3D0D" w:rsidRDefault="0071483A" w:rsidP="008403DB">
      <w:r w:rsidRPr="004C3D0D">
        <w:t>--David Snyder</w:t>
      </w:r>
    </w:p>
    <w:p w14:paraId="7CCBCF2B" w14:textId="77777777" w:rsidR="00C94274" w:rsidRPr="004C3D0D" w:rsidRDefault="0071483A" w:rsidP="008403DB">
      <w:r w:rsidRPr="004C3D0D">
        <w:t>The process of human experience is built on many layers and filters simultaneously. The only communication that exactly matches everything inside another human being is the reflection of exactly the behaviors and verbiage they themselves created.</w:t>
      </w:r>
    </w:p>
    <w:p w14:paraId="31D793E5" w14:textId="77777777" w:rsidR="00C94274" w:rsidRPr="004C3D0D" w:rsidRDefault="0071483A" w:rsidP="008403DB">
      <w:r w:rsidRPr="004C3D0D">
        <w:t>Always seek pay attention to and reflect as precisely as possible the exact words that the subject uses to describe his or her experience.</w:t>
      </w:r>
    </w:p>
    <w:p w14:paraId="3651788E" w14:textId="77777777" w:rsidR="00C94274" w:rsidRPr="004C3D0D" w:rsidRDefault="0071483A" w:rsidP="008403DB">
      <w:r w:rsidRPr="004C3D0D">
        <w:t>When guiding someone through a recall process always repeat their last words back to them before asking for more information.</w:t>
      </w:r>
    </w:p>
    <w:p w14:paraId="6E8ABA8C" w14:textId="77777777" w:rsidR="004C3D0D" w:rsidRDefault="004C3D0D" w:rsidP="008403DB"/>
    <w:p w14:paraId="5B237A54" w14:textId="77777777" w:rsidR="004C3D0D" w:rsidRDefault="004C3D0D" w:rsidP="008403DB"/>
    <w:p w14:paraId="7B18D0E3" w14:textId="77777777" w:rsidR="008F3F3D" w:rsidRPr="004C3D0D" w:rsidRDefault="008F3F3D" w:rsidP="008403DB">
      <w:r w:rsidRPr="004C3D0D">
        <w:t xml:space="preserve">NOTES: </w:t>
      </w:r>
      <w:r w:rsidRPr="004C3D0D">
        <w:tab/>
      </w:r>
    </w:p>
    <w:p w14:paraId="021295A5" w14:textId="77777777" w:rsidR="008F3F3D" w:rsidRPr="004C3D0D" w:rsidRDefault="008F3F3D" w:rsidP="008403DB">
      <w:r w:rsidRPr="004C3D0D">
        <w:tab/>
      </w:r>
    </w:p>
    <w:p w14:paraId="1E03941D" w14:textId="77777777" w:rsidR="008F3F3D" w:rsidRPr="004C3D0D" w:rsidRDefault="008F3F3D" w:rsidP="008403DB">
      <w:r w:rsidRPr="004C3D0D">
        <w:tab/>
      </w:r>
    </w:p>
    <w:p w14:paraId="0A55E6B8" w14:textId="77777777" w:rsidR="008F3F3D" w:rsidRPr="004C3D0D" w:rsidRDefault="008F3F3D" w:rsidP="008403DB">
      <w:r w:rsidRPr="004C3D0D">
        <w:tab/>
      </w:r>
    </w:p>
    <w:p w14:paraId="1C80E495" w14:textId="77777777" w:rsidR="008F3F3D" w:rsidRPr="004C3D0D" w:rsidRDefault="008F3F3D" w:rsidP="008403DB">
      <w:r w:rsidRPr="004C3D0D">
        <w:tab/>
      </w:r>
    </w:p>
    <w:p w14:paraId="17CDE366" w14:textId="77777777" w:rsidR="008F3F3D" w:rsidRPr="004C3D0D" w:rsidRDefault="008F3F3D" w:rsidP="008403DB">
      <w:r w:rsidRPr="004C3D0D">
        <w:tab/>
      </w:r>
    </w:p>
    <w:p w14:paraId="50998D88" w14:textId="77777777" w:rsidR="00C94274" w:rsidRPr="004C3D0D" w:rsidRDefault="00C94274" w:rsidP="008403DB"/>
    <w:p w14:paraId="2DD76D34" w14:textId="77777777" w:rsidR="004C3D0D" w:rsidRDefault="004C3D0D">
      <w:pPr>
        <w:rPr>
          <w:rFonts w:eastAsia="Times New Roman"/>
          <w:b/>
          <w:bCs/>
          <w:lang w:eastAsia="en-GB"/>
        </w:rPr>
      </w:pPr>
      <w:r>
        <w:br w:type="page"/>
      </w:r>
    </w:p>
    <w:p w14:paraId="3C8532B7" w14:textId="77777777" w:rsidR="00C94274" w:rsidRPr="004C3D0D" w:rsidRDefault="0071483A" w:rsidP="008403DB">
      <w:pPr>
        <w:pStyle w:val="Heading3"/>
        <w:rPr>
          <w:lang w:val="en-US"/>
        </w:rPr>
      </w:pPr>
      <w:r w:rsidRPr="004C3D0D">
        <w:rPr>
          <w:lang w:val="en-US"/>
        </w:rPr>
        <w:lastRenderedPageBreak/>
        <w:t>Utilization Principle</w:t>
      </w:r>
    </w:p>
    <w:p w14:paraId="5CF7739D" w14:textId="77777777" w:rsidR="00C94274" w:rsidRPr="004C3D0D" w:rsidRDefault="0071483A" w:rsidP="008403DB">
      <w:r w:rsidRPr="004C3D0D">
        <w:rPr>
          <w:b/>
        </w:rPr>
        <w:t xml:space="preserve">Utilization Principle: </w:t>
      </w:r>
      <w:r w:rsidRPr="004C3D0D">
        <w:t>The process of including, calling attention to or building into the hypnotic process any environment phenomenon or response generated by the client, as if it were an expected and natural part of the current process.</w:t>
      </w:r>
    </w:p>
    <w:p w14:paraId="1C1B45C6" w14:textId="77777777" w:rsidR="00C94274" w:rsidRPr="004C3D0D" w:rsidRDefault="00C94274" w:rsidP="008403DB"/>
    <w:p w14:paraId="5D507A72" w14:textId="77777777" w:rsidR="00C94274" w:rsidRPr="004C3D0D" w:rsidRDefault="0071483A" w:rsidP="008403DB">
      <w:r w:rsidRPr="004C3D0D">
        <w:rPr>
          <w:b/>
        </w:rPr>
        <w:t xml:space="preserve">Abreactions: </w:t>
      </w:r>
      <w:r w:rsidRPr="004C3D0D">
        <w:t>An emotional purging that is expressed or vented by talking or acting out repressed, or partially repressed negative events or information.</w:t>
      </w:r>
    </w:p>
    <w:p w14:paraId="7376461F" w14:textId="77777777" w:rsidR="005F2C21" w:rsidRPr="004C3D0D" w:rsidRDefault="005F2C21" w:rsidP="008403DB"/>
    <w:p w14:paraId="1B6D03E2" w14:textId="77777777" w:rsidR="00C94274" w:rsidRPr="004C3D0D" w:rsidRDefault="0071483A" w:rsidP="008403DB">
      <w:r w:rsidRPr="004C3D0D">
        <w:rPr>
          <w:b/>
        </w:rPr>
        <w:t>Resourcing:</w:t>
      </w:r>
      <w:r w:rsidR="004C3D0D">
        <w:rPr>
          <w:b/>
        </w:rPr>
        <w:t xml:space="preserve">  </w:t>
      </w:r>
      <w:r w:rsidRPr="004C3D0D">
        <w:t xml:space="preserve">Resourcing is a preliminary step in the change work process that is done either at the onset of the hypnotherapy session or immediately before a formal trance state is induced. </w:t>
      </w:r>
    </w:p>
    <w:p w14:paraId="403AA8E1" w14:textId="77777777" w:rsidR="00C94274" w:rsidRPr="004C3D0D" w:rsidRDefault="0071483A" w:rsidP="008403DB">
      <w:r w:rsidRPr="004C3D0D">
        <w:t>Resourcing involves the identification, amplification and installing positive resource states for use in the later stages of the change work process.</w:t>
      </w:r>
    </w:p>
    <w:p w14:paraId="256D86EC" w14:textId="77777777" w:rsidR="00C94274" w:rsidRPr="004C3D0D" w:rsidRDefault="0071483A" w:rsidP="009015DD">
      <w:pPr>
        <w:spacing w:before="240" w:after="240" w:line="360" w:lineRule="auto"/>
      </w:pPr>
      <w:r w:rsidRPr="004C3D0D">
        <w:t>Examples of Resourcing Include:</w:t>
      </w:r>
    </w:p>
    <w:p w14:paraId="75DDD4A3" w14:textId="77777777" w:rsidR="00C94274" w:rsidRPr="004C3D0D" w:rsidRDefault="0071483A" w:rsidP="008403DB">
      <w:pPr>
        <w:pStyle w:val="ListParagraph1"/>
        <w:numPr>
          <w:ilvl w:val="0"/>
          <w:numId w:val="9"/>
        </w:numPr>
      </w:pPr>
      <w:r w:rsidRPr="004C3D0D">
        <w:t>Safe Place</w:t>
      </w:r>
    </w:p>
    <w:p w14:paraId="5A33674D" w14:textId="77777777" w:rsidR="00C94274" w:rsidRPr="004C3D0D" w:rsidRDefault="0071483A" w:rsidP="008403DB">
      <w:pPr>
        <w:pStyle w:val="ListParagraph1"/>
        <w:numPr>
          <w:ilvl w:val="0"/>
          <w:numId w:val="9"/>
        </w:numPr>
      </w:pPr>
      <w:r w:rsidRPr="004C3D0D">
        <w:t>Dissociation/Association</w:t>
      </w:r>
    </w:p>
    <w:p w14:paraId="010ED902" w14:textId="77777777" w:rsidR="00C94274" w:rsidRPr="004C3D0D" w:rsidRDefault="0071483A" w:rsidP="008403DB">
      <w:pPr>
        <w:pStyle w:val="ListParagraph1"/>
        <w:numPr>
          <w:ilvl w:val="0"/>
          <w:numId w:val="9"/>
        </w:numPr>
      </w:pPr>
      <w:r w:rsidRPr="004C3D0D">
        <w:t>Identification/Dis-identification</w:t>
      </w:r>
    </w:p>
    <w:p w14:paraId="31A7C1A6" w14:textId="77777777" w:rsidR="00C94274" w:rsidRPr="004C3D0D" w:rsidRDefault="0071483A" w:rsidP="008403DB">
      <w:r w:rsidRPr="004C3D0D">
        <w:t>These resources can be installed via post hypnotic suggest, direct suggestion, NLP - Anchoring</w:t>
      </w:r>
    </w:p>
    <w:p w14:paraId="0BBCBF52" w14:textId="77777777" w:rsidR="00C94274" w:rsidRPr="004C3D0D" w:rsidRDefault="0071483A" w:rsidP="008403DB">
      <w:r w:rsidRPr="004C3D0D">
        <w:t>Resourcing is an extremely important failsafe when the possibility of a spontaneous abreaction is high or the direct use of abreactive technique is required</w:t>
      </w:r>
    </w:p>
    <w:p w14:paraId="63046CBD" w14:textId="77777777" w:rsidR="009015DD" w:rsidRDefault="009015DD">
      <w:pPr>
        <w:rPr>
          <w:b/>
        </w:rPr>
      </w:pPr>
      <w:r>
        <w:br w:type="page"/>
      </w:r>
    </w:p>
    <w:p w14:paraId="3BCC7CD8" w14:textId="77777777" w:rsidR="00C94274" w:rsidRPr="004C3D0D" w:rsidRDefault="0071483A" w:rsidP="009015DD">
      <w:pPr>
        <w:pStyle w:val="Heading2"/>
      </w:pPr>
      <w:r w:rsidRPr="004C3D0D">
        <w:lastRenderedPageBreak/>
        <w:t>General Change Work Silo</w:t>
      </w:r>
    </w:p>
    <w:p w14:paraId="2EDE3519" w14:textId="77777777" w:rsidR="00C94274" w:rsidRPr="004C3D0D" w:rsidRDefault="0071483A" w:rsidP="008403DB">
      <w:r w:rsidRPr="004C3D0D">
        <w:t xml:space="preserve">Real World Hypnosis is practiced in sequences of technique known as silos. Clinically we have found that stacking interventions/techniques within a session creates a more pervasive and profound level of change in clients. </w:t>
      </w:r>
    </w:p>
    <w:p w14:paraId="1DA7D6A0" w14:textId="77777777" w:rsidR="00C94274" w:rsidRPr="004C3D0D" w:rsidRDefault="00C94274" w:rsidP="009015DD">
      <w:pPr>
        <w:spacing w:after="0"/>
      </w:pPr>
    </w:p>
    <w:p w14:paraId="4AE18A19" w14:textId="77777777" w:rsidR="00C94274" w:rsidRPr="004C3D0D" w:rsidRDefault="0071483A" w:rsidP="008403DB">
      <w:r w:rsidRPr="004C3D0D">
        <w:t xml:space="preserve">The General Change Work Silo </w:t>
      </w:r>
      <w:r w:rsidR="00C55E92" w:rsidRPr="004C3D0D">
        <w:t>consists</w:t>
      </w:r>
      <w:r w:rsidRPr="004C3D0D">
        <w:t xml:space="preserve"> the following stages:</w:t>
      </w:r>
    </w:p>
    <w:p w14:paraId="497BAFFB" w14:textId="77777777" w:rsidR="00C94274" w:rsidRPr="004C3D0D" w:rsidRDefault="0071483A" w:rsidP="008403DB">
      <w:pPr>
        <w:pStyle w:val="ListParagraph1"/>
        <w:numPr>
          <w:ilvl w:val="0"/>
          <w:numId w:val="10"/>
        </w:numPr>
      </w:pPr>
      <w:r w:rsidRPr="004C3D0D">
        <w:t>Induce Trance and Deepen</w:t>
      </w:r>
    </w:p>
    <w:p w14:paraId="291B144A" w14:textId="77777777" w:rsidR="00C94274" w:rsidRPr="004C3D0D" w:rsidRDefault="0071483A" w:rsidP="008403DB">
      <w:pPr>
        <w:pStyle w:val="ListParagraph1"/>
        <w:numPr>
          <w:ilvl w:val="0"/>
          <w:numId w:val="10"/>
        </w:numPr>
      </w:pPr>
      <w:r w:rsidRPr="004C3D0D">
        <w:t>General Negativity Clearing Technique</w:t>
      </w:r>
    </w:p>
    <w:p w14:paraId="0EE62823" w14:textId="77777777" w:rsidR="00C94274" w:rsidRPr="004C3D0D" w:rsidRDefault="0071483A" w:rsidP="008403DB">
      <w:pPr>
        <w:pStyle w:val="ListParagraph1"/>
        <w:numPr>
          <w:ilvl w:val="0"/>
          <w:numId w:val="10"/>
        </w:numPr>
      </w:pPr>
      <w:r w:rsidRPr="004C3D0D">
        <w:t>Specific Negativity Technique</w:t>
      </w:r>
    </w:p>
    <w:p w14:paraId="2E9E849B" w14:textId="77777777" w:rsidR="00C94274" w:rsidRPr="004C3D0D" w:rsidRDefault="0071483A" w:rsidP="008403DB">
      <w:pPr>
        <w:pStyle w:val="ListParagraph1"/>
        <w:numPr>
          <w:ilvl w:val="0"/>
          <w:numId w:val="10"/>
        </w:numPr>
      </w:pPr>
      <w:r w:rsidRPr="004C3D0D">
        <w:t>Primary Intervention</w:t>
      </w:r>
    </w:p>
    <w:p w14:paraId="12520980" w14:textId="77777777" w:rsidR="00C94274" w:rsidRPr="004C3D0D" w:rsidRDefault="0071483A" w:rsidP="008403DB">
      <w:pPr>
        <w:pStyle w:val="ListParagraph1"/>
        <w:numPr>
          <w:ilvl w:val="0"/>
          <w:numId w:val="10"/>
        </w:numPr>
      </w:pPr>
      <w:r w:rsidRPr="004C3D0D">
        <w:t xml:space="preserve">Future Pace and Clean Up </w:t>
      </w:r>
    </w:p>
    <w:p w14:paraId="70432925" w14:textId="77777777" w:rsidR="00C94274" w:rsidRPr="004C3D0D" w:rsidRDefault="0071483A" w:rsidP="008403DB">
      <w:pPr>
        <w:pStyle w:val="ListParagraph1"/>
        <w:numPr>
          <w:ilvl w:val="0"/>
          <w:numId w:val="10"/>
        </w:numPr>
      </w:pPr>
      <w:r w:rsidRPr="004C3D0D">
        <w:t>Exit</w:t>
      </w:r>
    </w:p>
    <w:p w14:paraId="5B8E72BE" w14:textId="77777777" w:rsidR="00C94274" w:rsidRPr="004C3D0D" w:rsidRDefault="005F2C21" w:rsidP="008403DB">
      <w:r w:rsidRPr="004C3D0D">
        <w:br/>
      </w:r>
      <w:r w:rsidR="0071483A" w:rsidRPr="004C3D0D">
        <w:t xml:space="preserve">The use of silos gives the aspiring hypnotherapist a road map to follow through the change-work process. </w:t>
      </w:r>
    </w:p>
    <w:p w14:paraId="02D4B812" w14:textId="77777777" w:rsidR="00C94274" w:rsidRPr="004C3D0D" w:rsidRDefault="0071483A" w:rsidP="008403DB">
      <w:r w:rsidRPr="004C3D0D">
        <w:t>Silos serve as a frame work that allows the hypnotic operator to systematically address the most common factors in an intervention process while allowing for complete freedom to modify as needed for the benefit of the client.</w:t>
      </w:r>
    </w:p>
    <w:p w14:paraId="35A6443C" w14:textId="77777777" w:rsidR="009015DD" w:rsidRDefault="009015DD">
      <w:pPr>
        <w:rPr>
          <w:rStyle w:val="Heading2Char"/>
        </w:rPr>
      </w:pPr>
      <w:r>
        <w:rPr>
          <w:rStyle w:val="Heading2Char"/>
        </w:rPr>
        <w:br w:type="page"/>
      </w:r>
    </w:p>
    <w:p w14:paraId="46948665" w14:textId="5CDB5CAC" w:rsidR="00C94274" w:rsidRPr="004C3D0D" w:rsidRDefault="00BA0517" w:rsidP="008403DB">
      <w:r w:rsidRPr="004C3D0D">
        <w:rPr>
          <w:rStyle w:val="Heading2Char"/>
        </w:rPr>
        <w:lastRenderedPageBreak/>
        <w:t>Introduction t</w:t>
      </w:r>
      <w:r w:rsidR="0071483A" w:rsidRPr="004C3D0D">
        <w:rPr>
          <w:rStyle w:val="Heading2Char"/>
        </w:rPr>
        <w:t xml:space="preserve">o </w:t>
      </w:r>
      <w:r w:rsidR="00C55E92" w:rsidRPr="004C3D0D">
        <w:rPr>
          <w:rStyle w:val="Heading2Char"/>
        </w:rPr>
        <w:t>the</w:t>
      </w:r>
      <w:r w:rsidR="0071483A" w:rsidRPr="004C3D0D">
        <w:rPr>
          <w:rStyle w:val="Heading2Char"/>
        </w:rPr>
        <w:t xml:space="preserve"> Identity </w:t>
      </w:r>
      <w:r w:rsidR="00474699" w:rsidRPr="004C3D0D">
        <w:rPr>
          <w:rStyle w:val="Heading2Char"/>
        </w:rPr>
        <w:t>by</w:t>
      </w:r>
      <w:r w:rsidR="0071483A" w:rsidRPr="004C3D0D">
        <w:rPr>
          <w:rStyle w:val="Heading2Char"/>
        </w:rPr>
        <w:t xml:space="preserve"> Design S</w:t>
      </w:r>
      <w:r w:rsidR="0071483A" w:rsidRPr="004C3D0D">
        <w:t>ilo</w:t>
      </w:r>
    </w:p>
    <w:p w14:paraId="4AF49DF1" w14:textId="77777777" w:rsidR="00C94274" w:rsidRPr="004C3D0D" w:rsidRDefault="0071483A" w:rsidP="008403DB">
      <w:r w:rsidRPr="004C3D0D">
        <w:t xml:space="preserve">The unique sequencing in the Identity by Design Silo Targets </w:t>
      </w:r>
      <w:r w:rsidR="00C55E92" w:rsidRPr="004C3D0D">
        <w:t>the</w:t>
      </w:r>
      <w:r w:rsidRPr="004C3D0D">
        <w:t xml:space="preserve"> primary building blocks of identity and personality. The specific order of techniques allows the operator the ability to make powerful changes to many levels of unconscious processing</w:t>
      </w:r>
    </w:p>
    <w:p w14:paraId="255C0ACF" w14:textId="77777777" w:rsidR="00C94274" w:rsidRPr="004C3D0D" w:rsidRDefault="0071483A" w:rsidP="008403DB">
      <w:r w:rsidRPr="004C3D0D">
        <w:t>The identity by design silo is performed in seven discrete stages. Although each of the techniques at each phase of the silo can be done as a primary intervention these techniques create powerful and pervasive change synergistically</w:t>
      </w:r>
    </w:p>
    <w:p w14:paraId="57175C06" w14:textId="77777777" w:rsidR="00C94274" w:rsidRPr="004C3D0D" w:rsidRDefault="00C94274" w:rsidP="008403DB"/>
    <w:p w14:paraId="36322E31" w14:textId="77777777" w:rsidR="00C94274" w:rsidRPr="004C3D0D" w:rsidRDefault="0071483A" w:rsidP="008403DB">
      <w:r w:rsidRPr="004C3D0D">
        <w:t>The Identity by Design silo consists of the following techniques:</w:t>
      </w:r>
    </w:p>
    <w:p w14:paraId="3E22E9BD" w14:textId="77777777" w:rsidR="00C94274" w:rsidRPr="004C3D0D" w:rsidRDefault="0071483A" w:rsidP="008403DB">
      <w:pPr>
        <w:pStyle w:val="ListParagraph1"/>
        <w:numPr>
          <w:ilvl w:val="0"/>
          <w:numId w:val="11"/>
        </w:numPr>
      </w:pPr>
      <w:r w:rsidRPr="004C3D0D">
        <w:rPr>
          <w:b/>
        </w:rPr>
        <w:t>General Negativity Clearing</w:t>
      </w:r>
      <w:r w:rsidRPr="004C3D0D">
        <w:t xml:space="preserve"> – Grey Room, Universal Solvent</w:t>
      </w:r>
    </w:p>
    <w:p w14:paraId="5C6DCCA1" w14:textId="77777777" w:rsidR="00C94274" w:rsidRPr="004C3D0D" w:rsidRDefault="0071483A" w:rsidP="008403DB">
      <w:pPr>
        <w:pStyle w:val="ListParagraph1"/>
        <w:numPr>
          <w:ilvl w:val="0"/>
          <w:numId w:val="11"/>
        </w:numPr>
      </w:pPr>
      <w:r w:rsidRPr="004C3D0D">
        <w:t>Specific Negativity Clearing – Magic Frame</w:t>
      </w:r>
    </w:p>
    <w:p w14:paraId="7B501593" w14:textId="77777777" w:rsidR="00C94274" w:rsidRPr="004C3D0D" w:rsidRDefault="0071483A" w:rsidP="008403DB">
      <w:pPr>
        <w:pStyle w:val="ListParagraph1"/>
        <w:numPr>
          <w:ilvl w:val="0"/>
          <w:numId w:val="11"/>
        </w:numPr>
      </w:pPr>
      <w:r w:rsidRPr="004C3D0D">
        <w:t>Installing Default Driver States - Pillars of Power</w:t>
      </w:r>
    </w:p>
    <w:p w14:paraId="4A58A77B" w14:textId="77777777" w:rsidR="00C94274" w:rsidRPr="004C3D0D" w:rsidRDefault="0071483A" w:rsidP="008403DB">
      <w:pPr>
        <w:pStyle w:val="ListParagraph1"/>
        <w:numPr>
          <w:ilvl w:val="0"/>
          <w:numId w:val="11"/>
        </w:numPr>
      </w:pPr>
      <w:r w:rsidRPr="004C3D0D">
        <w:t xml:space="preserve">Changing Internal Dialogue - Voice of Authority </w:t>
      </w:r>
    </w:p>
    <w:p w14:paraId="461DF5EC" w14:textId="77777777" w:rsidR="00C94274" w:rsidRPr="004C3D0D" w:rsidRDefault="0071483A" w:rsidP="008403DB">
      <w:pPr>
        <w:pStyle w:val="ListParagraph1"/>
        <w:numPr>
          <w:ilvl w:val="0"/>
          <w:numId w:val="11"/>
        </w:numPr>
      </w:pPr>
      <w:r w:rsidRPr="004C3D0D">
        <w:t>Deleting Negativity From The Past – Temporal Editing</w:t>
      </w:r>
    </w:p>
    <w:p w14:paraId="06702938" w14:textId="77777777" w:rsidR="00C94274" w:rsidRPr="004C3D0D" w:rsidRDefault="0071483A" w:rsidP="008403DB">
      <w:pPr>
        <w:pStyle w:val="ListParagraph1"/>
        <w:numPr>
          <w:ilvl w:val="0"/>
          <w:numId w:val="11"/>
        </w:numPr>
      </w:pPr>
      <w:r w:rsidRPr="004C3D0D">
        <w:t>Frontloading the New Identity – Womb of Eternity</w:t>
      </w:r>
    </w:p>
    <w:p w14:paraId="17E9EB97" w14:textId="77777777" w:rsidR="00C94274" w:rsidRPr="004C3D0D" w:rsidRDefault="0071483A" w:rsidP="008403DB">
      <w:pPr>
        <w:pStyle w:val="ListParagraph1"/>
        <w:numPr>
          <w:ilvl w:val="0"/>
          <w:numId w:val="11"/>
        </w:numPr>
      </w:pPr>
      <w:r w:rsidRPr="004C3D0D">
        <w:t>Deep Trance Identification – Magic Circle</w:t>
      </w:r>
    </w:p>
    <w:p w14:paraId="03FFB3B6" w14:textId="77777777" w:rsidR="00C94274" w:rsidRPr="004C3D0D" w:rsidRDefault="00C94274" w:rsidP="008403DB"/>
    <w:p w14:paraId="039DF4E8" w14:textId="77777777" w:rsidR="00C94274" w:rsidRPr="004C3D0D" w:rsidRDefault="0071483A" w:rsidP="008403DB">
      <w:r w:rsidRPr="004C3D0D">
        <w:t>The technical sequence would look like this:</w:t>
      </w:r>
    </w:p>
    <w:p w14:paraId="5DC92D10" w14:textId="77777777" w:rsidR="00C94274" w:rsidRPr="004C3D0D" w:rsidRDefault="0071483A" w:rsidP="008403DB">
      <w:pPr>
        <w:pStyle w:val="ListParagraph1"/>
        <w:numPr>
          <w:ilvl w:val="0"/>
          <w:numId w:val="12"/>
        </w:numPr>
      </w:pPr>
      <w:r w:rsidRPr="004C3D0D">
        <w:t xml:space="preserve">Grey Room </w:t>
      </w:r>
    </w:p>
    <w:p w14:paraId="09D2B547" w14:textId="77777777" w:rsidR="00C94274" w:rsidRPr="004C3D0D" w:rsidRDefault="0071483A" w:rsidP="008403DB">
      <w:pPr>
        <w:pStyle w:val="ListParagraph1"/>
        <w:numPr>
          <w:ilvl w:val="0"/>
          <w:numId w:val="12"/>
        </w:numPr>
      </w:pPr>
      <w:r w:rsidRPr="004C3D0D">
        <w:t xml:space="preserve">Magic Frame </w:t>
      </w:r>
    </w:p>
    <w:p w14:paraId="73811EEF" w14:textId="77777777" w:rsidR="00C94274" w:rsidRPr="004C3D0D" w:rsidRDefault="0071483A" w:rsidP="008403DB">
      <w:pPr>
        <w:pStyle w:val="ListParagraph1"/>
        <w:numPr>
          <w:ilvl w:val="0"/>
          <w:numId w:val="12"/>
        </w:numPr>
      </w:pPr>
      <w:r w:rsidRPr="004C3D0D">
        <w:t xml:space="preserve">Pillars of Power, </w:t>
      </w:r>
    </w:p>
    <w:p w14:paraId="3B8CB53B" w14:textId="77777777" w:rsidR="00C94274" w:rsidRPr="004C3D0D" w:rsidRDefault="0071483A" w:rsidP="008403DB">
      <w:pPr>
        <w:pStyle w:val="ListParagraph1"/>
        <w:numPr>
          <w:ilvl w:val="0"/>
          <w:numId w:val="12"/>
        </w:numPr>
      </w:pPr>
      <w:r w:rsidRPr="004C3D0D">
        <w:t xml:space="preserve">Voice of Authority, </w:t>
      </w:r>
    </w:p>
    <w:p w14:paraId="20115C65" w14:textId="77777777" w:rsidR="00C94274" w:rsidRPr="004C3D0D" w:rsidRDefault="0071483A" w:rsidP="008403DB">
      <w:pPr>
        <w:pStyle w:val="ListParagraph1"/>
        <w:numPr>
          <w:ilvl w:val="0"/>
          <w:numId w:val="12"/>
        </w:numPr>
      </w:pPr>
      <w:r w:rsidRPr="004C3D0D">
        <w:t xml:space="preserve">Temporal Editing, </w:t>
      </w:r>
    </w:p>
    <w:p w14:paraId="55125EDD" w14:textId="77777777" w:rsidR="00C94274" w:rsidRPr="004C3D0D" w:rsidRDefault="0071483A" w:rsidP="008403DB">
      <w:pPr>
        <w:pStyle w:val="ListParagraph1"/>
        <w:numPr>
          <w:ilvl w:val="0"/>
          <w:numId w:val="12"/>
        </w:numPr>
      </w:pPr>
      <w:r w:rsidRPr="004C3D0D">
        <w:t xml:space="preserve">Womb of Eternity, </w:t>
      </w:r>
    </w:p>
    <w:p w14:paraId="3CCE2BC3" w14:textId="77777777" w:rsidR="00C94274" w:rsidRPr="004C3D0D" w:rsidRDefault="0071483A" w:rsidP="008403DB">
      <w:pPr>
        <w:pStyle w:val="ListParagraph1"/>
        <w:numPr>
          <w:ilvl w:val="0"/>
          <w:numId w:val="12"/>
        </w:numPr>
      </w:pPr>
      <w:r w:rsidRPr="004C3D0D">
        <w:t>Magic Circle</w:t>
      </w:r>
    </w:p>
    <w:p w14:paraId="4C71ABC2" w14:textId="77777777" w:rsidR="00BA0517" w:rsidRPr="004C3D0D" w:rsidRDefault="00BA0517" w:rsidP="008403DB">
      <w:r w:rsidRPr="004C3D0D">
        <w:br w:type="page"/>
      </w:r>
    </w:p>
    <w:p w14:paraId="3FD71C1A" w14:textId="77777777" w:rsidR="00C94274" w:rsidRPr="004C3D0D" w:rsidRDefault="0071483A" w:rsidP="008403DB">
      <w:pPr>
        <w:pStyle w:val="Heading2"/>
      </w:pPr>
      <w:r w:rsidRPr="004C3D0D">
        <w:lastRenderedPageBreak/>
        <w:t>General Negativity Clearing Techniques</w:t>
      </w:r>
    </w:p>
    <w:p w14:paraId="3A5DD721" w14:textId="77777777" w:rsidR="00C94274" w:rsidRPr="004C3D0D" w:rsidRDefault="0071483A" w:rsidP="008403DB">
      <w:pPr>
        <w:pStyle w:val="ListParagraph1"/>
        <w:numPr>
          <w:ilvl w:val="0"/>
          <w:numId w:val="13"/>
        </w:numPr>
      </w:pPr>
      <w:r w:rsidRPr="004C3D0D">
        <w:t xml:space="preserve">Grey Room: </w:t>
      </w:r>
    </w:p>
    <w:p w14:paraId="3D12E3FB" w14:textId="77777777" w:rsidR="00C94274" w:rsidRPr="004C3D0D" w:rsidRDefault="0071483A" w:rsidP="008403DB">
      <w:r w:rsidRPr="004C3D0D">
        <w:t>Use the Space Below to Diagram the Gray Room Process visually</w:t>
      </w:r>
    </w:p>
    <w:p w14:paraId="18C0E99B" w14:textId="77777777" w:rsidR="00C94274" w:rsidRPr="004C3D0D" w:rsidRDefault="00C94274" w:rsidP="008403DB"/>
    <w:p w14:paraId="3BCE957B" w14:textId="77777777" w:rsidR="00C94274" w:rsidRPr="004C3D0D" w:rsidRDefault="00C94274" w:rsidP="008403DB"/>
    <w:p w14:paraId="7F497608" w14:textId="77777777" w:rsidR="00C94274" w:rsidRPr="004C3D0D" w:rsidRDefault="00C94274" w:rsidP="008403DB"/>
    <w:p w14:paraId="404215C1" w14:textId="77777777" w:rsidR="00C94274" w:rsidRPr="004C3D0D" w:rsidRDefault="0071483A" w:rsidP="008403DB">
      <w:r w:rsidRPr="004C3D0D">
        <w:br w:type="page"/>
      </w:r>
    </w:p>
    <w:p w14:paraId="424968E7" w14:textId="77777777" w:rsidR="00C94274" w:rsidRPr="004C3D0D" w:rsidRDefault="0071483A" w:rsidP="008403DB">
      <w:pPr>
        <w:pStyle w:val="Heading2"/>
      </w:pPr>
      <w:r w:rsidRPr="004C3D0D">
        <w:lastRenderedPageBreak/>
        <w:t>General N</w:t>
      </w:r>
      <w:r w:rsidRPr="004C3D0D">
        <w:rPr>
          <w:rStyle w:val="Heading2Char"/>
        </w:rPr>
        <w:t>e</w:t>
      </w:r>
      <w:r w:rsidRPr="004C3D0D">
        <w:t xml:space="preserve">gativity Clearing </w:t>
      </w:r>
      <w:r w:rsidRPr="004C3D0D">
        <w:rPr>
          <w:i/>
        </w:rPr>
        <w:t>(Cont.)</w:t>
      </w:r>
    </w:p>
    <w:p w14:paraId="154A2CF4" w14:textId="77777777" w:rsidR="00C94274" w:rsidRPr="004C3D0D" w:rsidRDefault="0071483A" w:rsidP="008403DB">
      <w:pPr>
        <w:pStyle w:val="ListParagraph1"/>
        <w:numPr>
          <w:ilvl w:val="0"/>
          <w:numId w:val="13"/>
        </w:numPr>
      </w:pPr>
      <w:r w:rsidRPr="004C3D0D">
        <w:t xml:space="preserve">Universal Solvent: </w:t>
      </w:r>
    </w:p>
    <w:p w14:paraId="59AB479C" w14:textId="77777777" w:rsidR="00C94274" w:rsidRPr="004C3D0D" w:rsidRDefault="0071483A" w:rsidP="008403DB">
      <w:r w:rsidRPr="004C3D0D">
        <w:t>Use the Space Below to Diagram This Process Visually</w:t>
      </w:r>
    </w:p>
    <w:p w14:paraId="1AE703A4" w14:textId="77777777" w:rsidR="00C94274" w:rsidRPr="004C3D0D" w:rsidRDefault="0071483A" w:rsidP="008403DB">
      <w:r w:rsidRPr="004C3D0D">
        <w:br w:type="page"/>
      </w:r>
    </w:p>
    <w:p w14:paraId="2B83677F" w14:textId="77777777" w:rsidR="00C94274" w:rsidRPr="004C3D0D" w:rsidRDefault="0071483A" w:rsidP="008403DB">
      <w:pPr>
        <w:pStyle w:val="Heading2"/>
      </w:pPr>
      <w:r w:rsidRPr="004C3D0D">
        <w:lastRenderedPageBreak/>
        <w:t>Holographic Memory Theory</w:t>
      </w:r>
    </w:p>
    <w:p w14:paraId="6B264076" w14:textId="77777777" w:rsidR="00C94274" w:rsidRPr="004C3D0D" w:rsidRDefault="0071483A" w:rsidP="008403DB">
      <w:r w:rsidRPr="004C3D0D">
        <w:t>Introduction to Vibrational Hypnotherapy</w:t>
      </w:r>
    </w:p>
    <w:p w14:paraId="3583DA17" w14:textId="77777777" w:rsidR="00C94274" w:rsidRPr="004C3D0D" w:rsidRDefault="00C94274" w:rsidP="008403DB"/>
    <w:p w14:paraId="1E527B80" w14:textId="77777777" w:rsidR="00C94274" w:rsidRPr="004C3D0D" w:rsidRDefault="0071483A" w:rsidP="008403DB">
      <w:r w:rsidRPr="004C3D0D">
        <w:br w:type="page"/>
      </w:r>
    </w:p>
    <w:p w14:paraId="5D589A7D" w14:textId="77777777" w:rsidR="00C94274" w:rsidRPr="004C3D0D" w:rsidRDefault="0071483A" w:rsidP="008403DB">
      <w:r w:rsidRPr="004C3D0D">
        <w:lastRenderedPageBreak/>
        <w:t xml:space="preserve">Identification, Logical levels of Belief </w:t>
      </w:r>
      <w:r w:rsidR="00C97CD9" w:rsidRPr="004C3D0D">
        <w:br/>
      </w:r>
      <w:r w:rsidRPr="004C3D0D">
        <w:t>and The Proprioceptive Grid</w:t>
      </w:r>
    </w:p>
    <w:p w14:paraId="2B2BA812" w14:textId="77777777" w:rsidR="00C94274" w:rsidRPr="004C3D0D" w:rsidRDefault="00C94274" w:rsidP="008403DB"/>
    <w:p w14:paraId="44DB7B47" w14:textId="77777777" w:rsidR="00C94274" w:rsidRPr="004C3D0D" w:rsidRDefault="0071483A" w:rsidP="008403DB">
      <w:r w:rsidRPr="004C3D0D">
        <w:t>…Where Time Space and Identity Merge</w:t>
      </w:r>
    </w:p>
    <w:p w14:paraId="33152A3C" w14:textId="77777777" w:rsidR="00C94274" w:rsidRPr="004C3D0D" w:rsidRDefault="0071483A" w:rsidP="008403DB">
      <w:r w:rsidRPr="004C3D0D">
        <w:t>This chapter is where several worlds collide to form a whole that is much greater than the sum of the parts. And in the process, everything begins to make sense on a functional level.</w:t>
      </w:r>
    </w:p>
    <w:p w14:paraId="4E0218A9" w14:textId="77777777" w:rsidR="00C94274" w:rsidRPr="004C3D0D" w:rsidRDefault="0071483A" w:rsidP="008403DB">
      <w:r w:rsidRPr="004C3D0D">
        <w:t>Let’s look at the big picture before we deal with the parts.</w:t>
      </w:r>
    </w:p>
    <w:p w14:paraId="4178F591" w14:textId="77777777" w:rsidR="00C94274" w:rsidRPr="004C3D0D" w:rsidRDefault="0071483A" w:rsidP="008403DB">
      <w:r w:rsidRPr="004C3D0D">
        <w:t>The Functional Map of Human Experience</w:t>
      </w:r>
    </w:p>
    <w:p w14:paraId="5871A446" w14:textId="77777777" w:rsidR="00C94274" w:rsidRPr="004C3D0D" w:rsidRDefault="0071483A" w:rsidP="008403DB">
      <w:r w:rsidRPr="004C3D0D">
        <w:t>The human nervous system is a holonomic vibrational information processing system. It is part and parcel the single most powerful reality creation mechanism that exists short of the universe itself.</w:t>
      </w:r>
    </w:p>
    <w:p w14:paraId="1AB80126" w14:textId="77777777" w:rsidR="00C94274" w:rsidRPr="004C3D0D" w:rsidRDefault="0071483A" w:rsidP="008403DB">
      <w:r w:rsidRPr="004C3D0D">
        <w:t>Information in the form of vibrational data is taken in through the five sensory channels. That data stream is separated into channels of information</w:t>
      </w:r>
    </w:p>
    <w:p w14:paraId="2010E1FA" w14:textId="77777777" w:rsidR="00C94274" w:rsidRPr="004C3D0D" w:rsidRDefault="0071483A" w:rsidP="008403DB">
      <w:pPr>
        <w:pStyle w:val="ListParagraph1"/>
        <w:numPr>
          <w:ilvl w:val="0"/>
          <w:numId w:val="14"/>
        </w:numPr>
      </w:pPr>
      <w:r w:rsidRPr="004C3D0D">
        <w:t>Visual</w:t>
      </w:r>
    </w:p>
    <w:p w14:paraId="42B9FF20" w14:textId="77777777" w:rsidR="00C94274" w:rsidRPr="004C3D0D" w:rsidRDefault="0071483A" w:rsidP="008403DB">
      <w:pPr>
        <w:pStyle w:val="ListParagraph1"/>
        <w:numPr>
          <w:ilvl w:val="0"/>
          <w:numId w:val="14"/>
        </w:numPr>
      </w:pPr>
      <w:r w:rsidRPr="004C3D0D">
        <w:t xml:space="preserve">Auditory </w:t>
      </w:r>
    </w:p>
    <w:p w14:paraId="747D3727" w14:textId="77777777" w:rsidR="00C94274" w:rsidRPr="004C3D0D" w:rsidRDefault="0071483A" w:rsidP="008403DB">
      <w:pPr>
        <w:pStyle w:val="ListParagraph1"/>
        <w:numPr>
          <w:ilvl w:val="0"/>
          <w:numId w:val="14"/>
        </w:numPr>
      </w:pPr>
      <w:r w:rsidRPr="004C3D0D">
        <w:t>Kinesthetic</w:t>
      </w:r>
    </w:p>
    <w:p w14:paraId="02B9CCC8" w14:textId="77777777" w:rsidR="00C94274" w:rsidRPr="004C3D0D" w:rsidRDefault="0071483A" w:rsidP="008403DB">
      <w:pPr>
        <w:pStyle w:val="ListParagraph1"/>
        <w:numPr>
          <w:ilvl w:val="0"/>
          <w:numId w:val="14"/>
        </w:numPr>
      </w:pPr>
      <w:r w:rsidRPr="004C3D0D">
        <w:t>Olfactory and</w:t>
      </w:r>
    </w:p>
    <w:p w14:paraId="2CF1C0A4" w14:textId="77777777" w:rsidR="00C94274" w:rsidRPr="004C3D0D" w:rsidRDefault="0071483A" w:rsidP="008403DB">
      <w:pPr>
        <w:pStyle w:val="ListParagraph1"/>
        <w:numPr>
          <w:ilvl w:val="0"/>
          <w:numId w:val="14"/>
        </w:numPr>
      </w:pPr>
      <w:r w:rsidRPr="004C3D0D">
        <w:t>Gustatory</w:t>
      </w:r>
      <w:r w:rsidRPr="004C3D0D">
        <w:br w:type="page"/>
      </w:r>
    </w:p>
    <w:p w14:paraId="51781EF5" w14:textId="77777777" w:rsidR="00C94274" w:rsidRPr="004C3D0D" w:rsidRDefault="0071483A" w:rsidP="008403DB">
      <w:pPr>
        <w:pStyle w:val="ListParagraph1"/>
      </w:pPr>
      <w:r w:rsidRPr="004C3D0D">
        <w:lastRenderedPageBreak/>
        <w:t>Vibrational Input of Information</w:t>
      </w:r>
    </w:p>
    <w:p w14:paraId="08488382" w14:textId="77777777" w:rsidR="00C94274" w:rsidRPr="004C3D0D" w:rsidRDefault="00C94274" w:rsidP="008403DB">
      <w:pPr>
        <w:pStyle w:val="ListParagraph1"/>
      </w:pPr>
    </w:p>
    <w:p w14:paraId="60E9D848" w14:textId="77777777" w:rsidR="00BA0517" w:rsidRPr="004C3D0D" w:rsidRDefault="00BA0517" w:rsidP="008403DB">
      <w:pPr>
        <w:pStyle w:val="ListParagraph1"/>
      </w:pPr>
    </w:p>
    <w:p w14:paraId="061B3BFE" w14:textId="77777777" w:rsidR="00BA0517" w:rsidRPr="004C3D0D" w:rsidRDefault="00BA0517" w:rsidP="008403DB">
      <w:pPr>
        <w:pStyle w:val="ListParagraph1"/>
      </w:pPr>
    </w:p>
    <w:p w14:paraId="5DD94016" w14:textId="77777777" w:rsidR="00BA0517" w:rsidRPr="004C3D0D" w:rsidRDefault="00BA0517" w:rsidP="008403DB">
      <w:pPr>
        <w:pStyle w:val="ListParagraph1"/>
      </w:pPr>
    </w:p>
    <w:p w14:paraId="727C6A66" w14:textId="77777777" w:rsidR="00C94274" w:rsidRPr="004C3D0D" w:rsidRDefault="0071483A" w:rsidP="008403DB">
      <w:r w:rsidRPr="004C3D0D">
        <w:rPr>
          <w:noProof/>
          <w:lang w:eastAsia="en-GB"/>
        </w:rPr>
        <w:drawing>
          <wp:inline distT="0" distB="0" distL="0" distR="0" wp14:anchorId="65B2E290" wp14:editId="1AAA9711">
            <wp:extent cx="6565900" cy="3721100"/>
            <wp:effectExtent l="0" t="0" r="0" b="127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4C3D0D">
        <w:br w:type="page"/>
      </w:r>
    </w:p>
    <w:p w14:paraId="2A0AC62A" w14:textId="77777777" w:rsidR="00C94274" w:rsidRPr="004C3D0D" w:rsidRDefault="0071483A" w:rsidP="008403DB">
      <w:r w:rsidRPr="004C3D0D">
        <w:lastRenderedPageBreak/>
        <w:t xml:space="preserve">“The Grid” </w:t>
      </w:r>
    </w:p>
    <w:p w14:paraId="7A60FD84" w14:textId="77777777" w:rsidR="00C94274" w:rsidRPr="004C3D0D" w:rsidRDefault="0071483A" w:rsidP="008403DB">
      <w:r w:rsidRPr="004C3D0D">
        <w:t>Understanding, Mapping, and Organizing</w:t>
      </w:r>
      <w:r w:rsidRPr="004C3D0D">
        <w:br/>
        <w:t>Subjective Human Experience</w:t>
      </w:r>
    </w:p>
    <w:p w14:paraId="75EA9CFF" w14:textId="77777777" w:rsidR="00C94274" w:rsidRPr="004C3D0D" w:rsidRDefault="00C94274" w:rsidP="008403DB"/>
    <w:p w14:paraId="4495E024" w14:textId="77777777" w:rsidR="00C94274" w:rsidRPr="004C3D0D" w:rsidRDefault="0071483A" w:rsidP="008403DB">
      <w:r w:rsidRPr="004C3D0D">
        <w:t>The Human Nervous System Is a Holonomic</w:t>
      </w:r>
      <w:r w:rsidRPr="004C3D0D">
        <w:rPr>
          <w:rStyle w:val="FootnoteReference"/>
        </w:rPr>
        <w:footnoteReference w:id="1"/>
      </w:r>
      <w:r w:rsidRPr="004C3D0D">
        <w:t xml:space="preserve"> Information Processing and Retrieval System.</w:t>
      </w:r>
    </w:p>
    <w:p w14:paraId="44C4A882" w14:textId="77777777" w:rsidR="00C94274" w:rsidRPr="004C3D0D" w:rsidRDefault="00C94274" w:rsidP="008403DB"/>
    <w:p w14:paraId="47815E7D" w14:textId="77777777" w:rsidR="00C94274" w:rsidRPr="004C3D0D" w:rsidRDefault="0071483A" w:rsidP="008403DB">
      <w:r w:rsidRPr="004C3D0D">
        <w:t>That vibrational reality extends from the subtlest conceptual levels of our inner world to the most palpable aspects of our physical construct of reality.</w:t>
      </w:r>
    </w:p>
    <w:p w14:paraId="4912C464" w14:textId="77777777" w:rsidR="00C94274" w:rsidRPr="004C3D0D" w:rsidRDefault="0071483A" w:rsidP="008403DB">
      <w:r w:rsidRPr="004C3D0D">
        <w:t>The simple truth that ever level of our “reality” is a finely crafted hallucination, a distillation and interpretation of data that comes in through the five primary apertures of our experience and decoded to form the building blocks of our perceptions of reality both internally and externally.</w:t>
      </w:r>
    </w:p>
    <w:p w14:paraId="70050824" w14:textId="77777777" w:rsidR="00C94274" w:rsidRPr="004C3D0D" w:rsidRDefault="00C94274" w:rsidP="008403DB"/>
    <w:p w14:paraId="0C1648CA" w14:textId="77777777" w:rsidR="00C94274" w:rsidRPr="004C3D0D" w:rsidRDefault="0071483A" w:rsidP="008403DB">
      <w:r w:rsidRPr="004C3D0D">
        <w:t>Unfortunately, most approaches to understanding this phenomenon on a functional level fall short due to the reductionist nature of our primary tools of inquiry i.e. science and the scientific method.</w:t>
      </w:r>
    </w:p>
    <w:p w14:paraId="4DF31CA9" w14:textId="77777777" w:rsidR="00C94274" w:rsidRPr="004C3D0D" w:rsidRDefault="00C94274" w:rsidP="008403DB"/>
    <w:p w14:paraId="029F70D7" w14:textId="77777777" w:rsidR="00C94274" w:rsidRPr="004C3D0D" w:rsidRDefault="0071483A" w:rsidP="008403DB">
      <w:r w:rsidRPr="004C3D0D">
        <w:t>As We Delve Deeper into the Holonomic aspects of the human nervous system we need to cover two primary topics that are important at this stage of the game.</w:t>
      </w:r>
    </w:p>
    <w:p w14:paraId="39B89BBB" w14:textId="77777777" w:rsidR="00C94274" w:rsidRPr="004C3D0D" w:rsidRDefault="0071483A" w:rsidP="008403DB">
      <w:r w:rsidRPr="004C3D0D">
        <w:t>Identification</w:t>
      </w:r>
    </w:p>
    <w:p w14:paraId="7A3B348B" w14:textId="77777777" w:rsidR="00C94274" w:rsidRPr="004C3D0D" w:rsidRDefault="0071483A" w:rsidP="008403DB">
      <w:r w:rsidRPr="004C3D0D">
        <w:t>Proprioceptive Organization</w:t>
      </w:r>
    </w:p>
    <w:p w14:paraId="4C5BA0A5" w14:textId="77777777" w:rsidR="00BA0517" w:rsidRPr="004C3D0D" w:rsidRDefault="00BA0517" w:rsidP="008403DB">
      <w:r w:rsidRPr="004C3D0D">
        <w:br w:type="page"/>
      </w:r>
    </w:p>
    <w:p w14:paraId="722EC65C" w14:textId="77777777" w:rsidR="00C94274" w:rsidRPr="004C3D0D" w:rsidRDefault="0071483A" w:rsidP="008403DB">
      <w:pPr>
        <w:pStyle w:val="Heading2"/>
      </w:pPr>
      <w:r w:rsidRPr="004C3D0D">
        <w:lastRenderedPageBreak/>
        <w:t>SPECIFIC NEGATIVITY CLEARING TECHNIQUES</w:t>
      </w:r>
    </w:p>
    <w:p w14:paraId="077CB142" w14:textId="77777777" w:rsidR="00C94274" w:rsidRPr="004C3D0D" w:rsidRDefault="0071483A" w:rsidP="008403DB">
      <w:r w:rsidRPr="009015DD">
        <w:rPr>
          <w:b/>
        </w:rPr>
        <w:t xml:space="preserve">MAGIC FRAME: </w:t>
      </w:r>
      <w:r w:rsidRPr="009015DD">
        <w:rPr>
          <w:b/>
        </w:rPr>
        <w:br/>
      </w:r>
      <w:r w:rsidRPr="004C3D0D">
        <w:t>Use the Space Below to Diagram This Process Visually</w:t>
      </w:r>
    </w:p>
    <w:p w14:paraId="55A8F1F0" w14:textId="77777777" w:rsidR="00C94274" w:rsidRPr="004C3D0D" w:rsidRDefault="00C94274" w:rsidP="008403DB"/>
    <w:p w14:paraId="4D567089" w14:textId="77777777" w:rsidR="00C94274" w:rsidRPr="004C3D0D" w:rsidRDefault="00C94274" w:rsidP="008403DB"/>
    <w:p w14:paraId="08280446" w14:textId="77777777" w:rsidR="00C94274" w:rsidRPr="004C3D0D" w:rsidRDefault="00C94274" w:rsidP="008403DB"/>
    <w:p w14:paraId="0238B65E" w14:textId="77777777" w:rsidR="00C94274" w:rsidRPr="004C3D0D" w:rsidRDefault="0071483A" w:rsidP="008403DB">
      <w:r w:rsidRPr="004C3D0D">
        <w:br w:type="page"/>
      </w:r>
    </w:p>
    <w:p w14:paraId="54B8EBD2" w14:textId="77777777" w:rsidR="00C94274" w:rsidRPr="004C3D0D" w:rsidRDefault="0071483A" w:rsidP="008403DB">
      <w:r w:rsidRPr="004C3D0D">
        <w:lastRenderedPageBreak/>
        <w:t>Specific Negativity Extensions:</w:t>
      </w:r>
    </w:p>
    <w:p w14:paraId="553BAF8E" w14:textId="77777777" w:rsidR="00C94274" w:rsidRPr="004C3D0D" w:rsidRDefault="00C94274" w:rsidP="008403DB"/>
    <w:p w14:paraId="6DCACA60" w14:textId="77777777" w:rsidR="00C94274" w:rsidRPr="004C3D0D" w:rsidRDefault="009015DD" w:rsidP="008403DB">
      <w:r>
        <w:rPr>
          <w:b/>
        </w:rPr>
        <w:t>THE</w:t>
      </w:r>
      <w:r w:rsidR="0071483A" w:rsidRPr="009015DD">
        <w:rPr>
          <w:b/>
        </w:rPr>
        <w:t xml:space="preserve"> GALLERY: </w:t>
      </w:r>
      <w:r w:rsidR="0071483A" w:rsidRPr="009015DD">
        <w:rPr>
          <w:b/>
        </w:rPr>
        <w:br/>
      </w:r>
      <w:r w:rsidR="0071483A" w:rsidRPr="004C3D0D">
        <w:t>Use the Space Below to Diagram This Process Visually</w:t>
      </w:r>
    </w:p>
    <w:p w14:paraId="17C2C561" w14:textId="77777777" w:rsidR="00C94274" w:rsidRPr="004C3D0D" w:rsidRDefault="00C94274" w:rsidP="008403DB"/>
    <w:p w14:paraId="261AE17F" w14:textId="77777777" w:rsidR="00C94274" w:rsidRPr="004C3D0D" w:rsidRDefault="00C94274" w:rsidP="008403DB"/>
    <w:p w14:paraId="70499502" w14:textId="77777777" w:rsidR="00C94274" w:rsidRPr="004C3D0D" w:rsidRDefault="00C94274" w:rsidP="008403DB"/>
    <w:p w14:paraId="51E65FB1" w14:textId="77777777" w:rsidR="00C94274" w:rsidRPr="004C3D0D" w:rsidRDefault="00C94274" w:rsidP="008403DB"/>
    <w:p w14:paraId="0DF1EDC8" w14:textId="77777777" w:rsidR="00C94274" w:rsidRPr="004C3D0D" w:rsidRDefault="0071483A" w:rsidP="008403DB">
      <w:r w:rsidRPr="004C3D0D">
        <w:br w:type="page"/>
      </w:r>
    </w:p>
    <w:p w14:paraId="153BDB63" w14:textId="77777777" w:rsidR="00C94274" w:rsidRPr="004C3D0D" w:rsidRDefault="0071483A" w:rsidP="008403DB">
      <w:r w:rsidRPr="009015DD">
        <w:rPr>
          <w:b/>
        </w:rPr>
        <w:lastRenderedPageBreak/>
        <w:t xml:space="preserve">The CONTROL ROOM: </w:t>
      </w:r>
      <w:r w:rsidRPr="009015DD">
        <w:rPr>
          <w:b/>
        </w:rPr>
        <w:br/>
      </w:r>
      <w:r w:rsidRPr="004C3D0D">
        <w:t>Use the Space Below to Diagram This Process Visually</w:t>
      </w:r>
    </w:p>
    <w:p w14:paraId="345C349D" w14:textId="77777777" w:rsidR="00C94274" w:rsidRPr="004C3D0D" w:rsidRDefault="0071483A" w:rsidP="008403DB">
      <w:r w:rsidRPr="004C3D0D">
        <w:br w:type="page"/>
      </w:r>
      <w:r w:rsidRPr="004C3D0D">
        <w:lastRenderedPageBreak/>
        <w:t>Primary Interventions:</w:t>
      </w:r>
    </w:p>
    <w:p w14:paraId="505B4818" w14:textId="77777777" w:rsidR="00C94274" w:rsidRPr="004C3D0D" w:rsidRDefault="0071483A" w:rsidP="008403DB">
      <w:r w:rsidRPr="004C3D0D">
        <w:t>Psycho-somatic Neuro Modulation</w:t>
      </w:r>
    </w:p>
    <w:p w14:paraId="58E9B17C" w14:textId="77777777" w:rsidR="00C94274" w:rsidRPr="004C3D0D" w:rsidRDefault="0071483A" w:rsidP="008403DB">
      <w:r w:rsidRPr="004C3D0D">
        <w:t>aka “Spinning”</w:t>
      </w:r>
    </w:p>
    <w:p w14:paraId="184ACA0D" w14:textId="77777777" w:rsidR="00C94274" w:rsidRPr="004C3D0D" w:rsidRDefault="0071483A" w:rsidP="008403DB">
      <w:r w:rsidRPr="004C3D0D">
        <w:br w:type="page"/>
      </w:r>
    </w:p>
    <w:p w14:paraId="08360CB3" w14:textId="77777777" w:rsidR="00C94274" w:rsidRPr="004C3D0D" w:rsidRDefault="0071483A" w:rsidP="008403DB">
      <w:r w:rsidRPr="004C3D0D">
        <w:lastRenderedPageBreak/>
        <w:t>Pillars of Power</w:t>
      </w:r>
      <w:r w:rsidR="009015DD">
        <w:t xml:space="preserve"> </w:t>
      </w:r>
      <w:r w:rsidRPr="004C3D0D">
        <w:t>/</w:t>
      </w:r>
      <w:r w:rsidR="009015DD">
        <w:t xml:space="preserve"> </w:t>
      </w:r>
      <w:r w:rsidRPr="004C3D0D">
        <w:t>10X Self</w:t>
      </w:r>
    </w:p>
    <w:p w14:paraId="1C91D671" w14:textId="77777777" w:rsidR="00C94274" w:rsidRPr="004C3D0D" w:rsidRDefault="0071483A" w:rsidP="008403DB">
      <w:r w:rsidRPr="004C3D0D">
        <w:br w:type="page"/>
      </w:r>
    </w:p>
    <w:p w14:paraId="21DC755C" w14:textId="77777777" w:rsidR="00C94274" w:rsidRPr="004C3D0D" w:rsidRDefault="0071483A" w:rsidP="008403DB">
      <w:r w:rsidRPr="004C3D0D">
        <w:lastRenderedPageBreak/>
        <w:t>Voice of Authority</w:t>
      </w:r>
    </w:p>
    <w:p w14:paraId="218F08C4" w14:textId="77777777" w:rsidR="00C94274" w:rsidRPr="004C3D0D" w:rsidRDefault="0071483A" w:rsidP="008403DB">
      <w:r w:rsidRPr="004C3D0D">
        <w:br w:type="page"/>
      </w:r>
    </w:p>
    <w:p w14:paraId="074FFF7A" w14:textId="77777777" w:rsidR="00C94274" w:rsidRPr="004C3D0D" w:rsidRDefault="0071483A" w:rsidP="008403DB">
      <w:r w:rsidRPr="004C3D0D">
        <w:lastRenderedPageBreak/>
        <w:t>Temporal Editing</w:t>
      </w:r>
    </w:p>
    <w:p w14:paraId="2308AE9C" w14:textId="77777777" w:rsidR="00C94274" w:rsidRPr="004C3D0D" w:rsidRDefault="0071483A" w:rsidP="008403DB">
      <w:r w:rsidRPr="004C3D0D">
        <w:br w:type="page"/>
      </w:r>
    </w:p>
    <w:p w14:paraId="1F1F4E7F" w14:textId="77777777" w:rsidR="00C94274" w:rsidRPr="004C3D0D" w:rsidRDefault="0071483A" w:rsidP="008403DB">
      <w:r w:rsidRPr="004C3D0D">
        <w:lastRenderedPageBreak/>
        <w:t>Womb of Eternity</w:t>
      </w:r>
    </w:p>
    <w:p w14:paraId="0F131DFB" w14:textId="77777777" w:rsidR="00C94274" w:rsidRPr="004C3D0D" w:rsidRDefault="0071483A" w:rsidP="008403DB">
      <w:r w:rsidRPr="004C3D0D">
        <w:br w:type="page"/>
      </w:r>
    </w:p>
    <w:p w14:paraId="6B71D05E" w14:textId="77777777" w:rsidR="00C94274" w:rsidRPr="004C3D0D" w:rsidRDefault="0071483A" w:rsidP="008403DB">
      <w:r w:rsidRPr="004C3D0D">
        <w:lastRenderedPageBreak/>
        <w:t xml:space="preserve">Magic Circle </w:t>
      </w:r>
    </w:p>
    <w:p w14:paraId="08538A1B" w14:textId="77777777" w:rsidR="00C94274" w:rsidRPr="004C3D0D" w:rsidRDefault="0071483A" w:rsidP="008403DB">
      <w:r w:rsidRPr="004C3D0D">
        <w:br w:type="page"/>
      </w:r>
    </w:p>
    <w:p w14:paraId="07E5ED47" w14:textId="77777777" w:rsidR="00C94274" w:rsidRPr="004C3D0D" w:rsidRDefault="0071483A" w:rsidP="008403DB">
      <w:r w:rsidRPr="004C3D0D">
        <w:lastRenderedPageBreak/>
        <w:t>NEW SCHOOL - Resolution Frequency Generator</w:t>
      </w:r>
    </w:p>
    <w:p w14:paraId="1ACC6A80" w14:textId="77777777" w:rsidR="00C94274" w:rsidRDefault="0071483A" w:rsidP="008403DB">
      <w:pPr>
        <w:rPr>
          <w:rStyle w:val="apple-converted-space"/>
          <w:color w:val="000000"/>
          <w:shd w:val="clear" w:color="auto" w:fill="FFFFFF"/>
        </w:rPr>
      </w:pPr>
      <w:r w:rsidRPr="004C3D0D">
        <w:rPr>
          <w:shd w:val="clear" w:color="auto" w:fill="FFFFFF"/>
        </w:rPr>
        <w:t>By addressing the specific millisecond of paused consciousness when the “state-dependent” memory is captured, the process facilitates the release of the “frozen feelings” and Locked physiology that occurs now of encoding. Utilizing “primary languages” such as color, HMR empowers the client to transmit “proof of safety” to the body-mind, utilizing the client’s own brainwave frequencies, thereby reducing the risk of re-live or re-traumatization.</w:t>
      </w:r>
      <w:r w:rsidRPr="004C3D0D">
        <w:rPr>
          <w:rStyle w:val="apple-converted-space"/>
          <w:color w:val="000000"/>
          <w:shd w:val="clear" w:color="auto" w:fill="FFFFFF"/>
        </w:rPr>
        <w:t> </w:t>
      </w:r>
    </w:p>
    <w:p w14:paraId="2F1E82B3" w14:textId="77777777" w:rsidR="009015DD" w:rsidRPr="004C3D0D" w:rsidRDefault="009015DD" w:rsidP="008403DB">
      <w:pPr>
        <w:rPr>
          <w:b/>
        </w:rPr>
      </w:pPr>
    </w:p>
    <w:p w14:paraId="4088CA78" w14:textId="77777777" w:rsidR="00C94274" w:rsidRPr="004C3D0D" w:rsidRDefault="0071483A" w:rsidP="008403DB">
      <w:pPr>
        <w:pStyle w:val="ListParagraph1"/>
        <w:numPr>
          <w:ilvl w:val="0"/>
          <w:numId w:val="5"/>
        </w:numPr>
      </w:pPr>
      <w:r w:rsidRPr="004C3D0D">
        <w:t>Holographic Regression Level One</w:t>
      </w:r>
    </w:p>
    <w:p w14:paraId="5ACC3555" w14:textId="77777777" w:rsidR="00C94274" w:rsidRPr="004C3D0D" w:rsidRDefault="00C94274" w:rsidP="008403DB"/>
    <w:p w14:paraId="6726F29D" w14:textId="77777777" w:rsidR="00C94274" w:rsidRPr="004C3D0D" w:rsidRDefault="0071483A" w:rsidP="008403DB">
      <w:pPr>
        <w:pStyle w:val="ListParagraph1"/>
        <w:numPr>
          <w:ilvl w:val="0"/>
          <w:numId w:val="5"/>
        </w:numPr>
      </w:pPr>
      <w:r w:rsidRPr="004C3D0D">
        <w:t>Holographic Regression Level Two</w:t>
      </w:r>
    </w:p>
    <w:p w14:paraId="5C367116" w14:textId="77777777" w:rsidR="00C94274" w:rsidRPr="004C3D0D" w:rsidRDefault="0071483A" w:rsidP="008403DB">
      <w:r w:rsidRPr="004C3D0D">
        <w:br w:type="page"/>
      </w:r>
    </w:p>
    <w:p w14:paraId="2F9D4318" w14:textId="77777777" w:rsidR="00BA0517" w:rsidRPr="004C3D0D" w:rsidRDefault="00BA0517" w:rsidP="008403DB"/>
    <w:p w14:paraId="3F23AAFD" w14:textId="77777777" w:rsidR="00C94274" w:rsidRPr="004C3D0D" w:rsidRDefault="0071483A" w:rsidP="008403DB">
      <w:r w:rsidRPr="004C3D0D">
        <w:t>Old School - The Gift:</w:t>
      </w:r>
    </w:p>
    <w:p w14:paraId="56637963" w14:textId="77777777" w:rsidR="00C94274" w:rsidRPr="004C3D0D" w:rsidRDefault="0071483A" w:rsidP="008403DB">
      <w:r w:rsidRPr="004C3D0D">
        <w:t>The Garden</w:t>
      </w:r>
    </w:p>
    <w:p w14:paraId="41349DC3" w14:textId="77777777" w:rsidR="00C94274" w:rsidRPr="004C3D0D" w:rsidRDefault="009015DD" w:rsidP="008403DB">
      <w:r>
        <w:t>Theater of t</w:t>
      </w:r>
      <w:r w:rsidR="0071483A" w:rsidRPr="004C3D0D">
        <w:t>he Mind</w:t>
      </w:r>
    </w:p>
    <w:p w14:paraId="1A9510AB" w14:textId="77777777" w:rsidR="00C94274" w:rsidRPr="004C3D0D" w:rsidRDefault="0071483A" w:rsidP="008403DB">
      <w:r w:rsidRPr="004C3D0D">
        <w:t>Change Personal History</w:t>
      </w:r>
    </w:p>
    <w:p w14:paraId="63AD26E4" w14:textId="77777777" w:rsidR="00C94274" w:rsidRPr="004C3D0D" w:rsidRDefault="0071483A" w:rsidP="008403DB">
      <w:r w:rsidRPr="004C3D0D">
        <w:t>Progressive Desensitization</w:t>
      </w:r>
    </w:p>
    <w:p w14:paraId="04B9F091" w14:textId="77777777" w:rsidR="00C94274" w:rsidRPr="004C3D0D" w:rsidRDefault="0071483A" w:rsidP="008403DB">
      <w:r w:rsidRPr="004C3D0D">
        <w:t>Informed Child</w:t>
      </w:r>
      <w:r w:rsidR="009015DD">
        <w:t xml:space="preserve"> </w:t>
      </w:r>
      <w:r w:rsidRPr="004C3D0D">
        <w:t>/</w:t>
      </w:r>
      <w:r w:rsidR="009015DD">
        <w:t xml:space="preserve"> </w:t>
      </w:r>
      <w:r w:rsidRPr="004C3D0D">
        <w:t>Adult</w:t>
      </w:r>
    </w:p>
    <w:p w14:paraId="6C4EA831" w14:textId="77777777" w:rsidR="00C94274" w:rsidRPr="004C3D0D" w:rsidRDefault="0071483A" w:rsidP="008403DB">
      <w:r w:rsidRPr="004C3D0D">
        <w:t>Chair Therapy</w:t>
      </w:r>
    </w:p>
    <w:p w14:paraId="20973E83" w14:textId="77777777" w:rsidR="00C94274" w:rsidRPr="004C3D0D" w:rsidRDefault="0071483A" w:rsidP="008403DB">
      <w:r w:rsidRPr="004C3D0D">
        <w:t>Death Bed Therapy</w:t>
      </w:r>
    </w:p>
    <w:p w14:paraId="6545F1D8" w14:textId="77777777" w:rsidR="00C94274" w:rsidRPr="004C3D0D" w:rsidRDefault="0071483A" w:rsidP="008403DB">
      <w:pPr>
        <w:rPr>
          <w:i/>
        </w:rPr>
      </w:pPr>
      <w:r w:rsidRPr="004C3D0D">
        <w:t>Cottage of Memories</w:t>
      </w:r>
    </w:p>
    <w:p w14:paraId="475BC588" w14:textId="77777777" w:rsidR="00C94274" w:rsidRPr="004C3D0D" w:rsidRDefault="0071483A" w:rsidP="008403DB">
      <w:r w:rsidRPr="004C3D0D">
        <w:t>Change Personal Future</w:t>
      </w:r>
    </w:p>
    <w:p w14:paraId="26B5D8FC" w14:textId="77777777" w:rsidR="00C94274" w:rsidRPr="004C3D0D" w:rsidRDefault="0071483A" w:rsidP="008403DB">
      <w:r w:rsidRPr="004C3D0D">
        <w:t>Trance within Trance - Inception</w:t>
      </w:r>
    </w:p>
    <w:p w14:paraId="29520893" w14:textId="77777777" w:rsidR="00C94274" w:rsidRPr="004C3D0D" w:rsidRDefault="0071483A" w:rsidP="008403DB">
      <w:r w:rsidRPr="004C3D0D">
        <w:t xml:space="preserve">Tell Me Technique </w:t>
      </w:r>
    </w:p>
    <w:p w14:paraId="4B1FBEC0" w14:textId="77777777" w:rsidR="00DC6C43" w:rsidRPr="004C3D0D" w:rsidRDefault="0071483A" w:rsidP="008403DB">
      <w:r w:rsidRPr="004C3D0D">
        <w:t>Convincer Strategy</w:t>
      </w:r>
    </w:p>
    <w:p w14:paraId="1BE5B34E" w14:textId="77777777" w:rsidR="00C97CD9" w:rsidRPr="004C3D0D" w:rsidRDefault="00C97CD9" w:rsidP="008403DB"/>
    <w:p w14:paraId="561C6BDC" w14:textId="77777777" w:rsidR="002C56B3" w:rsidRPr="004C3D0D" w:rsidRDefault="002C56B3" w:rsidP="008403DB"/>
    <w:p w14:paraId="1B62BD6D" w14:textId="77777777" w:rsidR="002C56B3" w:rsidRPr="004C3D0D" w:rsidRDefault="002C56B3" w:rsidP="008403DB">
      <w:pPr>
        <w:sectPr w:rsidR="002C56B3" w:rsidRPr="004C3D0D" w:rsidSect="004C3D0D">
          <w:footerReference w:type="default" r:id="rId18"/>
          <w:pgSz w:w="12240" w:h="15840" w:code="1"/>
          <w:pgMar w:top="1418" w:right="1440" w:bottom="1588" w:left="1440" w:header="720" w:footer="837" w:gutter="0"/>
          <w:pgNumType w:start="1"/>
          <w:cols w:space="720"/>
          <w:docGrid w:linePitch="360"/>
        </w:sectPr>
      </w:pPr>
    </w:p>
    <w:p w14:paraId="3609C4A8" w14:textId="77777777" w:rsidR="00DC6C43" w:rsidRPr="004C3D0D" w:rsidRDefault="00DC6C43" w:rsidP="008403DB">
      <w:pPr>
        <w:pStyle w:val="Heading1"/>
        <w:rPr>
          <w:lang w:val="en-US"/>
        </w:rPr>
      </w:pPr>
      <w:r w:rsidRPr="004C3D0D">
        <w:rPr>
          <w:lang w:val="en-US"/>
        </w:rPr>
        <w:lastRenderedPageBreak/>
        <w:t>What is Hypnosis?</w:t>
      </w:r>
    </w:p>
    <w:p w14:paraId="2FCA3481" w14:textId="77777777" w:rsidR="00DC6C43" w:rsidRPr="004C3D0D" w:rsidRDefault="00DC6C43" w:rsidP="008403DB">
      <w:pPr>
        <w:pStyle w:val="BodyText"/>
        <w:rPr>
          <w:lang w:val="en-US"/>
        </w:rPr>
      </w:pPr>
      <w:r w:rsidRPr="004C3D0D">
        <w:rPr>
          <w:lang w:val="en-US"/>
        </w:rPr>
        <w:t xml:space="preserve">Hypnosis is defined as the "The bypass of the critical factor of the conscious mind and· the establishment of acceptable selective </w:t>
      </w:r>
      <w:r w:rsidRPr="004C3D0D">
        <w:rPr>
          <w:color w:val="28282A"/>
          <w:lang w:val="en-US"/>
        </w:rPr>
        <w:t>thinking."</w:t>
      </w:r>
    </w:p>
    <w:p w14:paraId="7B4CF9AC" w14:textId="77777777" w:rsidR="00DC6C43" w:rsidRPr="004C3D0D" w:rsidRDefault="00DC6C43" w:rsidP="009015DD">
      <w:pPr>
        <w:pStyle w:val="BodyText"/>
        <w:spacing w:after="120"/>
        <w:rPr>
          <w:lang w:val="en-US"/>
        </w:rPr>
      </w:pPr>
      <w:r w:rsidRPr="004C3D0D">
        <w:rPr>
          <w:lang w:val="en-US"/>
        </w:rPr>
        <w:t xml:space="preserve"> </w:t>
      </w:r>
    </w:p>
    <w:p w14:paraId="53134042" w14:textId="77777777" w:rsidR="00DC6C43" w:rsidRPr="009015DD" w:rsidRDefault="00310C7C" w:rsidP="009015DD">
      <w:pPr>
        <w:pStyle w:val="Heading2"/>
        <w:spacing w:line="240" w:lineRule="auto"/>
        <w:rPr>
          <w:b w:val="0"/>
        </w:rPr>
      </w:pPr>
      <w:r w:rsidRPr="004C3D0D">
        <w:t>Hypnosis is not new</w:t>
      </w:r>
      <w:r w:rsidR="009015DD">
        <w:t xml:space="preserve"> - </w:t>
      </w:r>
      <w:r w:rsidR="00DC6C43" w:rsidRPr="009015DD">
        <w:rPr>
          <w:b w:val="0"/>
        </w:rPr>
        <w:t xml:space="preserve">Hypnosis has existed in one form or another since the dawn of time. It has gone </w:t>
      </w:r>
      <w:r w:rsidR="00DC6C43" w:rsidRPr="009015DD">
        <w:rPr>
          <w:b w:val="0"/>
          <w:color w:val="28282A"/>
        </w:rPr>
        <w:t>under</w:t>
      </w:r>
      <w:r w:rsidR="00DC6C43" w:rsidRPr="009015DD">
        <w:rPr>
          <w:b w:val="0"/>
        </w:rPr>
        <w:t>· many names in many cultures. The ancient Greeks and Egyptians had sleep temples where people would be placed into a deep sleep-like state and emerge sometimes days later, completely healed of their illnesses.</w:t>
      </w:r>
    </w:p>
    <w:p w14:paraId="2494F8B9" w14:textId="77777777" w:rsidR="00DC6C43" w:rsidRPr="004C3D0D" w:rsidRDefault="00DC6C43" w:rsidP="008403DB">
      <w:pPr>
        <w:pStyle w:val="BodyText"/>
        <w:rPr>
          <w:lang w:val="en-US"/>
        </w:rPr>
      </w:pPr>
      <w:r w:rsidRPr="004C3D0D">
        <w:rPr>
          <w:lang w:val="en-US"/>
        </w:rPr>
        <w:t xml:space="preserve"> </w:t>
      </w:r>
    </w:p>
    <w:p w14:paraId="02169565" w14:textId="77777777" w:rsidR="00DC6C43" w:rsidRPr="004C3D0D" w:rsidRDefault="00DC6C43" w:rsidP="008403DB">
      <w:pPr>
        <w:pStyle w:val="BodyText"/>
        <w:rPr>
          <w:lang w:val="en-US"/>
        </w:rPr>
      </w:pPr>
      <w:r w:rsidRPr="004C3D0D">
        <w:rPr>
          <w:b/>
          <w:bCs/>
          <w:lang w:val="en-US"/>
        </w:rPr>
        <w:t xml:space="preserve">Hypnosis </w:t>
      </w:r>
      <w:r w:rsidRPr="004C3D0D">
        <w:rPr>
          <w:b/>
          <w:bCs/>
          <w:color w:val="4B4B4B"/>
          <w:lang w:val="en-US"/>
        </w:rPr>
        <w:t xml:space="preserve">is </w:t>
      </w:r>
      <w:r w:rsidRPr="004C3D0D">
        <w:rPr>
          <w:b/>
          <w:bCs/>
          <w:lang w:val="en-US"/>
        </w:rPr>
        <w:t xml:space="preserve">medically proven </w:t>
      </w:r>
      <w:r w:rsidRPr="004C3D0D">
        <w:rPr>
          <w:color w:val="28282A"/>
          <w:lang w:val="en-US"/>
        </w:rPr>
        <w:t xml:space="preserve">- </w:t>
      </w:r>
      <w:r w:rsidRPr="004C3D0D">
        <w:rPr>
          <w:lang w:val="en-US"/>
        </w:rPr>
        <w:t>The American Medical Association concluded that hypnosis was a viable medical technique in 1958. It is a powerful compliment to any other form of healing and treatment. It can be used singly, or synergistically with other healing modalities.</w:t>
      </w:r>
    </w:p>
    <w:p w14:paraId="376E0268" w14:textId="77777777" w:rsidR="00DC6C43" w:rsidRPr="004C3D0D" w:rsidRDefault="00DC6C43" w:rsidP="008403DB">
      <w:pPr>
        <w:pStyle w:val="BodyText"/>
        <w:rPr>
          <w:lang w:val="en-US"/>
        </w:rPr>
      </w:pPr>
      <w:r w:rsidRPr="004C3D0D">
        <w:rPr>
          <w:lang w:val="en-US"/>
        </w:rPr>
        <w:t xml:space="preserve"> </w:t>
      </w:r>
    </w:p>
    <w:p w14:paraId="125F2AE6" w14:textId="77777777" w:rsidR="00DC6C43" w:rsidRPr="004C3D0D" w:rsidRDefault="00DC6C43" w:rsidP="009015DD">
      <w:pPr>
        <w:pStyle w:val="Heading2"/>
        <w:spacing w:after="0" w:line="240" w:lineRule="auto"/>
      </w:pPr>
      <w:r w:rsidRPr="004C3D0D">
        <w:t>What is Possible with Hypnosis?</w:t>
      </w:r>
    </w:p>
    <w:p w14:paraId="67FD7F3C" w14:textId="77777777" w:rsidR="00DC6C43" w:rsidRPr="004C3D0D" w:rsidRDefault="00DC6C43" w:rsidP="005D7949">
      <w:pPr>
        <w:spacing w:after="120" w:line="240" w:lineRule="auto"/>
      </w:pPr>
      <w:r w:rsidRPr="004C3D0D">
        <w:rPr>
          <w:u w:color="000000"/>
        </w:rPr>
        <w:t>Hypnosis can be used to change or create:</w:t>
      </w:r>
    </w:p>
    <w:p w14:paraId="03071E28" w14:textId="77777777" w:rsidR="00DC6C43" w:rsidRPr="004C3D0D" w:rsidRDefault="00DC6C43" w:rsidP="008403DB">
      <w:pPr>
        <w:pStyle w:val="BodyText"/>
        <w:rPr>
          <w:lang w:val="en-US"/>
        </w:rPr>
      </w:pPr>
      <w:r w:rsidRPr="004C3D0D">
        <w:rPr>
          <w:lang w:val="en-US"/>
        </w:rPr>
        <w:t xml:space="preserve"> </w:t>
      </w:r>
    </w:p>
    <w:p w14:paraId="431C9396" w14:textId="77777777" w:rsidR="00DC6C43" w:rsidRPr="004C3D0D" w:rsidRDefault="00DC6C43" w:rsidP="009015DD">
      <w:pPr>
        <w:pStyle w:val="Heading3"/>
      </w:pPr>
      <w:r w:rsidRPr="004C3D0D">
        <w:t>Permanent Powerful and Positive Change</w:t>
      </w:r>
    </w:p>
    <w:p w14:paraId="3A56BE08" w14:textId="77777777" w:rsidR="00DC6C43" w:rsidRPr="004C3D0D" w:rsidRDefault="00DC6C43" w:rsidP="008403DB">
      <w:pPr>
        <w:pStyle w:val="BodyText"/>
        <w:rPr>
          <w:lang w:val="en-US"/>
        </w:rPr>
      </w:pPr>
      <w:r w:rsidRPr="004C3D0D">
        <w:rPr>
          <w:lang w:val="en-US"/>
        </w:rPr>
        <w:t>Hypnosis is the only discipline that directly accesses the unconscious and subconscious</w:t>
      </w:r>
      <w:r w:rsidRPr="004C3D0D">
        <w:rPr>
          <w:position w:val="10"/>
          <w:lang w:val="en-US"/>
        </w:rPr>
        <w:t xml:space="preserve">1 </w:t>
      </w:r>
      <w:r w:rsidRPr="004C3D0D">
        <w:rPr>
          <w:lang w:val="en-US"/>
        </w:rPr>
        <w:t xml:space="preserve">mind </w:t>
      </w:r>
      <w:r w:rsidRPr="004C3D0D">
        <w:rPr>
          <w:b/>
          <w:bCs/>
          <w:lang w:val="en-US"/>
        </w:rPr>
        <w:t>to</w:t>
      </w:r>
      <w:r w:rsidRPr="004C3D0D">
        <w:rPr>
          <w:lang w:val="en-US"/>
        </w:rPr>
        <w:t xml:space="preserve"> create rapid change. Other disciplines borrow or make use of "hypnotic operators"</w:t>
      </w:r>
      <w:r w:rsidRPr="004C3D0D">
        <w:rPr>
          <w:position w:val="10"/>
          <w:lang w:val="en-US"/>
        </w:rPr>
        <w:t>2</w:t>
      </w:r>
      <w:r w:rsidRPr="004C3D0D">
        <w:rPr>
          <w:position w:val="10"/>
          <w:lang w:val="en-US"/>
        </w:rPr>
        <w:br/>
      </w:r>
    </w:p>
    <w:p w14:paraId="2CC50FE6" w14:textId="77777777" w:rsidR="00DC6C43" w:rsidRPr="004C3D0D" w:rsidRDefault="00DC6C43" w:rsidP="008403DB">
      <w:pPr>
        <w:pStyle w:val="Heading3"/>
        <w:rPr>
          <w:lang w:val="en-US"/>
        </w:rPr>
      </w:pPr>
      <w:r w:rsidRPr="004C3D0D">
        <w:rPr>
          <w:lang w:val="en-US"/>
        </w:rPr>
        <w:t>Rapid Change</w:t>
      </w:r>
    </w:p>
    <w:p w14:paraId="1EFFBFFA" w14:textId="77777777" w:rsidR="00DC6C43" w:rsidRPr="004C3D0D" w:rsidRDefault="00DC6C43" w:rsidP="008403DB">
      <w:pPr>
        <w:pStyle w:val="BodyText"/>
        <w:rPr>
          <w:lang w:val="en-US"/>
        </w:rPr>
      </w:pPr>
      <w:r w:rsidRPr="004C3D0D">
        <w:rPr>
          <w:lang w:val="en-US"/>
        </w:rPr>
        <w:t xml:space="preserve"> Hypnosis can work extrorsely fast when used properly, many times creating permanent change in </w:t>
      </w:r>
      <w:r w:rsidRPr="004C3D0D">
        <w:rPr>
          <w:color w:val="4B4B4B"/>
          <w:lang w:val="en-US"/>
        </w:rPr>
        <w:t xml:space="preserve">a </w:t>
      </w:r>
      <w:r w:rsidRPr="004C3D0D">
        <w:rPr>
          <w:lang w:val="en-US"/>
        </w:rPr>
        <w:t xml:space="preserve">single session. The average success rate for hypnotic interventions is approximately 93 </w:t>
      </w:r>
      <w:r w:rsidRPr="004C3D0D">
        <w:rPr>
          <w:color w:val="4B4B4B"/>
          <w:lang w:val="en-US"/>
        </w:rPr>
        <w:t>-97% within</w:t>
      </w:r>
      <w:r w:rsidRPr="004C3D0D">
        <w:rPr>
          <w:lang w:val="en-US"/>
        </w:rPr>
        <w:t xml:space="preserve"> </w:t>
      </w:r>
      <w:r w:rsidRPr="004C3D0D">
        <w:rPr>
          <w:color w:val="4B4B4B"/>
          <w:lang w:val="en-US"/>
        </w:rPr>
        <w:t xml:space="preserve">six </w:t>
      </w:r>
      <w:r w:rsidRPr="004C3D0D">
        <w:rPr>
          <w:lang w:val="en-US"/>
        </w:rPr>
        <w:t>sessions.</w:t>
      </w:r>
      <w:r w:rsidRPr="009015DD">
        <w:rPr>
          <w:vertAlign w:val="superscript"/>
          <w:lang w:val="en-US"/>
        </w:rPr>
        <w:t>3</w:t>
      </w:r>
    </w:p>
    <w:p w14:paraId="54748FFE" w14:textId="77777777" w:rsidR="00DC6C43" w:rsidRPr="004C3D0D" w:rsidRDefault="00DC6C43" w:rsidP="008403DB">
      <w:pPr>
        <w:pStyle w:val="BodyText"/>
        <w:rPr>
          <w:lang w:val="en-US"/>
        </w:rPr>
      </w:pPr>
      <w:r w:rsidRPr="004C3D0D">
        <w:rPr>
          <w:lang w:val="en-US"/>
        </w:rPr>
        <w:t xml:space="preserve"> </w:t>
      </w:r>
    </w:p>
    <w:p w14:paraId="16C4E9A1" w14:textId="77777777" w:rsidR="00DC6C43" w:rsidRPr="004C3D0D" w:rsidRDefault="00DC6C43" w:rsidP="005D7949">
      <w:pPr>
        <w:spacing w:after="120" w:line="240" w:lineRule="auto"/>
      </w:pPr>
      <w:r w:rsidRPr="004C3D0D">
        <w:rPr>
          <w:u w:color="000000"/>
        </w:rPr>
        <w:t xml:space="preserve">If the success rate is so high why don't more people use hypnosis? (See myths </w:t>
      </w:r>
      <w:r w:rsidRPr="004C3D0D">
        <w:rPr>
          <w:spacing w:val="-33"/>
          <w:u w:color="000000"/>
        </w:rPr>
        <w:t>and</w:t>
      </w:r>
      <w:r w:rsidRPr="004C3D0D">
        <w:rPr>
          <w:spacing w:val="-33"/>
        </w:rPr>
        <w:t xml:space="preserve"> </w:t>
      </w:r>
      <w:r w:rsidRPr="004C3D0D">
        <w:rPr>
          <w:u w:color="000000"/>
        </w:rPr>
        <w:t>misconceptions about hypnosis)</w:t>
      </w:r>
      <w:r w:rsidRPr="004C3D0D">
        <w:rPr>
          <w:sz w:val="20"/>
          <w:szCs w:val="20"/>
        </w:rPr>
        <w:t xml:space="preserve"> </w:t>
      </w:r>
    </w:p>
    <w:p w14:paraId="1B437D9D" w14:textId="77777777" w:rsidR="00DC6C43" w:rsidRPr="004C3D0D" w:rsidRDefault="00DC6C43" w:rsidP="008403DB">
      <w:pPr>
        <w:pStyle w:val="BodyText"/>
        <w:rPr>
          <w:lang w:val="en-US"/>
        </w:rPr>
      </w:pPr>
      <w:r w:rsidRPr="004C3D0D">
        <w:rPr>
          <w:lang w:val="en-US"/>
        </w:rPr>
        <w:t xml:space="preserve"> </w:t>
      </w:r>
    </w:p>
    <w:p w14:paraId="0736A563" w14:textId="77777777" w:rsidR="00DC6C43" w:rsidRPr="004C3D0D" w:rsidRDefault="00DC6C43" w:rsidP="005D7949">
      <w:pPr>
        <w:spacing w:after="120" w:line="240" w:lineRule="auto"/>
      </w:pPr>
      <w:r w:rsidRPr="004C3D0D">
        <w:rPr>
          <w:sz w:val="11"/>
          <w:szCs w:val="11"/>
        </w:rPr>
        <w:t xml:space="preserve">1 </w:t>
      </w:r>
      <w:r w:rsidRPr="004C3D0D">
        <w:rPr>
          <w:color w:val="4B4B4B"/>
        </w:rPr>
        <w:t xml:space="preserve">For </w:t>
      </w:r>
      <w:r w:rsidRPr="004C3D0D">
        <w:t xml:space="preserve">the purposes of this training we make a subtle distinction between </w:t>
      </w:r>
      <w:r w:rsidRPr="004C3D0D">
        <w:rPr>
          <w:color w:val="4B4B4B"/>
        </w:rPr>
        <w:t xml:space="preserve">subconscious </w:t>
      </w:r>
      <w:r w:rsidRPr="004C3D0D">
        <w:t>and unconscious minds. Refer to hypnosis terms</w:t>
      </w:r>
      <w:r w:rsidRPr="004C3D0D">
        <w:rPr>
          <w:color w:val="4B4B4B"/>
        </w:rPr>
        <w:t xml:space="preserve"> </w:t>
      </w:r>
      <w:r w:rsidRPr="004C3D0D">
        <w:t xml:space="preserve">section </w:t>
      </w:r>
      <w:r w:rsidRPr="004C3D0D">
        <w:rPr>
          <w:color w:val="4B4B4B"/>
        </w:rPr>
        <w:t>of this</w:t>
      </w:r>
      <w:r w:rsidRPr="004C3D0D">
        <w:t xml:space="preserve"> manual.</w:t>
      </w:r>
    </w:p>
    <w:p w14:paraId="56738707" w14:textId="77777777" w:rsidR="00DC6C43" w:rsidRPr="004C3D0D" w:rsidRDefault="00DC6C43" w:rsidP="005D7949">
      <w:pPr>
        <w:spacing w:after="120" w:line="240" w:lineRule="auto"/>
      </w:pPr>
      <w:r w:rsidRPr="004C3D0D">
        <w:rPr>
          <w:sz w:val="12"/>
          <w:szCs w:val="12"/>
        </w:rPr>
        <w:t xml:space="preserve">2 </w:t>
      </w:r>
      <w:r w:rsidRPr="004C3D0D">
        <w:rPr>
          <w:i/>
          <w:iCs/>
          <w:sz w:val="20"/>
          <w:szCs w:val="20"/>
        </w:rPr>
        <w:t xml:space="preserve">A </w:t>
      </w:r>
      <w:r w:rsidRPr="004C3D0D">
        <w:t xml:space="preserve">"hypnotic operator" is any event </w:t>
      </w:r>
      <w:r w:rsidRPr="004C3D0D">
        <w:rPr>
          <w:color w:val="4B4B4B"/>
        </w:rPr>
        <w:t xml:space="preserve">or </w:t>
      </w:r>
      <w:r w:rsidRPr="004C3D0D">
        <w:t xml:space="preserve">phenomenon that automatically bypasses or reorients the critical factor, initiates a pre-programmed response or </w:t>
      </w:r>
      <w:r w:rsidRPr="004C3D0D">
        <w:rPr>
          <w:color w:val="4B4B4B"/>
        </w:rPr>
        <w:t>creates a</w:t>
      </w:r>
      <w:r w:rsidRPr="004C3D0D">
        <w:t xml:space="preserve"> gateway into an altered state of consciousness.</w:t>
      </w:r>
    </w:p>
    <w:p w14:paraId="290FFCFF" w14:textId="77777777" w:rsidR="00DC6C43" w:rsidRPr="004C3D0D" w:rsidRDefault="00DC6C43" w:rsidP="008403DB">
      <w:r w:rsidRPr="004C3D0D">
        <w:rPr>
          <w:sz w:val="13"/>
          <w:szCs w:val="13"/>
        </w:rPr>
        <w:t>3 These</w:t>
      </w:r>
      <w:r w:rsidRPr="004C3D0D">
        <w:t xml:space="preserve"> results are from American Health Magazine. </w:t>
      </w:r>
      <w:r w:rsidRPr="004C3D0D">
        <w:rPr>
          <w:color w:val="4B4B4B"/>
        </w:rPr>
        <w:t>Results may</w:t>
      </w:r>
      <w:r w:rsidRPr="004C3D0D">
        <w:t xml:space="preserve"> vary</w:t>
      </w:r>
      <w:r w:rsidRPr="004C3D0D">
        <w:rPr>
          <w:color w:val="4B4B4B"/>
        </w:rPr>
        <w:t xml:space="preserve"> </w:t>
      </w:r>
      <w:r w:rsidRPr="004C3D0D">
        <w:t>dependent on outside factors.</w:t>
      </w:r>
    </w:p>
    <w:p w14:paraId="65699A3A" w14:textId="77777777" w:rsidR="00DC6C43" w:rsidRPr="004C3D0D" w:rsidRDefault="00DC6C43" w:rsidP="008403DB">
      <w:pPr>
        <w:pStyle w:val="Heading3"/>
        <w:rPr>
          <w:lang w:val="en-US"/>
        </w:rPr>
      </w:pPr>
      <w:r w:rsidRPr="004C3D0D">
        <w:rPr>
          <w:lang w:val="en-US"/>
        </w:rPr>
        <w:lastRenderedPageBreak/>
        <w:t>Self - Directed Change</w:t>
      </w:r>
    </w:p>
    <w:p w14:paraId="1F4E89E0" w14:textId="77777777" w:rsidR="00DC6C43" w:rsidRPr="004C3D0D" w:rsidRDefault="00DC6C43" w:rsidP="008403DB">
      <w:pPr>
        <w:pStyle w:val="BodyText"/>
        <w:rPr>
          <w:lang w:val="en-US"/>
        </w:rPr>
      </w:pPr>
      <w:r w:rsidRPr="004C3D0D">
        <w:rPr>
          <w:lang w:val="en-US"/>
        </w:rPr>
        <w:t>Self-hypnosis</w:t>
      </w:r>
      <w:r w:rsidRPr="004C3D0D">
        <w:rPr>
          <w:spacing w:val="-7"/>
          <w:lang w:val="en-US"/>
        </w:rPr>
        <w:t xml:space="preserve"> </w:t>
      </w:r>
      <w:r w:rsidRPr="004C3D0D">
        <w:rPr>
          <w:lang w:val="en-US"/>
        </w:rPr>
        <w:t>or</w:t>
      </w:r>
      <w:r w:rsidRPr="004C3D0D">
        <w:rPr>
          <w:spacing w:val="-16"/>
          <w:lang w:val="en-US"/>
        </w:rPr>
        <w:t xml:space="preserve"> </w:t>
      </w:r>
      <w:r w:rsidRPr="004C3D0D">
        <w:rPr>
          <w:lang w:val="en-US"/>
        </w:rPr>
        <w:t>autosuggestion</w:t>
      </w:r>
      <w:r w:rsidRPr="004C3D0D">
        <w:rPr>
          <w:spacing w:val="-22"/>
          <w:lang w:val="en-US"/>
        </w:rPr>
        <w:t xml:space="preserve"> </w:t>
      </w:r>
      <w:r w:rsidRPr="004C3D0D">
        <w:rPr>
          <w:lang w:val="en-US"/>
        </w:rPr>
        <w:t>techniques</w:t>
      </w:r>
      <w:r w:rsidRPr="004C3D0D">
        <w:rPr>
          <w:spacing w:val="-6"/>
          <w:lang w:val="en-US"/>
        </w:rPr>
        <w:t xml:space="preserve"> </w:t>
      </w:r>
      <w:r w:rsidRPr="004C3D0D">
        <w:rPr>
          <w:lang w:val="en-US"/>
        </w:rPr>
        <w:t>are</w:t>
      </w:r>
      <w:r w:rsidRPr="004C3D0D">
        <w:rPr>
          <w:spacing w:val="-25"/>
          <w:lang w:val="en-US"/>
        </w:rPr>
        <w:t xml:space="preserve"> </w:t>
      </w:r>
      <w:r w:rsidRPr="004C3D0D">
        <w:rPr>
          <w:lang w:val="en-US"/>
        </w:rPr>
        <w:t>the</w:t>
      </w:r>
      <w:r w:rsidRPr="004C3D0D">
        <w:rPr>
          <w:spacing w:val="-26"/>
          <w:lang w:val="en-US"/>
        </w:rPr>
        <w:t xml:space="preserve"> </w:t>
      </w:r>
      <w:r w:rsidRPr="004C3D0D">
        <w:rPr>
          <w:lang w:val="en-US"/>
        </w:rPr>
        <w:t>fastest</w:t>
      </w:r>
      <w:r w:rsidRPr="004C3D0D">
        <w:rPr>
          <w:spacing w:val="-16"/>
          <w:lang w:val="en-US"/>
        </w:rPr>
        <w:t xml:space="preserve"> </w:t>
      </w:r>
      <w:r w:rsidRPr="004C3D0D">
        <w:rPr>
          <w:lang w:val="en-US"/>
        </w:rPr>
        <w:t>and</w:t>
      </w:r>
      <w:r w:rsidRPr="004C3D0D">
        <w:rPr>
          <w:spacing w:val="-20"/>
          <w:lang w:val="en-US"/>
        </w:rPr>
        <w:t xml:space="preserve"> </w:t>
      </w:r>
      <w:r w:rsidRPr="004C3D0D">
        <w:rPr>
          <w:lang w:val="en-US"/>
        </w:rPr>
        <w:t>easiest</w:t>
      </w:r>
      <w:r w:rsidRPr="004C3D0D">
        <w:rPr>
          <w:spacing w:val="-15"/>
          <w:lang w:val="en-US"/>
        </w:rPr>
        <w:t xml:space="preserve"> </w:t>
      </w:r>
      <w:r w:rsidRPr="004C3D0D">
        <w:rPr>
          <w:lang w:val="en-US"/>
        </w:rPr>
        <w:t>way</w:t>
      </w:r>
      <w:r w:rsidRPr="004C3D0D">
        <w:rPr>
          <w:spacing w:val="-12"/>
          <w:lang w:val="en-US"/>
        </w:rPr>
        <w:t xml:space="preserve"> </w:t>
      </w:r>
      <w:r w:rsidRPr="004C3D0D">
        <w:rPr>
          <w:lang w:val="en-US"/>
        </w:rPr>
        <w:t>to</w:t>
      </w:r>
      <w:r w:rsidRPr="004C3D0D">
        <w:rPr>
          <w:spacing w:val="-22"/>
          <w:lang w:val="en-US"/>
        </w:rPr>
        <w:t xml:space="preserve"> </w:t>
      </w:r>
      <w:r w:rsidRPr="004C3D0D">
        <w:rPr>
          <w:lang w:val="en-US"/>
        </w:rPr>
        <w:t>reprogram the subconscious and unconscious mind, to delete, rearrange or install new attitudes beliefs, behaviors and</w:t>
      </w:r>
      <w:r w:rsidRPr="004C3D0D">
        <w:rPr>
          <w:spacing w:val="-36"/>
          <w:lang w:val="en-US"/>
        </w:rPr>
        <w:t xml:space="preserve"> </w:t>
      </w:r>
      <w:r w:rsidRPr="004C3D0D">
        <w:rPr>
          <w:lang w:val="en-US"/>
        </w:rPr>
        <w:t>emotions.</w:t>
      </w:r>
    </w:p>
    <w:p w14:paraId="230C11F2" w14:textId="77777777" w:rsidR="00DC6C43" w:rsidRPr="004C3D0D" w:rsidRDefault="00DC6C43" w:rsidP="008403DB">
      <w:pPr>
        <w:pStyle w:val="BodyText"/>
        <w:rPr>
          <w:lang w:val="en-US"/>
        </w:rPr>
      </w:pPr>
    </w:p>
    <w:p w14:paraId="211933E7" w14:textId="77777777" w:rsidR="00DC6C43" w:rsidRPr="004C3D0D" w:rsidRDefault="00DC6C43" w:rsidP="008403DB">
      <w:pPr>
        <w:pStyle w:val="Heading3"/>
        <w:rPr>
          <w:lang w:val="en-US"/>
        </w:rPr>
      </w:pPr>
      <w:r w:rsidRPr="004C3D0D">
        <w:rPr>
          <w:lang w:val="en-US"/>
        </w:rPr>
        <w:t>More Control and Choices in Your Life</w:t>
      </w:r>
    </w:p>
    <w:p w14:paraId="5EE8E73A" w14:textId="77777777" w:rsidR="00DC6C43" w:rsidRPr="004C3D0D" w:rsidRDefault="00DC6C43" w:rsidP="008403DB">
      <w:pPr>
        <w:pStyle w:val="BodyText"/>
        <w:rPr>
          <w:lang w:val="en-US"/>
        </w:rPr>
      </w:pPr>
      <w:r w:rsidRPr="004C3D0D">
        <w:rPr>
          <w:lang w:val="en-US"/>
        </w:rPr>
        <w:t xml:space="preserve">Anything that can directly access the </w:t>
      </w:r>
      <w:r w:rsidR="00C55E92" w:rsidRPr="004C3D0D">
        <w:rPr>
          <w:lang w:val="en-US"/>
        </w:rPr>
        <w:t>subconscious</w:t>
      </w:r>
      <w:r w:rsidRPr="004C3D0D">
        <w:rPr>
          <w:lang w:val="en-US"/>
        </w:rPr>
        <w:t xml:space="preserve"> or unconscious mind has the potential to impact our behaviors, beliefs, and emotions. Thus, understanding exactly what a hypnotic operator is, how they work, and how to recognize them, creates an ability within us to make better decisions as to what we choose to let influence</w:t>
      </w:r>
      <w:r w:rsidRPr="004C3D0D">
        <w:rPr>
          <w:spacing w:val="-19"/>
          <w:lang w:val="en-US"/>
        </w:rPr>
        <w:t xml:space="preserve"> </w:t>
      </w:r>
      <w:r w:rsidRPr="004C3D0D">
        <w:rPr>
          <w:lang w:val="en-US"/>
        </w:rPr>
        <w:t>us.</w:t>
      </w:r>
    </w:p>
    <w:p w14:paraId="27FB92C2" w14:textId="77777777" w:rsidR="00DC6C43" w:rsidRPr="004C3D0D" w:rsidRDefault="00DC6C43" w:rsidP="008403DB">
      <w:pPr>
        <w:pStyle w:val="BodyText"/>
        <w:rPr>
          <w:lang w:val="en-US"/>
        </w:rPr>
      </w:pPr>
      <w:r w:rsidRPr="004C3D0D">
        <w:rPr>
          <w:lang w:val="en-US"/>
        </w:rPr>
        <w:t xml:space="preserve"> </w:t>
      </w:r>
    </w:p>
    <w:p w14:paraId="7939EB86" w14:textId="77777777" w:rsidR="00DC6C43" w:rsidRPr="004C3D0D" w:rsidRDefault="00DC6C43" w:rsidP="008403DB">
      <w:pPr>
        <w:pStyle w:val="Heading3"/>
        <w:rPr>
          <w:lang w:val="en-US"/>
        </w:rPr>
      </w:pPr>
      <w:r w:rsidRPr="004C3D0D">
        <w:rPr>
          <w:sz w:val="21"/>
          <w:szCs w:val="21"/>
          <w:lang w:val="en-US"/>
        </w:rPr>
        <w:t xml:space="preserve"> </w:t>
      </w:r>
      <w:r w:rsidRPr="004C3D0D">
        <w:rPr>
          <w:lang w:val="en-US"/>
        </w:rPr>
        <w:t>What is a Hypnotist?</w:t>
      </w:r>
    </w:p>
    <w:p w14:paraId="3E0D65B9" w14:textId="77777777" w:rsidR="00DC6C43" w:rsidRPr="004C3D0D" w:rsidRDefault="00DC6C43" w:rsidP="008403DB">
      <w:pPr>
        <w:pStyle w:val="BodyText"/>
        <w:rPr>
          <w:lang w:val="en-US"/>
        </w:rPr>
      </w:pPr>
      <w:r w:rsidRPr="004C3D0D">
        <w:rPr>
          <w:lang w:val="en-US"/>
        </w:rPr>
        <w:t>A</w:t>
      </w:r>
      <w:r w:rsidRPr="004C3D0D">
        <w:rPr>
          <w:spacing w:val="-15"/>
          <w:lang w:val="en-US"/>
        </w:rPr>
        <w:t xml:space="preserve"> </w:t>
      </w:r>
      <w:r w:rsidRPr="004C3D0D">
        <w:rPr>
          <w:lang w:val="en-US"/>
        </w:rPr>
        <w:t>"hypnotist"</w:t>
      </w:r>
      <w:r w:rsidRPr="004C3D0D">
        <w:rPr>
          <w:spacing w:val="-13"/>
          <w:lang w:val="en-US"/>
        </w:rPr>
        <w:t xml:space="preserve"> </w:t>
      </w:r>
      <w:r w:rsidRPr="004C3D0D">
        <w:rPr>
          <w:lang w:val="en-US"/>
        </w:rPr>
        <w:t>is</w:t>
      </w:r>
      <w:r w:rsidRPr="004C3D0D">
        <w:rPr>
          <w:spacing w:val="-7"/>
          <w:lang w:val="en-US"/>
        </w:rPr>
        <w:t xml:space="preserve"> </w:t>
      </w:r>
      <w:r w:rsidRPr="004C3D0D">
        <w:rPr>
          <w:lang w:val="en-US"/>
        </w:rPr>
        <w:t>anyone</w:t>
      </w:r>
      <w:r w:rsidRPr="004C3D0D">
        <w:rPr>
          <w:spacing w:val="-10"/>
          <w:lang w:val="en-US"/>
        </w:rPr>
        <w:t xml:space="preserve"> </w:t>
      </w:r>
      <w:r w:rsidRPr="004C3D0D">
        <w:rPr>
          <w:lang w:val="en-US"/>
        </w:rPr>
        <w:t>who</w:t>
      </w:r>
      <w:r w:rsidRPr="004C3D0D">
        <w:rPr>
          <w:spacing w:val="-8"/>
          <w:lang w:val="en-US"/>
        </w:rPr>
        <w:t xml:space="preserve"> </w:t>
      </w:r>
      <w:r w:rsidRPr="004C3D0D">
        <w:rPr>
          <w:lang w:val="en-US"/>
        </w:rPr>
        <w:t>uses</w:t>
      </w:r>
      <w:r w:rsidRPr="004C3D0D">
        <w:rPr>
          <w:spacing w:val="-10"/>
          <w:lang w:val="en-US"/>
        </w:rPr>
        <w:t xml:space="preserve"> </w:t>
      </w:r>
      <w:r w:rsidRPr="004C3D0D">
        <w:rPr>
          <w:lang w:val="en-US"/>
        </w:rPr>
        <w:t>hypnotic</w:t>
      </w:r>
      <w:r w:rsidRPr="004C3D0D">
        <w:rPr>
          <w:spacing w:val="-8"/>
          <w:lang w:val="en-US"/>
        </w:rPr>
        <w:t xml:space="preserve"> </w:t>
      </w:r>
      <w:r w:rsidRPr="004C3D0D">
        <w:rPr>
          <w:lang w:val="en-US"/>
        </w:rPr>
        <w:t>operators to</w:t>
      </w:r>
      <w:r w:rsidRPr="004C3D0D">
        <w:rPr>
          <w:spacing w:val="-19"/>
          <w:lang w:val="en-US"/>
        </w:rPr>
        <w:t xml:space="preserve"> </w:t>
      </w:r>
      <w:r w:rsidRPr="004C3D0D">
        <w:rPr>
          <w:lang w:val="en-US"/>
        </w:rPr>
        <w:t>affect</w:t>
      </w:r>
      <w:r w:rsidRPr="004C3D0D">
        <w:rPr>
          <w:spacing w:val="-6"/>
          <w:lang w:val="en-US"/>
        </w:rPr>
        <w:t xml:space="preserve"> </w:t>
      </w:r>
      <w:r w:rsidRPr="004C3D0D">
        <w:rPr>
          <w:lang w:val="en-US"/>
        </w:rPr>
        <w:t>a</w:t>
      </w:r>
      <w:r w:rsidRPr="004C3D0D">
        <w:rPr>
          <w:spacing w:val="-17"/>
          <w:lang w:val="en-US"/>
        </w:rPr>
        <w:t xml:space="preserve"> </w:t>
      </w:r>
      <w:r w:rsidRPr="004C3D0D">
        <w:rPr>
          <w:lang w:val="en-US"/>
        </w:rPr>
        <w:t>mental,</w:t>
      </w:r>
      <w:r w:rsidRPr="004C3D0D">
        <w:rPr>
          <w:spacing w:val="-7"/>
          <w:lang w:val="en-US"/>
        </w:rPr>
        <w:t xml:space="preserve"> </w:t>
      </w:r>
      <w:r w:rsidRPr="004C3D0D">
        <w:rPr>
          <w:lang w:val="en-US"/>
        </w:rPr>
        <w:t>physical</w:t>
      </w:r>
      <w:r w:rsidRPr="004C3D0D">
        <w:rPr>
          <w:spacing w:val="-8"/>
          <w:lang w:val="en-US"/>
        </w:rPr>
        <w:t xml:space="preserve"> </w:t>
      </w:r>
      <w:r w:rsidRPr="004C3D0D">
        <w:rPr>
          <w:lang w:val="en-US"/>
        </w:rPr>
        <w:t>or emotional</w:t>
      </w:r>
      <w:r w:rsidRPr="004C3D0D">
        <w:rPr>
          <w:spacing w:val="-6"/>
          <w:lang w:val="en-US"/>
        </w:rPr>
        <w:t xml:space="preserve"> </w:t>
      </w:r>
      <w:r w:rsidRPr="004C3D0D">
        <w:rPr>
          <w:lang w:val="en-US"/>
        </w:rPr>
        <w:t>change</w:t>
      </w:r>
      <w:r w:rsidRPr="004C3D0D">
        <w:rPr>
          <w:spacing w:val="-18"/>
          <w:lang w:val="en-US"/>
        </w:rPr>
        <w:t xml:space="preserve"> </w:t>
      </w:r>
      <w:r w:rsidRPr="004C3D0D">
        <w:rPr>
          <w:lang w:val="en-US"/>
        </w:rPr>
        <w:t>in</w:t>
      </w:r>
      <w:r w:rsidRPr="004C3D0D">
        <w:rPr>
          <w:spacing w:val="-13"/>
          <w:lang w:val="en-US"/>
        </w:rPr>
        <w:t xml:space="preserve"> </w:t>
      </w:r>
      <w:r w:rsidRPr="004C3D0D">
        <w:rPr>
          <w:lang w:val="en-US"/>
        </w:rPr>
        <w:t>anyone.</w:t>
      </w:r>
      <w:r w:rsidRPr="004C3D0D">
        <w:rPr>
          <w:spacing w:val="-13"/>
          <w:lang w:val="en-US"/>
        </w:rPr>
        <w:t xml:space="preserve"> </w:t>
      </w:r>
      <w:r w:rsidRPr="004C3D0D">
        <w:rPr>
          <w:lang w:val="en-US"/>
        </w:rPr>
        <w:t>PERIOD.</w:t>
      </w:r>
    </w:p>
    <w:p w14:paraId="23042F5E" w14:textId="77777777" w:rsidR="00DC6C43" w:rsidRPr="004C3D0D" w:rsidRDefault="00DC6C43" w:rsidP="008403DB">
      <w:pPr>
        <w:pStyle w:val="BodyText"/>
        <w:rPr>
          <w:lang w:val="en-US"/>
        </w:rPr>
      </w:pPr>
      <w:r w:rsidRPr="004C3D0D">
        <w:rPr>
          <w:lang w:val="en-US"/>
        </w:rPr>
        <w:t xml:space="preserve"> </w:t>
      </w:r>
    </w:p>
    <w:p w14:paraId="7299F5B9" w14:textId="77777777" w:rsidR="00DC6C43" w:rsidRPr="004C3D0D" w:rsidRDefault="00DC6C43" w:rsidP="008403DB">
      <w:pPr>
        <w:pStyle w:val="BodyText"/>
        <w:rPr>
          <w:lang w:val="en-US"/>
        </w:rPr>
      </w:pPr>
      <w:r w:rsidRPr="004C3D0D">
        <w:rPr>
          <w:szCs w:val="24"/>
          <w:lang w:val="en-US"/>
        </w:rPr>
        <w:t xml:space="preserve"> </w:t>
      </w:r>
      <w:r w:rsidRPr="004C3D0D">
        <w:rPr>
          <w:lang w:val="en-US"/>
        </w:rPr>
        <w:t xml:space="preserve"> </w:t>
      </w:r>
    </w:p>
    <w:p w14:paraId="1774AC7A" w14:textId="77777777" w:rsidR="00DC6C43" w:rsidRPr="004C3D0D" w:rsidRDefault="00DC6C43" w:rsidP="008403DB">
      <w:pPr>
        <w:pStyle w:val="Heading3"/>
        <w:rPr>
          <w:lang w:val="en-US"/>
        </w:rPr>
      </w:pPr>
      <w:r w:rsidRPr="004C3D0D">
        <w:rPr>
          <w:lang w:val="en-US"/>
        </w:rPr>
        <w:t>Who is a Hypnotist?</w:t>
      </w:r>
    </w:p>
    <w:p w14:paraId="720977F1" w14:textId="77777777" w:rsidR="00DC6C43" w:rsidRPr="004C3D0D" w:rsidRDefault="00DC6C43" w:rsidP="008403DB">
      <w:pPr>
        <w:pStyle w:val="BodyText"/>
        <w:rPr>
          <w:lang w:val="en-US"/>
        </w:rPr>
      </w:pPr>
      <w:r w:rsidRPr="004C3D0D">
        <w:rPr>
          <w:lang w:val="en-US"/>
        </w:rPr>
        <w:t>All forms of mind/body disciplines, spiritual and religious disciplines, autistic disciplines teaching disciplines, etc., all make use of hypnotic operators. So, you could say any deliberate use of hypnotic operators</w:t>
      </w:r>
      <w:r w:rsidRPr="004C3D0D">
        <w:rPr>
          <w:spacing w:val="15"/>
          <w:lang w:val="en-US"/>
        </w:rPr>
        <w:t xml:space="preserve"> </w:t>
      </w:r>
      <w:r w:rsidRPr="004C3D0D">
        <w:rPr>
          <w:lang w:val="en-US"/>
        </w:rPr>
        <w:t>is</w:t>
      </w:r>
      <w:r w:rsidRPr="004C3D0D">
        <w:rPr>
          <w:spacing w:val="13"/>
          <w:lang w:val="en-US"/>
        </w:rPr>
        <w:t xml:space="preserve"> </w:t>
      </w:r>
      <w:r w:rsidRPr="004C3D0D">
        <w:rPr>
          <w:lang w:val="en-US"/>
        </w:rPr>
        <w:t>hypnosis.</w:t>
      </w:r>
      <w:r w:rsidRPr="004C3D0D">
        <w:rPr>
          <w:lang w:val="en-US"/>
        </w:rPr>
        <w:tab/>
        <w:t>·</w:t>
      </w:r>
    </w:p>
    <w:p w14:paraId="704B5E85" w14:textId="77777777" w:rsidR="00DC6C43" w:rsidRPr="004C3D0D" w:rsidRDefault="00DC6C43" w:rsidP="008403DB">
      <w:pPr>
        <w:pStyle w:val="BodyText"/>
        <w:rPr>
          <w:lang w:val="en-US"/>
        </w:rPr>
      </w:pPr>
      <w:r w:rsidRPr="004C3D0D">
        <w:rPr>
          <w:lang w:val="en-US"/>
        </w:rPr>
        <w:t xml:space="preserve"> </w:t>
      </w:r>
    </w:p>
    <w:p w14:paraId="16760BD4" w14:textId="77777777" w:rsidR="00DC6C43" w:rsidRPr="004C3D0D" w:rsidRDefault="00DC6C43" w:rsidP="008403DB">
      <w:pPr>
        <w:pStyle w:val="BodyText"/>
        <w:rPr>
          <w:lang w:val="en-US"/>
        </w:rPr>
      </w:pPr>
      <w:r w:rsidRPr="004C3D0D">
        <w:rPr>
          <w:lang w:val="en-US"/>
        </w:rPr>
        <w:t>That means...  EVERYONE IS A HYPNOTIST.</w:t>
      </w:r>
    </w:p>
    <w:p w14:paraId="49B09311" w14:textId="77777777" w:rsidR="00DC6C43" w:rsidRPr="004C3D0D" w:rsidRDefault="00DC6C43" w:rsidP="008403DB">
      <w:pPr>
        <w:pStyle w:val="BodyText"/>
        <w:rPr>
          <w:lang w:val="en-US"/>
        </w:rPr>
      </w:pPr>
      <w:r w:rsidRPr="004C3D0D">
        <w:rPr>
          <w:lang w:val="en-US"/>
        </w:rPr>
        <w:t xml:space="preserve"> </w:t>
      </w:r>
    </w:p>
    <w:p w14:paraId="1606BEDB" w14:textId="77777777" w:rsidR="00DC6C43" w:rsidRPr="004C3D0D" w:rsidRDefault="00DC6C43" w:rsidP="008403DB">
      <w:pPr>
        <w:pStyle w:val="BodyText"/>
        <w:rPr>
          <w:lang w:val="en-US"/>
        </w:rPr>
      </w:pPr>
      <w:r w:rsidRPr="004C3D0D">
        <w:rPr>
          <w:lang w:val="en-US"/>
        </w:rPr>
        <w:t>It's just that most people have little to no understanding of hypnotic operators, and thus can’t make the deliberate and conscious choice of how to use them whether to allow themselves to affect by them. As a result, sometimes these operators work for us, many times they do not.</w:t>
      </w:r>
    </w:p>
    <w:p w14:paraId="1BD49C92" w14:textId="77777777" w:rsidR="00DC6C43" w:rsidRPr="004C3D0D" w:rsidRDefault="00DC6C43" w:rsidP="008403DB">
      <w:pPr>
        <w:pStyle w:val="BodyText"/>
        <w:rPr>
          <w:lang w:val="en-US"/>
        </w:rPr>
      </w:pPr>
      <w:r w:rsidRPr="004C3D0D">
        <w:rPr>
          <w:lang w:val="en-US"/>
        </w:rPr>
        <w:t xml:space="preserve"> </w:t>
      </w:r>
    </w:p>
    <w:p w14:paraId="46874BAE" w14:textId="77777777" w:rsidR="00DC6C43" w:rsidRPr="004C3D0D" w:rsidRDefault="00DC6C43" w:rsidP="008403DB">
      <w:pPr>
        <w:pStyle w:val="Heading3"/>
        <w:rPr>
          <w:lang w:val="en-US"/>
        </w:rPr>
      </w:pPr>
      <w:r w:rsidRPr="004C3D0D">
        <w:rPr>
          <w:lang w:val="en-US"/>
        </w:rPr>
        <w:t>Bottom Line -</w:t>
      </w:r>
    </w:p>
    <w:p w14:paraId="4F6F265B" w14:textId="77777777" w:rsidR="00DC6C43" w:rsidRPr="004C3D0D" w:rsidRDefault="00DC6C43" w:rsidP="008403DB">
      <w:pPr>
        <w:pStyle w:val="BodyText"/>
        <w:rPr>
          <w:lang w:val="en-US"/>
        </w:rPr>
      </w:pPr>
      <w:r w:rsidRPr="004C3D0D">
        <w:rPr>
          <w:lang w:val="en-US"/>
        </w:rPr>
        <w:t xml:space="preserve"> </w:t>
      </w:r>
    </w:p>
    <w:p w14:paraId="761F4A38" w14:textId="77777777" w:rsidR="00DC6C43" w:rsidRPr="004C3D0D" w:rsidRDefault="00DC6C43" w:rsidP="008403DB">
      <w:pPr>
        <w:pStyle w:val="Heading3"/>
        <w:rPr>
          <w:lang w:val="en-US"/>
        </w:rPr>
      </w:pPr>
      <w:r w:rsidRPr="004C3D0D">
        <w:rPr>
          <w:lang w:val="en-US"/>
        </w:rPr>
        <w:t>Most people are bad hypnotists.</w:t>
      </w:r>
    </w:p>
    <w:p w14:paraId="296F4C64" w14:textId="77777777" w:rsidR="00DC6C43" w:rsidRPr="004C3D0D" w:rsidRDefault="00DC6C43" w:rsidP="008403DB">
      <w:pPr>
        <w:pStyle w:val="BodyText"/>
        <w:rPr>
          <w:lang w:val="en-US"/>
        </w:rPr>
      </w:pPr>
      <w:r w:rsidRPr="004C3D0D">
        <w:rPr>
          <w:lang w:val="en-US"/>
        </w:rPr>
        <w:t xml:space="preserve"> </w:t>
      </w:r>
    </w:p>
    <w:p w14:paraId="2DD27085" w14:textId="77777777" w:rsidR="00310C7C" w:rsidRPr="004C3D0D" w:rsidRDefault="00DC6C43" w:rsidP="008403DB">
      <w:pPr>
        <w:pStyle w:val="BodyText"/>
        <w:rPr>
          <w:szCs w:val="24"/>
          <w:lang w:val="en-US"/>
        </w:rPr>
      </w:pPr>
      <w:r w:rsidRPr="004C3D0D">
        <w:rPr>
          <w:lang w:val="en-US"/>
        </w:rPr>
        <w:t>Some people are good hypnotists but because they don’t use the term “</w:t>
      </w:r>
      <w:r w:rsidRPr="004C3D0D">
        <w:rPr>
          <w:i/>
          <w:iCs/>
          <w:sz w:val="22"/>
          <w:szCs w:val="22"/>
          <w:lang w:val="en-US"/>
        </w:rPr>
        <w:t xml:space="preserve">hypnosis" </w:t>
      </w:r>
      <w:r w:rsidRPr="004C3D0D">
        <w:rPr>
          <w:lang w:val="en-US"/>
        </w:rPr>
        <w:t xml:space="preserve">and </w:t>
      </w:r>
      <w:r w:rsidRPr="004C3D0D">
        <w:rPr>
          <w:i/>
          <w:iCs/>
          <w:sz w:val="22"/>
          <w:szCs w:val="22"/>
          <w:lang w:val="en-US"/>
        </w:rPr>
        <w:t xml:space="preserve">you can't recognize </w:t>
      </w:r>
      <w:r w:rsidRPr="004C3D0D">
        <w:rPr>
          <w:lang w:val="en-US"/>
        </w:rPr>
        <w:t>what they are doing as being a hypnotic operator, you are wide open to being influenced at every moment of every day. In fact, for the most part.  you are being influenced every moment of every day.</w:t>
      </w:r>
      <w:r w:rsidRPr="004C3D0D">
        <w:rPr>
          <w:szCs w:val="24"/>
          <w:lang w:val="en-US"/>
        </w:rPr>
        <w:t xml:space="preserve"> </w:t>
      </w:r>
    </w:p>
    <w:p w14:paraId="7D337022" w14:textId="77777777" w:rsidR="00310C7C" w:rsidRPr="004C3D0D" w:rsidRDefault="00310C7C" w:rsidP="008403DB">
      <w:pPr>
        <w:rPr>
          <w:rFonts w:eastAsia="Times New Roman"/>
          <w:lang w:eastAsia="en-GB"/>
        </w:rPr>
      </w:pPr>
      <w:r w:rsidRPr="004C3D0D">
        <w:br w:type="page"/>
      </w:r>
    </w:p>
    <w:p w14:paraId="3961D60B" w14:textId="77777777" w:rsidR="00DC6C43" w:rsidRPr="004C3D0D" w:rsidRDefault="00DC6C43" w:rsidP="008403DB">
      <w:pPr>
        <w:pStyle w:val="Heading3"/>
        <w:rPr>
          <w:lang w:val="en-US"/>
        </w:rPr>
      </w:pPr>
      <w:r w:rsidRPr="004C3D0D">
        <w:rPr>
          <w:color w:val="343436"/>
          <w:lang w:val="en-US"/>
        </w:rPr>
        <w:lastRenderedPageBreak/>
        <w:t xml:space="preserve">What is </w:t>
      </w:r>
      <w:r w:rsidRPr="004C3D0D">
        <w:rPr>
          <w:lang w:val="en-US"/>
        </w:rPr>
        <w:t>Hypnotherapy?</w:t>
      </w:r>
    </w:p>
    <w:p w14:paraId="795D2A0D" w14:textId="77777777" w:rsidR="00DC6C43" w:rsidRPr="004C3D0D" w:rsidRDefault="00DC6C43" w:rsidP="008403DB">
      <w:pPr>
        <w:pStyle w:val="BodyText"/>
        <w:rPr>
          <w:lang w:val="en-US"/>
        </w:rPr>
      </w:pPr>
      <w:r w:rsidRPr="004C3D0D">
        <w:rPr>
          <w:lang w:val="en-US"/>
        </w:rPr>
        <w:t>A</w:t>
      </w:r>
      <w:r w:rsidRPr="004C3D0D">
        <w:rPr>
          <w:spacing w:val="-21"/>
          <w:lang w:val="en-US"/>
        </w:rPr>
        <w:t xml:space="preserve"> </w:t>
      </w:r>
      <w:r w:rsidRPr="004C3D0D">
        <w:rPr>
          <w:lang w:val="en-US"/>
        </w:rPr>
        <w:t>"Hypnotherapist"</w:t>
      </w:r>
      <w:r w:rsidRPr="004C3D0D">
        <w:rPr>
          <w:spacing w:val="-31"/>
          <w:lang w:val="en-US"/>
        </w:rPr>
        <w:t xml:space="preserve"> </w:t>
      </w:r>
      <w:r w:rsidRPr="004C3D0D">
        <w:rPr>
          <w:lang w:val="en-US"/>
        </w:rPr>
        <w:t>is</w:t>
      </w:r>
      <w:r w:rsidRPr="004C3D0D">
        <w:rPr>
          <w:spacing w:val="-16"/>
          <w:lang w:val="en-US"/>
        </w:rPr>
        <w:t xml:space="preserve"> </w:t>
      </w:r>
      <w:r w:rsidRPr="004C3D0D">
        <w:rPr>
          <w:lang w:val="en-US"/>
        </w:rPr>
        <w:t>someone</w:t>
      </w:r>
      <w:r w:rsidRPr="004C3D0D">
        <w:rPr>
          <w:spacing w:val="-11"/>
          <w:lang w:val="en-US"/>
        </w:rPr>
        <w:t xml:space="preserve"> </w:t>
      </w:r>
      <w:r w:rsidRPr="004C3D0D">
        <w:rPr>
          <w:lang w:val="en-US"/>
        </w:rPr>
        <w:t>who</w:t>
      </w:r>
      <w:r w:rsidRPr="004C3D0D">
        <w:rPr>
          <w:spacing w:val="-23"/>
          <w:lang w:val="en-US"/>
        </w:rPr>
        <w:t xml:space="preserve"> </w:t>
      </w:r>
      <w:r w:rsidRPr="004C3D0D">
        <w:rPr>
          <w:lang w:val="en-US"/>
        </w:rPr>
        <w:t>knows</w:t>
      </w:r>
      <w:r w:rsidRPr="004C3D0D">
        <w:rPr>
          <w:spacing w:val="-15"/>
          <w:lang w:val="en-US"/>
        </w:rPr>
        <w:t xml:space="preserve"> </w:t>
      </w:r>
      <w:r w:rsidRPr="004C3D0D">
        <w:rPr>
          <w:lang w:val="en-US"/>
        </w:rPr>
        <w:t>understands</w:t>
      </w:r>
      <w:r w:rsidRPr="004C3D0D">
        <w:rPr>
          <w:spacing w:val="-6"/>
          <w:lang w:val="en-US"/>
        </w:rPr>
        <w:t xml:space="preserve"> </w:t>
      </w:r>
      <w:r w:rsidRPr="004C3D0D">
        <w:rPr>
          <w:lang w:val="en-US"/>
        </w:rPr>
        <w:t>and</w:t>
      </w:r>
      <w:r w:rsidRPr="004C3D0D">
        <w:rPr>
          <w:spacing w:val="-7"/>
          <w:lang w:val="en-US"/>
        </w:rPr>
        <w:t xml:space="preserve"> </w:t>
      </w:r>
      <w:r w:rsidRPr="004C3D0D">
        <w:rPr>
          <w:lang w:val="en-US"/>
        </w:rPr>
        <w:t>applies</w:t>
      </w:r>
      <w:r w:rsidRPr="004C3D0D">
        <w:rPr>
          <w:spacing w:val="-5"/>
          <w:lang w:val="en-US"/>
        </w:rPr>
        <w:t xml:space="preserve"> </w:t>
      </w:r>
      <w:r w:rsidRPr="004C3D0D">
        <w:rPr>
          <w:lang w:val="en-US"/>
        </w:rPr>
        <w:t>the</w:t>
      </w:r>
      <w:r w:rsidRPr="004C3D0D">
        <w:rPr>
          <w:spacing w:val="-23"/>
          <w:lang w:val="en-US"/>
        </w:rPr>
        <w:t xml:space="preserve"> </w:t>
      </w:r>
      <w:r w:rsidRPr="004C3D0D">
        <w:rPr>
          <w:lang w:val="en-US"/>
        </w:rPr>
        <w:t>systematic</w:t>
      </w:r>
      <w:r w:rsidRPr="004C3D0D">
        <w:rPr>
          <w:spacing w:val="-9"/>
          <w:lang w:val="en-US"/>
        </w:rPr>
        <w:t xml:space="preserve"> </w:t>
      </w:r>
      <w:r w:rsidRPr="004C3D0D">
        <w:rPr>
          <w:lang w:val="en-US"/>
        </w:rPr>
        <w:t>use</w:t>
      </w:r>
      <w:r w:rsidRPr="004C3D0D">
        <w:rPr>
          <w:spacing w:val="-21"/>
          <w:lang w:val="en-US"/>
        </w:rPr>
        <w:t xml:space="preserve"> </w:t>
      </w:r>
      <w:r w:rsidRPr="004C3D0D">
        <w:rPr>
          <w:lang w:val="en-US"/>
        </w:rPr>
        <w:t xml:space="preserve">of hypnotic operators and hypnotic techniques for the express purpose </w:t>
      </w:r>
      <w:r w:rsidRPr="004C3D0D">
        <w:rPr>
          <w:color w:val="444446"/>
          <w:lang w:val="en-US"/>
        </w:rPr>
        <w:t xml:space="preserve">of </w:t>
      </w:r>
      <w:r w:rsidRPr="004C3D0D">
        <w:rPr>
          <w:lang w:val="en-US"/>
        </w:rPr>
        <w:t xml:space="preserve">training the unconscious and subconscious mind to create a specific change desired by a </w:t>
      </w:r>
      <w:r w:rsidRPr="004C3D0D">
        <w:rPr>
          <w:color w:val="444446"/>
          <w:lang w:val="en-US"/>
        </w:rPr>
        <w:t xml:space="preserve">group </w:t>
      </w:r>
      <w:r w:rsidRPr="004C3D0D">
        <w:rPr>
          <w:lang w:val="en-US"/>
        </w:rPr>
        <w:t>or individual.</w:t>
      </w:r>
    </w:p>
    <w:p w14:paraId="06232E8F" w14:textId="77777777" w:rsidR="00310C7C" w:rsidRPr="004C3D0D" w:rsidRDefault="00310C7C" w:rsidP="008403DB">
      <w:pPr>
        <w:pStyle w:val="BodyText"/>
        <w:rPr>
          <w:lang w:val="en-US"/>
        </w:rPr>
      </w:pPr>
    </w:p>
    <w:p w14:paraId="0EBDE4EA" w14:textId="77777777" w:rsidR="00DC6C43" w:rsidRPr="004C3D0D" w:rsidRDefault="00DC6C43" w:rsidP="008403DB">
      <w:pPr>
        <w:pStyle w:val="Heading2"/>
      </w:pPr>
      <w:r w:rsidRPr="004C3D0D">
        <w:t xml:space="preserve">What Hypnosis </w:t>
      </w:r>
      <w:r w:rsidRPr="004C3D0D">
        <w:rPr>
          <w:color w:val="444446"/>
        </w:rPr>
        <w:t xml:space="preserve">is </w:t>
      </w:r>
      <w:r w:rsidR="00C97CD9" w:rsidRPr="004C3D0D">
        <w:t>Not</w:t>
      </w:r>
    </w:p>
    <w:p w14:paraId="2603AAFE" w14:textId="77777777" w:rsidR="00DC6C43" w:rsidRPr="004C3D0D" w:rsidRDefault="00DC6C43" w:rsidP="008403DB">
      <w:pPr>
        <w:pStyle w:val="Heading3"/>
        <w:rPr>
          <w:lang w:val="en-US"/>
        </w:rPr>
      </w:pPr>
      <w:r w:rsidRPr="004C3D0D">
        <w:rPr>
          <w:lang w:val="en-US"/>
        </w:rPr>
        <w:t xml:space="preserve">Hypnosis </w:t>
      </w:r>
      <w:r w:rsidRPr="004C3D0D">
        <w:rPr>
          <w:color w:val="343436"/>
          <w:lang w:val="en-US"/>
        </w:rPr>
        <w:t>is Not</w:t>
      </w:r>
      <w:r w:rsidRPr="004C3D0D">
        <w:rPr>
          <w:lang w:val="en-US"/>
        </w:rPr>
        <w:t>...</w:t>
      </w:r>
    </w:p>
    <w:p w14:paraId="75C39EC6" w14:textId="77777777" w:rsidR="00DC6C43" w:rsidRPr="004C3D0D" w:rsidRDefault="00DC6C43" w:rsidP="008403DB">
      <w:pPr>
        <w:pStyle w:val="BodyText"/>
        <w:rPr>
          <w:lang w:val="en-US"/>
        </w:rPr>
      </w:pPr>
      <w:r w:rsidRPr="004C3D0D">
        <w:rPr>
          <w:lang w:val="en-US"/>
        </w:rPr>
        <w:t xml:space="preserve"> </w:t>
      </w:r>
    </w:p>
    <w:p w14:paraId="6CAEFD39" w14:textId="77777777" w:rsidR="00DC6C43" w:rsidRPr="004C3D0D" w:rsidRDefault="00DC6C43" w:rsidP="008403DB">
      <w:pPr>
        <w:pStyle w:val="Heading4"/>
      </w:pPr>
      <w:r w:rsidRPr="004C3D0D">
        <w:t>Absolute Control of Another</w:t>
      </w:r>
    </w:p>
    <w:p w14:paraId="1035781C" w14:textId="77777777" w:rsidR="00DC6C43" w:rsidRPr="004C3D0D" w:rsidRDefault="00DC6C43" w:rsidP="008403DB">
      <w:r w:rsidRPr="004C3D0D">
        <w:t>Contrary to popular opinion hypnosis is not Mental Domination. Far from it; in many cases Hypnosis Is Mental LIBERATION.</w:t>
      </w:r>
    </w:p>
    <w:p w14:paraId="6E4D7C26" w14:textId="77777777" w:rsidR="00DC6C43" w:rsidRPr="004C3D0D" w:rsidRDefault="00DC6C43" w:rsidP="008403DB">
      <w:pPr>
        <w:pStyle w:val="BodyText"/>
        <w:rPr>
          <w:lang w:val="en-US"/>
        </w:rPr>
      </w:pPr>
      <w:r w:rsidRPr="004C3D0D">
        <w:rPr>
          <w:lang w:val="en-US"/>
        </w:rPr>
        <w:t xml:space="preserve"> </w:t>
      </w:r>
    </w:p>
    <w:p w14:paraId="2DA09D91" w14:textId="77777777" w:rsidR="00DC6C43" w:rsidRPr="004C3D0D" w:rsidRDefault="00DC6C43" w:rsidP="008403DB">
      <w:r w:rsidRPr="004C3D0D">
        <w:t>Why?</w:t>
      </w:r>
    </w:p>
    <w:p w14:paraId="05C97C8D" w14:textId="77777777" w:rsidR="00DC6C43" w:rsidRPr="004C3D0D" w:rsidRDefault="00DC6C43" w:rsidP="008403DB">
      <w:pPr>
        <w:pStyle w:val="BodyText"/>
        <w:rPr>
          <w:lang w:val="en-US"/>
        </w:rPr>
      </w:pPr>
      <w:r w:rsidRPr="004C3D0D">
        <w:rPr>
          <w:lang w:val="en-US"/>
        </w:rPr>
        <w:t xml:space="preserve"> </w:t>
      </w:r>
    </w:p>
    <w:p w14:paraId="1DBBDB88" w14:textId="77777777" w:rsidR="00DC6C43" w:rsidRPr="004C3D0D" w:rsidRDefault="00DC6C43" w:rsidP="008403DB">
      <w:r w:rsidRPr="004C3D0D">
        <w:t>You are not really in charge of your world.  Your Inner Mind Is.</w:t>
      </w:r>
    </w:p>
    <w:p w14:paraId="4AE1AD9F" w14:textId="77777777" w:rsidR="00DC6C43" w:rsidRPr="004C3D0D" w:rsidRDefault="00DC6C43" w:rsidP="008403DB">
      <w:pPr>
        <w:pStyle w:val="BodyText"/>
        <w:rPr>
          <w:lang w:val="en-US"/>
        </w:rPr>
      </w:pPr>
      <w:r w:rsidRPr="004C3D0D">
        <w:rPr>
          <w:lang w:val="en-US"/>
        </w:rPr>
        <w:t xml:space="preserve"> </w:t>
      </w:r>
    </w:p>
    <w:p w14:paraId="4ECE95F6" w14:textId="5324CD79" w:rsidR="00DC6C43" w:rsidRPr="004C3D0D" w:rsidRDefault="00DC6C43" w:rsidP="008403DB">
      <w:r w:rsidRPr="004C3D0D">
        <w:t xml:space="preserve">First and foremost, the "other than conscious mind" 4 is the part of us that is really in control. Your inner mind also creates, </w:t>
      </w:r>
      <w:r w:rsidR="00474699" w:rsidRPr="004C3D0D">
        <w:t>monitors,</w:t>
      </w:r>
      <w:r w:rsidRPr="004C3D0D">
        <w:t xml:space="preserve"> and controls your personal reality, what you can perceive, not </w:t>
      </w:r>
      <w:r w:rsidR="00474699" w:rsidRPr="004C3D0D">
        <w:t>perceive,</w:t>
      </w:r>
      <w:r w:rsidRPr="004C3D0D">
        <w:t xml:space="preserve"> and believe about your life, the universe and everything else.</w:t>
      </w:r>
    </w:p>
    <w:p w14:paraId="665BD91A" w14:textId="77777777" w:rsidR="00DC6C43" w:rsidRPr="004C3D0D" w:rsidRDefault="00DC6C43" w:rsidP="008403DB">
      <w:pPr>
        <w:pStyle w:val="BodyText"/>
        <w:rPr>
          <w:lang w:val="en-US"/>
        </w:rPr>
      </w:pPr>
      <w:r w:rsidRPr="004C3D0D">
        <w:rPr>
          <w:lang w:val="en-US"/>
        </w:rPr>
        <w:t xml:space="preserve"> </w:t>
      </w:r>
    </w:p>
    <w:p w14:paraId="6CA4B95F" w14:textId="77777777" w:rsidR="00DC6C43" w:rsidRPr="004C3D0D" w:rsidRDefault="00DC6C43" w:rsidP="008403DB">
      <w:r w:rsidRPr="004C3D0D">
        <w:t>By tapping into the power of hypnosis you open the gates to greater mental, physical and emotional freedom and choice in your life, and using hypnotherapy you can do the same for others.</w:t>
      </w:r>
    </w:p>
    <w:p w14:paraId="0668662E" w14:textId="77777777" w:rsidR="00DC6C43" w:rsidRPr="004C3D0D" w:rsidRDefault="00DC6C43" w:rsidP="008403DB">
      <w:pPr>
        <w:pStyle w:val="BodyText"/>
        <w:rPr>
          <w:lang w:val="en-US"/>
        </w:rPr>
      </w:pPr>
      <w:r w:rsidRPr="004C3D0D">
        <w:rPr>
          <w:lang w:val="en-US"/>
        </w:rPr>
        <w:t xml:space="preserve"> </w:t>
      </w:r>
    </w:p>
    <w:p w14:paraId="6E249F24" w14:textId="77777777" w:rsidR="00DC6C43" w:rsidRPr="004C3D0D" w:rsidRDefault="00DC6C43" w:rsidP="008403DB">
      <w:pPr>
        <w:pStyle w:val="Heading4"/>
      </w:pPr>
      <w:r w:rsidRPr="004C3D0D">
        <w:t>Demonic Possession</w:t>
      </w:r>
    </w:p>
    <w:p w14:paraId="0DFA1D45" w14:textId="77777777" w:rsidR="00DC6C43" w:rsidRPr="004C3D0D" w:rsidRDefault="00DC6C43" w:rsidP="008403DB">
      <w:pPr>
        <w:pStyle w:val="BodyText"/>
        <w:rPr>
          <w:lang w:val="en-US"/>
        </w:rPr>
      </w:pPr>
      <w:r w:rsidRPr="004C3D0D">
        <w:rPr>
          <w:lang w:val="en-US"/>
        </w:rPr>
        <w:t xml:space="preserve">Many religious </w:t>
      </w:r>
      <w:r w:rsidRPr="004C3D0D">
        <w:rPr>
          <w:color w:val="444446"/>
          <w:lang w:val="en-US"/>
        </w:rPr>
        <w:t xml:space="preserve">and spiritual </w:t>
      </w:r>
      <w:r w:rsidRPr="004C3D0D">
        <w:rPr>
          <w:lang w:val="en-US"/>
        </w:rPr>
        <w:t>organizations, (a</w:t>
      </w:r>
      <w:r w:rsidR="00C97CD9" w:rsidRPr="004C3D0D">
        <w:rPr>
          <w:lang w:val="en-US"/>
        </w:rPr>
        <w:t>ll</w:t>
      </w:r>
      <w:r w:rsidRPr="004C3D0D">
        <w:rPr>
          <w:lang w:val="en-US"/>
        </w:rPr>
        <w:t xml:space="preserve"> of whom use </w:t>
      </w:r>
      <w:r w:rsidRPr="004C3D0D">
        <w:rPr>
          <w:color w:val="444446"/>
          <w:lang w:val="en-US"/>
        </w:rPr>
        <w:t xml:space="preserve">hypnotic operators </w:t>
      </w:r>
      <w:r w:rsidRPr="004C3D0D">
        <w:rPr>
          <w:lang w:val="en-US"/>
        </w:rPr>
        <w:t xml:space="preserve">extensively) </w:t>
      </w:r>
      <w:r w:rsidRPr="004C3D0D">
        <w:rPr>
          <w:color w:val="444446"/>
          <w:lang w:val="en-US"/>
        </w:rPr>
        <w:t xml:space="preserve">view hypnosis </w:t>
      </w:r>
      <w:r w:rsidRPr="004C3D0D">
        <w:rPr>
          <w:lang w:val="en-US"/>
        </w:rPr>
        <w:t xml:space="preserve">as some fo1m of demonic possession. </w:t>
      </w:r>
      <w:r w:rsidRPr="004C3D0D">
        <w:rPr>
          <w:color w:val="444446"/>
          <w:lang w:val="en-US"/>
        </w:rPr>
        <w:t xml:space="preserve">Hypnosis is </w:t>
      </w:r>
      <w:r w:rsidRPr="004C3D0D">
        <w:rPr>
          <w:lang w:val="en-US"/>
        </w:rPr>
        <w:t xml:space="preserve">a normally occurring phenomenon that is part and </w:t>
      </w:r>
      <w:r w:rsidRPr="004C3D0D">
        <w:rPr>
          <w:color w:val="444446"/>
          <w:lang w:val="en-US"/>
        </w:rPr>
        <w:t xml:space="preserve">parcel </w:t>
      </w:r>
      <w:r w:rsidRPr="004C3D0D">
        <w:rPr>
          <w:lang w:val="en-US"/>
        </w:rPr>
        <w:t>of a human being having a human experience. There is nothing unnatural or</w:t>
      </w:r>
      <w:r w:rsidRPr="004C3D0D">
        <w:rPr>
          <w:color w:val="444446"/>
          <w:lang w:val="en-US"/>
        </w:rPr>
        <w:t xml:space="preserve"> </w:t>
      </w:r>
      <w:r w:rsidRPr="004C3D0D">
        <w:rPr>
          <w:lang w:val="en-US"/>
        </w:rPr>
        <w:t>supernatural about it.</w:t>
      </w:r>
    </w:p>
    <w:p w14:paraId="4F4196D7" w14:textId="77777777" w:rsidR="00DC6C43" w:rsidRPr="004C3D0D" w:rsidRDefault="00DC6C43" w:rsidP="008403DB">
      <w:r w:rsidRPr="004C3D0D">
        <w:t>Interestingly, hypnosis has been used to cure cases of "possession by entities"</w:t>
      </w:r>
    </w:p>
    <w:p w14:paraId="2244877B" w14:textId="77777777" w:rsidR="00DC6C43" w:rsidRPr="004C3D0D" w:rsidRDefault="00DC6C43" w:rsidP="008403DB">
      <w:pPr>
        <w:pStyle w:val="BodyText"/>
        <w:rPr>
          <w:lang w:val="en-US"/>
        </w:rPr>
      </w:pPr>
      <w:r w:rsidRPr="004C3D0D">
        <w:rPr>
          <w:lang w:val="en-US"/>
        </w:rPr>
        <w:lastRenderedPageBreak/>
        <w:t xml:space="preserve"> </w:t>
      </w:r>
    </w:p>
    <w:p w14:paraId="3A0E3733" w14:textId="77777777" w:rsidR="00DC6C43" w:rsidRPr="004C3D0D" w:rsidRDefault="00DC6C43" w:rsidP="008403DB">
      <w:r w:rsidRPr="004C3D0D">
        <w:t>We will often use this term to denote the complex of unconscious and subconscious minds. The other than conscious mind denotes anything we are not directly paying attention to but is still operating.</w:t>
      </w:r>
    </w:p>
    <w:p w14:paraId="4E687E3C" w14:textId="77777777" w:rsidR="00DC6C43" w:rsidRPr="004C3D0D" w:rsidRDefault="00DC6C43" w:rsidP="008403DB">
      <w:pPr>
        <w:pStyle w:val="Heading4"/>
      </w:pPr>
      <w:r w:rsidRPr="004C3D0D">
        <w:t>Unfair</w:t>
      </w:r>
    </w:p>
    <w:p w14:paraId="19BFB46B" w14:textId="77777777" w:rsidR="00DC6C43" w:rsidRPr="004C3D0D" w:rsidRDefault="00DC6C43" w:rsidP="008403DB">
      <w:pPr>
        <w:pStyle w:val="BodyText"/>
        <w:rPr>
          <w:lang w:val="en-US"/>
        </w:rPr>
      </w:pPr>
      <w:r w:rsidRPr="004C3D0D">
        <w:rPr>
          <w:lang w:val="en-US"/>
        </w:rPr>
        <w:t>Many people look at hypnosis to achieve success or get what you want out of life as some form of cheating. What is unfair is having the most powerful tool for personal fulfillment and being forced ignore it not make use of it.</w:t>
      </w:r>
    </w:p>
    <w:p w14:paraId="6A792092" w14:textId="77777777" w:rsidR="00DC6C43" w:rsidRPr="004C3D0D" w:rsidRDefault="00DC6C43" w:rsidP="008403DB">
      <w:pPr>
        <w:pStyle w:val="BodyText"/>
        <w:rPr>
          <w:lang w:val="en-US"/>
        </w:rPr>
      </w:pPr>
      <w:r w:rsidRPr="004C3D0D">
        <w:rPr>
          <w:lang w:val="en-US"/>
        </w:rPr>
        <w:t xml:space="preserve"> </w:t>
      </w:r>
    </w:p>
    <w:p w14:paraId="43E3679E" w14:textId="77777777" w:rsidR="00DC6C43" w:rsidRPr="004C3D0D" w:rsidRDefault="00DC6C43" w:rsidP="008403DB">
      <w:pPr>
        <w:pStyle w:val="BodyText"/>
        <w:rPr>
          <w:lang w:val="en-US"/>
        </w:rPr>
      </w:pPr>
      <w:r w:rsidRPr="004C3D0D">
        <w:rPr>
          <w:lang w:val="en-US"/>
        </w:rPr>
        <w:t>What is unfair is going through life ignorant of how your mind is being influenced without your knowledge or consent. True understanding of hypnosis allows you to live your life and help other people live their lives on more even and fair terms.</w:t>
      </w:r>
    </w:p>
    <w:p w14:paraId="060AE56E" w14:textId="77777777" w:rsidR="00DC6C43" w:rsidRPr="004C3D0D" w:rsidRDefault="00DC6C43" w:rsidP="008403DB">
      <w:pPr>
        <w:pStyle w:val="BodyText"/>
        <w:rPr>
          <w:lang w:val="en-US"/>
        </w:rPr>
      </w:pPr>
      <w:r w:rsidRPr="004C3D0D">
        <w:rPr>
          <w:szCs w:val="24"/>
          <w:lang w:val="en-US"/>
        </w:rPr>
        <w:t xml:space="preserve"> </w:t>
      </w:r>
      <w:r w:rsidRPr="004C3D0D">
        <w:rPr>
          <w:lang w:val="en-US"/>
        </w:rPr>
        <w:t xml:space="preserve"> </w:t>
      </w:r>
    </w:p>
    <w:p w14:paraId="6B1055F2" w14:textId="77777777" w:rsidR="00DC6C43" w:rsidRPr="004C3D0D" w:rsidRDefault="00DC6C43" w:rsidP="008403DB">
      <w:pPr>
        <w:pStyle w:val="Heading3"/>
        <w:rPr>
          <w:lang w:val="en-US"/>
        </w:rPr>
      </w:pPr>
      <w:r w:rsidRPr="004C3D0D">
        <w:rPr>
          <w:lang w:val="en-US"/>
        </w:rPr>
        <w:t>Not Everyone Can Be Hypnotized</w:t>
      </w:r>
    </w:p>
    <w:p w14:paraId="6CBE0C76" w14:textId="77777777" w:rsidR="00DC6C43" w:rsidRPr="004C3D0D" w:rsidRDefault="00DC6C43" w:rsidP="008403DB">
      <w:pPr>
        <w:pStyle w:val="BodyText"/>
        <w:rPr>
          <w:lang w:val="en-US"/>
        </w:rPr>
      </w:pPr>
      <w:r w:rsidRPr="004C3D0D">
        <w:rPr>
          <w:lang w:val="en-US"/>
        </w:rPr>
        <w:t xml:space="preserve"> </w:t>
      </w:r>
    </w:p>
    <w:p w14:paraId="51F10C45" w14:textId="77777777" w:rsidR="00DC6C43" w:rsidRPr="004C3D0D" w:rsidRDefault="00DC6C43" w:rsidP="008403DB">
      <w:pPr>
        <w:pStyle w:val="BodyText"/>
        <w:rPr>
          <w:lang w:val="en-US"/>
        </w:rPr>
      </w:pPr>
      <w:r w:rsidRPr="004C3D0D">
        <w:rPr>
          <w:lang w:val="en-US"/>
        </w:rPr>
        <w:t>Many</w:t>
      </w:r>
      <w:r w:rsidRPr="004C3D0D">
        <w:rPr>
          <w:spacing w:val="-8"/>
          <w:lang w:val="en-US"/>
        </w:rPr>
        <w:t xml:space="preserve"> </w:t>
      </w:r>
      <w:r w:rsidRPr="004C3D0D">
        <w:rPr>
          <w:lang w:val="en-US"/>
        </w:rPr>
        <w:t>people</w:t>
      </w:r>
      <w:r w:rsidRPr="004C3D0D">
        <w:rPr>
          <w:spacing w:val="-17"/>
          <w:lang w:val="en-US"/>
        </w:rPr>
        <w:t xml:space="preserve"> </w:t>
      </w:r>
      <w:r w:rsidRPr="004C3D0D">
        <w:rPr>
          <w:lang w:val="en-US"/>
        </w:rPr>
        <w:t>believe</w:t>
      </w:r>
      <w:r w:rsidRPr="004C3D0D">
        <w:rPr>
          <w:spacing w:val="-11"/>
          <w:lang w:val="en-US"/>
        </w:rPr>
        <w:t xml:space="preserve"> </w:t>
      </w:r>
      <w:r w:rsidRPr="004C3D0D">
        <w:rPr>
          <w:lang w:val="en-US"/>
        </w:rPr>
        <w:t>that</w:t>
      </w:r>
      <w:r w:rsidRPr="004C3D0D">
        <w:rPr>
          <w:spacing w:val="-8"/>
          <w:lang w:val="en-US"/>
        </w:rPr>
        <w:t xml:space="preserve"> </w:t>
      </w:r>
      <w:r w:rsidRPr="004C3D0D">
        <w:rPr>
          <w:lang w:val="en-US"/>
        </w:rPr>
        <w:t>achieving</w:t>
      </w:r>
      <w:r w:rsidRPr="004C3D0D">
        <w:rPr>
          <w:spacing w:val="-9"/>
          <w:lang w:val="en-US"/>
        </w:rPr>
        <w:t xml:space="preserve"> </w:t>
      </w:r>
      <w:r w:rsidRPr="004C3D0D">
        <w:rPr>
          <w:lang w:val="en-US"/>
        </w:rPr>
        <w:t>personal</w:t>
      </w:r>
      <w:r w:rsidRPr="004C3D0D">
        <w:rPr>
          <w:spacing w:val="-8"/>
          <w:lang w:val="en-US"/>
        </w:rPr>
        <w:t xml:space="preserve"> </w:t>
      </w:r>
      <w:r w:rsidRPr="004C3D0D">
        <w:rPr>
          <w:lang w:val="en-US"/>
        </w:rPr>
        <w:t>change</w:t>
      </w:r>
      <w:r w:rsidRPr="004C3D0D">
        <w:rPr>
          <w:spacing w:val="-10"/>
          <w:lang w:val="en-US"/>
        </w:rPr>
        <w:t xml:space="preserve"> </w:t>
      </w:r>
      <w:r w:rsidRPr="004C3D0D">
        <w:rPr>
          <w:lang w:val="en-US"/>
        </w:rPr>
        <w:t>through</w:t>
      </w:r>
      <w:r w:rsidRPr="004C3D0D">
        <w:rPr>
          <w:spacing w:val="-3"/>
          <w:lang w:val="en-US"/>
        </w:rPr>
        <w:t xml:space="preserve"> </w:t>
      </w:r>
      <w:r w:rsidRPr="004C3D0D">
        <w:rPr>
          <w:lang w:val="en-US"/>
        </w:rPr>
        <w:t>hypnosis</w:t>
      </w:r>
      <w:r w:rsidRPr="004C3D0D">
        <w:rPr>
          <w:spacing w:val="-14"/>
          <w:lang w:val="en-US"/>
        </w:rPr>
        <w:t xml:space="preserve"> </w:t>
      </w:r>
      <w:r w:rsidRPr="004C3D0D">
        <w:rPr>
          <w:lang w:val="en-US"/>
        </w:rPr>
        <w:t>is</w:t>
      </w:r>
      <w:r w:rsidRPr="004C3D0D">
        <w:rPr>
          <w:spacing w:val="-19"/>
          <w:lang w:val="en-US"/>
        </w:rPr>
        <w:t xml:space="preserve"> </w:t>
      </w:r>
      <w:r w:rsidRPr="004C3D0D">
        <w:rPr>
          <w:lang w:val="en-US"/>
        </w:rPr>
        <w:t>only</w:t>
      </w:r>
      <w:r w:rsidRPr="004C3D0D">
        <w:rPr>
          <w:spacing w:val="-14"/>
          <w:lang w:val="en-US"/>
        </w:rPr>
        <w:t xml:space="preserve"> </w:t>
      </w:r>
      <w:r w:rsidRPr="004C3D0D">
        <w:rPr>
          <w:lang w:val="en-US"/>
        </w:rPr>
        <w:t>limited</w:t>
      </w:r>
      <w:r w:rsidRPr="004C3D0D">
        <w:rPr>
          <w:spacing w:val="-5"/>
          <w:lang w:val="en-US"/>
        </w:rPr>
        <w:t xml:space="preserve"> </w:t>
      </w:r>
      <w:r w:rsidRPr="004C3D0D">
        <w:rPr>
          <w:lang w:val="en-US"/>
        </w:rPr>
        <w:t>to those</w:t>
      </w:r>
      <w:r w:rsidRPr="004C3D0D">
        <w:rPr>
          <w:spacing w:val="-9"/>
          <w:lang w:val="en-US"/>
        </w:rPr>
        <w:t xml:space="preserve"> </w:t>
      </w:r>
      <w:r w:rsidRPr="004C3D0D">
        <w:rPr>
          <w:lang w:val="en-US"/>
        </w:rPr>
        <w:t>people</w:t>
      </w:r>
      <w:r w:rsidRPr="004C3D0D">
        <w:rPr>
          <w:spacing w:val="-2"/>
          <w:lang w:val="en-US"/>
        </w:rPr>
        <w:t xml:space="preserve"> </w:t>
      </w:r>
      <w:r w:rsidRPr="004C3D0D">
        <w:rPr>
          <w:lang w:val="en-US"/>
        </w:rPr>
        <w:t>who</w:t>
      </w:r>
      <w:r w:rsidRPr="004C3D0D">
        <w:rPr>
          <w:spacing w:val="-11"/>
          <w:lang w:val="en-US"/>
        </w:rPr>
        <w:t xml:space="preserve"> </w:t>
      </w:r>
      <w:r w:rsidRPr="004C3D0D">
        <w:rPr>
          <w:lang w:val="en-US"/>
        </w:rPr>
        <w:t>are</w:t>
      </w:r>
      <w:r w:rsidRPr="004C3D0D">
        <w:rPr>
          <w:spacing w:val="-23"/>
          <w:lang w:val="en-US"/>
        </w:rPr>
        <w:t xml:space="preserve"> </w:t>
      </w:r>
      <w:r w:rsidRPr="004C3D0D">
        <w:rPr>
          <w:lang w:val="en-US"/>
        </w:rPr>
        <w:t>"susceptible"</w:t>
      </w:r>
      <w:r w:rsidRPr="004C3D0D">
        <w:rPr>
          <w:spacing w:val="-5"/>
          <w:lang w:val="en-US"/>
        </w:rPr>
        <w:t xml:space="preserve"> </w:t>
      </w:r>
      <w:r w:rsidRPr="004C3D0D">
        <w:rPr>
          <w:lang w:val="en-US"/>
        </w:rPr>
        <w:t>to</w:t>
      </w:r>
      <w:r w:rsidRPr="004C3D0D">
        <w:rPr>
          <w:spacing w:val="-14"/>
          <w:lang w:val="en-US"/>
        </w:rPr>
        <w:t xml:space="preserve"> </w:t>
      </w:r>
      <w:r w:rsidRPr="004C3D0D">
        <w:rPr>
          <w:lang w:val="en-US"/>
        </w:rPr>
        <w:t>hypnosis.</w:t>
      </w:r>
      <w:r w:rsidRPr="004C3D0D">
        <w:rPr>
          <w:spacing w:val="-10"/>
          <w:lang w:val="en-US"/>
        </w:rPr>
        <w:t xml:space="preserve"> </w:t>
      </w:r>
      <w:r w:rsidRPr="004C3D0D">
        <w:rPr>
          <w:lang w:val="en-US"/>
        </w:rPr>
        <w:t>They</w:t>
      </w:r>
      <w:r w:rsidRPr="004C3D0D">
        <w:rPr>
          <w:spacing w:val="-6"/>
          <w:lang w:val="en-US"/>
        </w:rPr>
        <w:t xml:space="preserve"> </w:t>
      </w:r>
      <w:r w:rsidRPr="004C3D0D">
        <w:rPr>
          <w:lang w:val="en-US"/>
        </w:rPr>
        <w:t>are</w:t>
      </w:r>
      <w:r w:rsidRPr="004C3D0D">
        <w:rPr>
          <w:spacing w:val="-20"/>
          <w:lang w:val="en-US"/>
        </w:rPr>
        <w:t xml:space="preserve"> </w:t>
      </w:r>
      <w:r w:rsidRPr="004C3D0D">
        <w:rPr>
          <w:lang w:val="en-US"/>
        </w:rPr>
        <w:t>operating</w:t>
      </w:r>
      <w:r w:rsidRPr="004C3D0D">
        <w:rPr>
          <w:spacing w:val="-7"/>
          <w:lang w:val="en-US"/>
        </w:rPr>
        <w:t xml:space="preserve"> </w:t>
      </w:r>
      <w:r w:rsidRPr="004C3D0D">
        <w:rPr>
          <w:lang w:val="en-US"/>
        </w:rPr>
        <w:t>under</w:t>
      </w:r>
      <w:r w:rsidRPr="004C3D0D">
        <w:rPr>
          <w:spacing w:val="-9"/>
          <w:lang w:val="en-US"/>
        </w:rPr>
        <w:t xml:space="preserve"> </w:t>
      </w:r>
      <w:r w:rsidRPr="004C3D0D">
        <w:rPr>
          <w:lang w:val="en-US"/>
        </w:rPr>
        <w:t>the</w:t>
      </w:r>
      <w:r w:rsidRPr="004C3D0D">
        <w:rPr>
          <w:spacing w:val="-20"/>
          <w:lang w:val="en-US"/>
        </w:rPr>
        <w:t xml:space="preserve"> </w:t>
      </w:r>
      <w:r w:rsidRPr="004C3D0D">
        <w:rPr>
          <w:lang w:val="en-US"/>
        </w:rPr>
        <w:t>erroneous belief</w:t>
      </w:r>
      <w:r w:rsidRPr="004C3D0D">
        <w:rPr>
          <w:spacing w:val="-6"/>
          <w:lang w:val="en-US"/>
        </w:rPr>
        <w:t xml:space="preserve"> </w:t>
      </w:r>
      <w:r w:rsidRPr="004C3D0D">
        <w:rPr>
          <w:lang w:val="en-US"/>
        </w:rPr>
        <w:t>that</w:t>
      </w:r>
      <w:r w:rsidRPr="004C3D0D">
        <w:rPr>
          <w:spacing w:val="-14"/>
          <w:lang w:val="en-US"/>
        </w:rPr>
        <w:t xml:space="preserve"> </w:t>
      </w:r>
      <w:r w:rsidRPr="004C3D0D">
        <w:rPr>
          <w:lang w:val="en-US"/>
        </w:rPr>
        <w:t>only</w:t>
      </w:r>
      <w:r w:rsidRPr="004C3D0D">
        <w:rPr>
          <w:spacing w:val="-8"/>
          <w:lang w:val="en-US"/>
        </w:rPr>
        <w:t xml:space="preserve"> </w:t>
      </w:r>
      <w:r w:rsidRPr="004C3D0D">
        <w:rPr>
          <w:lang w:val="en-US"/>
        </w:rPr>
        <w:t>a</w:t>
      </w:r>
      <w:r w:rsidRPr="004C3D0D">
        <w:rPr>
          <w:spacing w:val="-15"/>
          <w:lang w:val="en-US"/>
        </w:rPr>
        <w:t xml:space="preserve"> </w:t>
      </w:r>
      <w:r w:rsidRPr="004C3D0D">
        <w:rPr>
          <w:lang w:val="en-US"/>
        </w:rPr>
        <w:t>small</w:t>
      </w:r>
      <w:r w:rsidRPr="004C3D0D">
        <w:rPr>
          <w:spacing w:val="-6"/>
          <w:lang w:val="en-US"/>
        </w:rPr>
        <w:t xml:space="preserve"> </w:t>
      </w:r>
      <w:r w:rsidRPr="004C3D0D">
        <w:rPr>
          <w:lang w:val="en-US"/>
        </w:rPr>
        <w:t>number of</w:t>
      </w:r>
      <w:r w:rsidRPr="004C3D0D">
        <w:rPr>
          <w:spacing w:val="-11"/>
          <w:lang w:val="en-US"/>
        </w:rPr>
        <w:t xml:space="preserve"> </w:t>
      </w:r>
      <w:r w:rsidRPr="004C3D0D">
        <w:rPr>
          <w:lang w:val="en-US"/>
        </w:rPr>
        <w:t>people</w:t>
      </w:r>
      <w:r w:rsidRPr="004C3D0D">
        <w:rPr>
          <w:spacing w:val="-16"/>
          <w:lang w:val="en-US"/>
        </w:rPr>
        <w:t xml:space="preserve"> </w:t>
      </w:r>
      <w:r w:rsidRPr="004C3D0D">
        <w:rPr>
          <w:lang w:val="en-US"/>
        </w:rPr>
        <w:t>can</w:t>
      </w:r>
      <w:r w:rsidRPr="004C3D0D">
        <w:rPr>
          <w:spacing w:val="-9"/>
          <w:lang w:val="en-US"/>
        </w:rPr>
        <w:t xml:space="preserve"> </w:t>
      </w:r>
      <w:r w:rsidRPr="004C3D0D">
        <w:rPr>
          <w:lang w:val="en-US"/>
        </w:rPr>
        <w:t>be</w:t>
      </w:r>
      <w:r w:rsidRPr="004C3D0D">
        <w:rPr>
          <w:spacing w:val="-14"/>
          <w:lang w:val="en-US"/>
        </w:rPr>
        <w:t xml:space="preserve"> </w:t>
      </w:r>
      <w:r w:rsidRPr="004C3D0D">
        <w:rPr>
          <w:lang w:val="en-US"/>
        </w:rPr>
        <w:t>hypnotized.</w:t>
      </w:r>
    </w:p>
    <w:p w14:paraId="27708138" w14:textId="77777777" w:rsidR="00DC6C43" w:rsidRPr="004C3D0D" w:rsidRDefault="00DC6C43" w:rsidP="008403DB">
      <w:pPr>
        <w:pStyle w:val="BodyText"/>
        <w:rPr>
          <w:lang w:val="en-US"/>
        </w:rPr>
      </w:pPr>
      <w:r w:rsidRPr="004C3D0D">
        <w:rPr>
          <w:lang w:val="en-US"/>
        </w:rPr>
        <w:t xml:space="preserve"> </w:t>
      </w:r>
    </w:p>
    <w:p w14:paraId="221A0621" w14:textId="77777777" w:rsidR="00DC6C43" w:rsidRPr="004C3D0D" w:rsidRDefault="00DC6C43" w:rsidP="008403DB">
      <w:pPr>
        <w:pStyle w:val="BodyText"/>
        <w:rPr>
          <w:sz w:val="15"/>
          <w:szCs w:val="15"/>
          <w:lang w:val="en-US"/>
        </w:rPr>
      </w:pPr>
      <w:r w:rsidRPr="004C3D0D">
        <w:rPr>
          <w:lang w:val="en-US"/>
        </w:rPr>
        <w:t xml:space="preserve">The truth with precious few exceptions nearly everyone can be hypnotized. The only variables are the skill of the hypnotist and the willingness of the client to engage in the Hypnotic Process. </w:t>
      </w:r>
      <w:r w:rsidRPr="004C3D0D">
        <w:rPr>
          <w:position w:val="12"/>
          <w:sz w:val="15"/>
          <w:szCs w:val="15"/>
          <w:lang w:val="en-US"/>
        </w:rPr>
        <w:t>5</w:t>
      </w:r>
    </w:p>
    <w:p w14:paraId="5B69F016" w14:textId="77777777" w:rsidR="00DC6C43" w:rsidRPr="004C3D0D" w:rsidRDefault="00DC6C43" w:rsidP="008403DB">
      <w:pPr>
        <w:pStyle w:val="BodyText"/>
        <w:rPr>
          <w:lang w:val="en-US"/>
        </w:rPr>
      </w:pPr>
      <w:r w:rsidRPr="004C3D0D">
        <w:rPr>
          <w:lang w:val="en-US"/>
        </w:rPr>
        <w:t xml:space="preserve"> </w:t>
      </w:r>
    </w:p>
    <w:p w14:paraId="0A2C5C81" w14:textId="77777777" w:rsidR="00DC6C43" w:rsidRPr="004C3D0D" w:rsidRDefault="00DC6C43" w:rsidP="008403DB">
      <w:pPr>
        <w:pStyle w:val="Heading3"/>
        <w:rPr>
          <w:lang w:val="en-US"/>
        </w:rPr>
      </w:pPr>
      <w:r w:rsidRPr="004C3D0D">
        <w:rPr>
          <w:lang w:val="en-US"/>
        </w:rPr>
        <w:t>Who Can't Be Hypnotized?</w:t>
      </w:r>
    </w:p>
    <w:p w14:paraId="62E5728A" w14:textId="77777777" w:rsidR="00DC6C43" w:rsidRPr="004C3D0D" w:rsidRDefault="00DC6C43" w:rsidP="008403DB">
      <w:pPr>
        <w:pStyle w:val="BodyText"/>
        <w:numPr>
          <w:ilvl w:val="0"/>
          <w:numId w:val="15"/>
        </w:numPr>
        <w:rPr>
          <w:lang w:val="en-US"/>
        </w:rPr>
      </w:pPr>
      <w:r w:rsidRPr="004C3D0D">
        <w:rPr>
          <w:lang w:val="en-US"/>
        </w:rPr>
        <w:t>Those with an exceptionally low I.Q or inability to ‘pay attention</w:t>
      </w:r>
    </w:p>
    <w:p w14:paraId="17680262" w14:textId="77777777" w:rsidR="00DC6C43" w:rsidRPr="004C3D0D" w:rsidRDefault="00DC6C43" w:rsidP="008403DB">
      <w:pPr>
        <w:pStyle w:val="BodyText"/>
        <w:numPr>
          <w:ilvl w:val="0"/>
          <w:numId w:val="15"/>
        </w:numPr>
        <w:rPr>
          <w:lang w:val="en-US"/>
        </w:rPr>
      </w:pPr>
      <w:r w:rsidRPr="004C3D0D">
        <w:rPr>
          <w:lang w:val="en-US"/>
        </w:rPr>
        <w:t>Those under the influence of Digs or Alcohol</w:t>
      </w:r>
    </w:p>
    <w:p w14:paraId="0C3032CF" w14:textId="77777777" w:rsidR="00DC6C43" w:rsidRPr="004C3D0D" w:rsidRDefault="00DC6C43" w:rsidP="008403DB">
      <w:pPr>
        <w:pStyle w:val="BodyText"/>
        <w:numPr>
          <w:ilvl w:val="0"/>
          <w:numId w:val="15"/>
        </w:numPr>
        <w:rPr>
          <w:lang w:val="en-US"/>
        </w:rPr>
      </w:pPr>
      <w:r w:rsidRPr="004C3D0D">
        <w:rPr>
          <w:lang w:val="en-US"/>
        </w:rPr>
        <w:t>Certain categories of people with mental disabilities should not be hypnotized.</w:t>
      </w:r>
    </w:p>
    <w:p w14:paraId="3019F46F" w14:textId="77777777" w:rsidR="00DC6C43" w:rsidRPr="004C3D0D" w:rsidRDefault="00DC6C43" w:rsidP="008403DB">
      <w:pPr>
        <w:pStyle w:val="BodyText"/>
        <w:rPr>
          <w:lang w:val="en-US"/>
        </w:rPr>
      </w:pPr>
    </w:p>
    <w:p w14:paraId="6EC319DE" w14:textId="77777777" w:rsidR="00DC6C43" w:rsidRPr="004C3D0D" w:rsidRDefault="00DC6C43" w:rsidP="008403DB">
      <w:pPr>
        <w:pStyle w:val="Heading4"/>
      </w:pPr>
      <w:r w:rsidRPr="004C3D0D">
        <w:t>Levels of Trance</w:t>
      </w:r>
    </w:p>
    <w:p w14:paraId="4DC447CB" w14:textId="77777777" w:rsidR="00DC6C43" w:rsidRPr="004C3D0D" w:rsidRDefault="00DC6C43" w:rsidP="008403DB">
      <w:pPr>
        <w:pStyle w:val="BodyText"/>
        <w:rPr>
          <w:lang w:val="en-US"/>
        </w:rPr>
      </w:pPr>
      <w:r w:rsidRPr="004C3D0D">
        <w:rPr>
          <w:lang w:val="en-US"/>
        </w:rPr>
        <w:t>There is a persistent and prevalent belief that there is a definable standardized "depth of trance" that can be measured.</w:t>
      </w:r>
    </w:p>
    <w:p w14:paraId="7E03112E" w14:textId="77777777" w:rsidR="00DC6C43" w:rsidRPr="004C3D0D" w:rsidRDefault="00DC6C43" w:rsidP="008403DB">
      <w:pPr>
        <w:pStyle w:val="BodyText"/>
        <w:rPr>
          <w:lang w:val="en-US"/>
        </w:rPr>
      </w:pPr>
      <w:r w:rsidRPr="004C3D0D">
        <w:rPr>
          <w:lang w:val="en-US"/>
        </w:rPr>
        <w:t xml:space="preserve"> </w:t>
      </w:r>
    </w:p>
    <w:p w14:paraId="56B71B21" w14:textId="77777777" w:rsidR="00DC6C43" w:rsidRPr="004C3D0D" w:rsidRDefault="00DC6C43" w:rsidP="008403DB">
      <w:pPr>
        <w:pStyle w:val="BodyText"/>
        <w:rPr>
          <w:lang w:val="en-US"/>
        </w:rPr>
      </w:pPr>
      <w:r w:rsidRPr="004C3D0D">
        <w:rPr>
          <w:lang w:val="en-US"/>
        </w:rPr>
        <w:t>This concept of depth of trance was based on a suggestibility scale developed by Stanford University that attempted to correlate depth of trance with specific hypnotic phenomena. (See Arron’s depth scale)</w:t>
      </w:r>
    </w:p>
    <w:p w14:paraId="49989FEC" w14:textId="77777777" w:rsidR="00DC6C43" w:rsidRPr="004C3D0D" w:rsidRDefault="00DC6C43" w:rsidP="008403DB">
      <w:pPr>
        <w:pStyle w:val="BodyText"/>
        <w:rPr>
          <w:lang w:val="en-US"/>
        </w:rPr>
      </w:pPr>
      <w:r w:rsidRPr="004C3D0D">
        <w:rPr>
          <w:lang w:val="en-US"/>
        </w:rPr>
        <w:t xml:space="preserve"> </w:t>
      </w:r>
    </w:p>
    <w:p w14:paraId="7F3BFFE4" w14:textId="77777777" w:rsidR="00DC6C43" w:rsidRPr="004C3D0D" w:rsidRDefault="00DC6C43" w:rsidP="008403DB">
      <w:pPr>
        <w:pStyle w:val="BodyText"/>
        <w:rPr>
          <w:lang w:val="en-US"/>
        </w:rPr>
      </w:pPr>
      <w:r w:rsidRPr="004C3D0D">
        <w:rPr>
          <w:lang w:val="en-US"/>
        </w:rPr>
        <w:t>In application,</w:t>
      </w:r>
      <w:r w:rsidRPr="004C3D0D">
        <w:rPr>
          <w:color w:val="4B4B4B"/>
          <w:lang w:val="en-US"/>
        </w:rPr>
        <w:t xml:space="preserve"> </w:t>
      </w:r>
      <w:r w:rsidRPr="004C3D0D">
        <w:rPr>
          <w:lang w:val="en-US"/>
        </w:rPr>
        <w:t>clinicians have discovered that many of the phenomena thought to only be accessible during specific trance states can be accessed in a non-linear manner.</w:t>
      </w:r>
    </w:p>
    <w:p w14:paraId="3BD4C1E5" w14:textId="77777777" w:rsidR="00DC6C43" w:rsidRPr="004C3D0D" w:rsidRDefault="00DC6C43" w:rsidP="008403DB">
      <w:pPr>
        <w:pStyle w:val="BodyText"/>
        <w:rPr>
          <w:lang w:val="en-US"/>
        </w:rPr>
      </w:pPr>
      <w:r w:rsidRPr="004C3D0D">
        <w:rPr>
          <w:lang w:val="en-US"/>
        </w:rPr>
        <w:lastRenderedPageBreak/>
        <w:t xml:space="preserve"> </w:t>
      </w:r>
    </w:p>
    <w:p w14:paraId="6C1F2F9A" w14:textId="77777777" w:rsidR="00DC6C43" w:rsidRPr="004C3D0D" w:rsidRDefault="00DC6C43" w:rsidP="008403DB">
      <w:r w:rsidRPr="004C3D0D">
        <w:t>For example,</w:t>
      </w:r>
    </w:p>
    <w:p w14:paraId="037216BE" w14:textId="77777777" w:rsidR="00DC6C43" w:rsidRPr="004C3D0D" w:rsidRDefault="00DC6C43" w:rsidP="008403DB">
      <w:pPr>
        <w:pStyle w:val="BodyText"/>
        <w:rPr>
          <w:lang w:val="en-US"/>
        </w:rPr>
      </w:pPr>
      <w:r w:rsidRPr="004C3D0D">
        <w:rPr>
          <w:lang w:val="en-US"/>
        </w:rPr>
        <w:t xml:space="preserve"> </w:t>
      </w:r>
    </w:p>
    <w:p w14:paraId="4ADF2ACC" w14:textId="77777777" w:rsidR="00DC6C43" w:rsidRPr="004C3D0D" w:rsidRDefault="00DC6C43" w:rsidP="008403DB">
      <w:pPr>
        <w:pStyle w:val="BodyText"/>
        <w:rPr>
          <w:spacing w:val="-11"/>
          <w:lang w:val="en-US"/>
        </w:rPr>
      </w:pPr>
      <w:r w:rsidRPr="004C3D0D">
        <w:rPr>
          <w:lang w:val="en-US"/>
        </w:rPr>
        <w:t>The</w:t>
      </w:r>
      <w:r w:rsidRPr="004C3D0D">
        <w:rPr>
          <w:spacing w:val="-16"/>
          <w:lang w:val="en-US"/>
        </w:rPr>
        <w:t xml:space="preserve"> </w:t>
      </w:r>
      <w:r w:rsidRPr="004C3D0D">
        <w:rPr>
          <w:lang w:val="en-US"/>
        </w:rPr>
        <w:t>concept</w:t>
      </w:r>
      <w:r w:rsidRPr="004C3D0D">
        <w:rPr>
          <w:spacing w:val="-6"/>
          <w:lang w:val="en-US"/>
        </w:rPr>
        <w:t xml:space="preserve"> </w:t>
      </w:r>
      <w:r w:rsidRPr="004C3D0D">
        <w:rPr>
          <w:lang w:val="en-US"/>
        </w:rPr>
        <w:t>of</w:t>
      </w:r>
      <w:r w:rsidRPr="004C3D0D">
        <w:rPr>
          <w:spacing w:val="-18"/>
          <w:lang w:val="en-US"/>
        </w:rPr>
        <w:t xml:space="preserve"> </w:t>
      </w:r>
      <w:r w:rsidRPr="004C3D0D">
        <w:rPr>
          <w:lang w:val="en-US"/>
        </w:rPr>
        <w:t>negative</w:t>
      </w:r>
      <w:r w:rsidRPr="004C3D0D">
        <w:rPr>
          <w:spacing w:val="-7"/>
          <w:lang w:val="en-US"/>
        </w:rPr>
        <w:t xml:space="preserve"> </w:t>
      </w:r>
      <w:r w:rsidRPr="004C3D0D">
        <w:rPr>
          <w:lang w:val="en-US"/>
        </w:rPr>
        <w:t>hallucination was</w:t>
      </w:r>
      <w:r w:rsidRPr="004C3D0D">
        <w:rPr>
          <w:spacing w:val="-15"/>
          <w:lang w:val="en-US"/>
        </w:rPr>
        <w:t xml:space="preserve"> </w:t>
      </w:r>
      <w:r w:rsidRPr="004C3D0D">
        <w:rPr>
          <w:lang w:val="en-US"/>
        </w:rPr>
        <w:t>a</w:t>
      </w:r>
      <w:r w:rsidRPr="004C3D0D">
        <w:rPr>
          <w:spacing w:val="-14"/>
          <w:lang w:val="en-US"/>
        </w:rPr>
        <w:t xml:space="preserve"> </w:t>
      </w:r>
      <w:r w:rsidRPr="004C3D0D">
        <w:rPr>
          <w:lang w:val="en-US"/>
        </w:rPr>
        <w:t>phenomenon</w:t>
      </w:r>
      <w:r w:rsidRPr="004C3D0D">
        <w:rPr>
          <w:spacing w:val="6"/>
          <w:lang w:val="en-US"/>
        </w:rPr>
        <w:t xml:space="preserve"> </w:t>
      </w:r>
      <w:r w:rsidRPr="004C3D0D">
        <w:rPr>
          <w:lang w:val="en-US"/>
        </w:rPr>
        <w:t>only</w:t>
      </w:r>
      <w:r w:rsidRPr="004C3D0D">
        <w:rPr>
          <w:spacing w:val="-11"/>
          <w:lang w:val="en-US"/>
        </w:rPr>
        <w:t xml:space="preserve"> </w:t>
      </w:r>
      <w:r w:rsidRPr="004C3D0D">
        <w:rPr>
          <w:lang w:val="en-US"/>
        </w:rPr>
        <w:t>possible during</w:t>
      </w:r>
      <w:r w:rsidRPr="004C3D0D">
        <w:rPr>
          <w:spacing w:val="-8"/>
          <w:lang w:val="en-US"/>
        </w:rPr>
        <w:t xml:space="preserve"> </w:t>
      </w:r>
      <w:r w:rsidRPr="004C3D0D">
        <w:rPr>
          <w:lang w:val="en-US"/>
        </w:rPr>
        <w:t>the</w:t>
      </w:r>
      <w:r w:rsidRPr="004C3D0D">
        <w:rPr>
          <w:spacing w:val="-20"/>
          <w:lang w:val="en-US"/>
        </w:rPr>
        <w:t xml:space="preserve"> </w:t>
      </w:r>
      <w:r w:rsidRPr="004C3D0D">
        <w:rPr>
          <w:lang w:val="en-US"/>
        </w:rPr>
        <w:t>somnambulistic</w:t>
      </w:r>
      <w:r w:rsidRPr="004C3D0D">
        <w:rPr>
          <w:spacing w:val="-26"/>
          <w:lang w:val="en-US"/>
        </w:rPr>
        <w:t xml:space="preserve"> </w:t>
      </w:r>
      <w:r w:rsidRPr="004C3D0D">
        <w:rPr>
          <w:lang w:val="en-US"/>
        </w:rPr>
        <w:t>state.</w:t>
      </w:r>
      <w:r w:rsidRPr="004C3D0D">
        <w:rPr>
          <w:spacing w:val="-8"/>
          <w:lang w:val="en-US"/>
        </w:rPr>
        <w:t xml:space="preserve"> </w:t>
      </w:r>
      <w:r w:rsidRPr="004C3D0D">
        <w:rPr>
          <w:lang w:val="en-US"/>
        </w:rPr>
        <w:t>(A</w:t>
      </w:r>
      <w:r w:rsidRPr="004C3D0D">
        <w:rPr>
          <w:spacing w:val="-2"/>
          <w:lang w:val="en-US"/>
        </w:rPr>
        <w:t xml:space="preserve"> </w:t>
      </w:r>
      <w:r w:rsidRPr="004C3D0D">
        <w:rPr>
          <w:lang w:val="en-US"/>
        </w:rPr>
        <w:t>medium</w:t>
      </w:r>
      <w:r w:rsidRPr="004C3D0D">
        <w:rPr>
          <w:spacing w:val="-3"/>
          <w:lang w:val="en-US"/>
        </w:rPr>
        <w:t xml:space="preserve"> </w:t>
      </w:r>
      <w:r w:rsidRPr="004C3D0D">
        <w:rPr>
          <w:lang w:val="en-US"/>
        </w:rPr>
        <w:t>to</w:t>
      </w:r>
      <w:r w:rsidRPr="004C3D0D">
        <w:rPr>
          <w:spacing w:val="-16"/>
          <w:lang w:val="en-US"/>
        </w:rPr>
        <w:t xml:space="preserve"> </w:t>
      </w:r>
      <w:r w:rsidRPr="004C3D0D">
        <w:rPr>
          <w:lang w:val="en-US"/>
        </w:rPr>
        <w:t>deep</w:t>
      </w:r>
      <w:r w:rsidRPr="004C3D0D">
        <w:rPr>
          <w:spacing w:val="-11"/>
          <w:lang w:val="en-US"/>
        </w:rPr>
        <w:t xml:space="preserve"> </w:t>
      </w:r>
      <w:r w:rsidRPr="004C3D0D">
        <w:rPr>
          <w:lang w:val="en-US"/>
        </w:rPr>
        <w:t>level</w:t>
      </w:r>
      <w:r w:rsidRPr="004C3D0D">
        <w:rPr>
          <w:spacing w:val="-12"/>
          <w:lang w:val="en-US"/>
        </w:rPr>
        <w:t xml:space="preserve"> </w:t>
      </w:r>
      <w:r w:rsidRPr="004C3D0D">
        <w:rPr>
          <w:lang w:val="en-US"/>
        </w:rPr>
        <w:t>trance</w:t>
      </w:r>
      <w:r w:rsidRPr="004C3D0D">
        <w:rPr>
          <w:spacing w:val="-15"/>
          <w:lang w:val="en-US"/>
        </w:rPr>
        <w:t xml:space="preserve"> </w:t>
      </w:r>
      <w:r w:rsidRPr="004C3D0D">
        <w:rPr>
          <w:lang w:val="en-US"/>
        </w:rPr>
        <w:t>state)</w:t>
      </w:r>
      <w:r w:rsidRPr="004C3D0D">
        <w:rPr>
          <w:spacing w:val="-11"/>
          <w:lang w:val="en-US"/>
        </w:rPr>
        <w:t xml:space="preserve"> </w:t>
      </w:r>
    </w:p>
    <w:p w14:paraId="6E79C1A7" w14:textId="77777777" w:rsidR="00DC6C43" w:rsidRPr="004C3D0D" w:rsidRDefault="00DC6C43" w:rsidP="008403DB">
      <w:r w:rsidRPr="004C3D0D">
        <w:t>By "willingness" we mean the absence of fear and the ability to pay alienation and follow directions.</w:t>
      </w:r>
    </w:p>
    <w:p w14:paraId="500712F0" w14:textId="77777777" w:rsidR="00DC6C43" w:rsidRPr="004C3D0D" w:rsidRDefault="00DC6C43" w:rsidP="008403DB">
      <w:r w:rsidRPr="004C3D0D">
        <w:rPr>
          <w:color w:val="2A2A2D"/>
        </w:rPr>
        <w:t>One</w:t>
      </w:r>
      <w:r w:rsidRPr="004C3D0D">
        <w:rPr>
          <w:color w:val="2A2A2D"/>
          <w:spacing w:val="-4"/>
        </w:rPr>
        <w:t xml:space="preserve"> </w:t>
      </w:r>
      <w:r w:rsidRPr="004C3D0D">
        <w:rPr>
          <w:color w:val="2A2A2D"/>
        </w:rPr>
        <w:t>of</w:t>
      </w:r>
      <w:r w:rsidRPr="004C3D0D">
        <w:rPr>
          <w:color w:val="2A2A2D"/>
          <w:spacing w:val="-12"/>
        </w:rPr>
        <w:t xml:space="preserve"> </w:t>
      </w:r>
      <w:r w:rsidRPr="004C3D0D">
        <w:rPr>
          <w:color w:val="2A2A2D"/>
        </w:rPr>
        <w:t>the</w:t>
      </w:r>
      <w:r w:rsidRPr="004C3D0D">
        <w:t xml:space="preserve"> characteristics</w:t>
      </w:r>
      <w:r w:rsidRPr="004C3D0D">
        <w:rPr>
          <w:spacing w:val="-20"/>
        </w:rPr>
        <w:t xml:space="preserve"> </w:t>
      </w:r>
      <w:r w:rsidRPr="004C3D0D">
        <w:t>of</w:t>
      </w:r>
      <w:r w:rsidRPr="004C3D0D">
        <w:rPr>
          <w:spacing w:val="-7"/>
        </w:rPr>
        <w:t xml:space="preserve"> </w:t>
      </w:r>
      <w:r w:rsidRPr="004C3D0D">
        <w:t>untrained</w:t>
      </w:r>
      <w:r w:rsidRPr="004C3D0D">
        <w:rPr>
          <w:spacing w:val="-8"/>
        </w:rPr>
        <w:t xml:space="preserve"> </w:t>
      </w:r>
      <w:r w:rsidRPr="004C3D0D">
        <w:t>somnambulism</w:t>
      </w:r>
      <w:r w:rsidRPr="004C3D0D">
        <w:rPr>
          <w:spacing w:val="-2"/>
        </w:rPr>
        <w:t xml:space="preserve"> </w:t>
      </w:r>
      <w:r w:rsidRPr="004C3D0D">
        <w:t>is</w:t>
      </w:r>
      <w:r w:rsidRPr="004C3D0D">
        <w:rPr>
          <w:spacing w:val="-20"/>
        </w:rPr>
        <w:t xml:space="preserve"> </w:t>
      </w:r>
      <w:r w:rsidRPr="004C3D0D">
        <w:t>a</w:t>
      </w:r>
      <w:r w:rsidRPr="004C3D0D">
        <w:rPr>
          <w:spacing w:val="-20"/>
        </w:rPr>
        <w:t xml:space="preserve"> </w:t>
      </w:r>
      <w:r w:rsidRPr="004C3D0D">
        <w:t>dreamlike</w:t>
      </w:r>
      <w:r w:rsidRPr="004C3D0D">
        <w:rPr>
          <w:spacing w:val="-21"/>
        </w:rPr>
        <w:t xml:space="preserve"> </w:t>
      </w:r>
      <w:r w:rsidRPr="004C3D0D">
        <w:t>sleeplike</w:t>
      </w:r>
      <w:r w:rsidRPr="004C3D0D">
        <w:rPr>
          <w:spacing w:val="-22"/>
        </w:rPr>
        <w:t xml:space="preserve"> </w:t>
      </w:r>
      <w:r w:rsidRPr="004C3D0D">
        <w:t>somewhat</w:t>
      </w:r>
      <w:r w:rsidRPr="004C3D0D">
        <w:rPr>
          <w:spacing w:val="-12"/>
        </w:rPr>
        <w:t xml:space="preserve"> </w:t>
      </w:r>
      <w:r w:rsidRPr="004C3D0D">
        <w:t xml:space="preserve">lethargic </w:t>
      </w:r>
      <w:r w:rsidRPr="004C3D0D">
        <w:rPr>
          <w:spacing w:val="-2"/>
        </w:rPr>
        <w:t>state</w:t>
      </w:r>
      <w:r w:rsidRPr="004C3D0D">
        <w:rPr>
          <w:spacing w:val="-2"/>
          <w:position w:val="11"/>
        </w:rPr>
        <w:t>6</w:t>
      </w:r>
    </w:p>
    <w:p w14:paraId="3A6E50FD" w14:textId="77777777" w:rsidR="00DC6C43" w:rsidRPr="004C3D0D" w:rsidRDefault="00DC6C43" w:rsidP="008403DB">
      <w:pPr>
        <w:pStyle w:val="BodyText"/>
        <w:rPr>
          <w:lang w:val="en-US"/>
        </w:rPr>
      </w:pPr>
      <w:r w:rsidRPr="004C3D0D">
        <w:rPr>
          <w:lang w:val="en-US"/>
        </w:rPr>
        <w:t xml:space="preserve"> </w:t>
      </w:r>
    </w:p>
    <w:p w14:paraId="3525BE8C" w14:textId="77777777" w:rsidR="00DC6C43" w:rsidRPr="004C3D0D" w:rsidRDefault="00DC6C43" w:rsidP="008403DB">
      <w:r w:rsidRPr="004C3D0D">
        <w:t>How</w:t>
      </w:r>
      <w:r w:rsidRPr="004C3D0D">
        <w:rPr>
          <w:spacing w:val="-8"/>
        </w:rPr>
        <w:t>e</w:t>
      </w:r>
      <w:r w:rsidRPr="004C3D0D">
        <w:t>ver,</w:t>
      </w:r>
      <w:r w:rsidRPr="004C3D0D">
        <w:rPr>
          <w:spacing w:val="-20"/>
        </w:rPr>
        <w:t xml:space="preserve"> </w:t>
      </w:r>
      <w:r w:rsidRPr="004C3D0D">
        <w:t>in</w:t>
      </w:r>
      <w:r w:rsidRPr="004C3D0D">
        <w:rPr>
          <w:spacing w:val="-9"/>
        </w:rPr>
        <w:t xml:space="preserve"> </w:t>
      </w:r>
      <w:r w:rsidRPr="004C3D0D">
        <w:t>recent</w:t>
      </w:r>
      <w:r w:rsidRPr="004C3D0D">
        <w:rPr>
          <w:spacing w:val="-7"/>
        </w:rPr>
        <w:t xml:space="preserve"> </w:t>
      </w:r>
      <w:r w:rsidRPr="004C3D0D">
        <w:t>years</w:t>
      </w:r>
      <w:r w:rsidRPr="004C3D0D">
        <w:rPr>
          <w:spacing w:val="-14"/>
        </w:rPr>
        <w:t xml:space="preserve"> </w:t>
      </w:r>
      <w:r w:rsidRPr="004C3D0D">
        <w:t>it</w:t>
      </w:r>
      <w:r w:rsidRPr="004C3D0D">
        <w:rPr>
          <w:spacing w:val="-15"/>
        </w:rPr>
        <w:t xml:space="preserve"> </w:t>
      </w:r>
      <w:r w:rsidRPr="004C3D0D">
        <w:t>was</w:t>
      </w:r>
      <w:r w:rsidRPr="004C3D0D">
        <w:rPr>
          <w:spacing w:val="-13"/>
        </w:rPr>
        <w:t xml:space="preserve"> </w:t>
      </w:r>
      <w:r w:rsidRPr="004C3D0D">
        <w:t>realized</w:t>
      </w:r>
      <w:r w:rsidRPr="004C3D0D">
        <w:rPr>
          <w:spacing w:val="-5"/>
        </w:rPr>
        <w:t xml:space="preserve"> </w:t>
      </w:r>
      <w:r w:rsidRPr="004C3D0D">
        <w:t>that</w:t>
      </w:r>
      <w:r w:rsidRPr="004C3D0D">
        <w:rPr>
          <w:spacing w:val="-11"/>
        </w:rPr>
        <w:t xml:space="preserve"> </w:t>
      </w:r>
      <w:r w:rsidRPr="004C3D0D">
        <w:t>negative</w:t>
      </w:r>
      <w:r w:rsidRPr="004C3D0D">
        <w:rPr>
          <w:spacing w:val="-7"/>
        </w:rPr>
        <w:t xml:space="preserve"> </w:t>
      </w:r>
      <w:r w:rsidRPr="004C3D0D">
        <w:t>hallucinations</w:t>
      </w:r>
      <w:r w:rsidRPr="004C3D0D">
        <w:rPr>
          <w:spacing w:val="-16"/>
        </w:rPr>
        <w:t xml:space="preserve"> </w:t>
      </w:r>
      <w:r w:rsidRPr="004C3D0D">
        <w:t>manifest</w:t>
      </w:r>
      <w:r w:rsidRPr="004C3D0D">
        <w:rPr>
          <w:spacing w:val="-11"/>
        </w:rPr>
        <w:t xml:space="preserve"> </w:t>
      </w:r>
      <w:r w:rsidRPr="004C3D0D">
        <w:t>constantly throughout our "day to day</w:t>
      </w:r>
      <w:r w:rsidRPr="004C3D0D">
        <w:rPr>
          <w:spacing w:val="-42"/>
        </w:rPr>
        <w:t xml:space="preserve"> </w:t>
      </w:r>
      <w:r w:rsidRPr="004C3D0D">
        <w:t>lives".</w:t>
      </w:r>
    </w:p>
    <w:p w14:paraId="040BC306" w14:textId="77777777" w:rsidR="00DC6C43" w:rsidRPr="004C3D0D" w:rsidRDefault="00DC6C43" w:rsidP="008403DB">
      <w:r w:rsidRPr="004C3D0D">
        <w:t>Have you ever been looking for something then find it in a place you have already looked two or three times?</w:t>
      </w:r>
    </w:p>
    <w:p w14:paraId="52457F91" w14:textId="77777777" w:rsidR="00DC6C43" w:rsidRPr="004C3D0D" w:rsidRDefault="00DC6C43" w:rsidP="008403DB">
      <w:r w:rsidRPr="004C3D0D">
        <w:t>Such a simple event is really a negative hallucination. You thought you were in a normal waking conscious state. But you failed to perceive something that was in plain sight right in front of you.</w:t>
      </w:r>
    </w:p>
    <w:p w14:paraId="4F3BB4F7" w14:textId="77777777" w:rsidR="00DC6C43" w:rsidRPr="004C3D0D" w:rsidRDefault="00DC6C43" w:rsidP="008403DB">
      <w:pPr>
        <w:pStyle w:val="BodyText"/>
        <w:rPr>
          <w:lang w:val="en-US"/>
        </w:rPr>
      </w:pPr>
      <w:r w:rsidRPr="004C3D0D">
        <w:rPr>
          <w:lang w:val="en-US"/>
        </w:rPr>
        <w:t xml:space="preserve"> </w:t>
      </w:r>
    </w:p>
    <w:p w14:paraId="409A5906" w14:textId="77777777" w:rsidR="00DC6C43" w:rsidRPr="004C3D0D" w:rsidRDefault="00DC6C43" w:rsidP="008403DB">
      <w:r w:rsidRPr="004C3D0D">
        <w:t>To do this you accessed a very deep level hypnotic phenomenon. Yet according to the old idea of depth of trance; to manifest that phenomenon, you would first have to "lower" yourself into a light trance state, then a medium trance state and finally a deep trance state to experience a negative hallucination.</w:t>
      </w:r>
    </w:p>
    <w:p w14:paraId="7C56073B" w14:textId="77777777" w:rsidR="00DC6C43" w:rsidRPr="004C3D0D" w:rsidRDefault="00DC6C43" w:rsidP="008403DB">
      <w:pPr>
        <w:pStyle w:val="BodyText"/>
        <w:rPr>
          <w:lang w:val="en-US"/>
        </w:rPr>
      </w:pPr>
      <w:r w:rsidRPr="004C3D0D">
        <w:rPr>
          <w:lang w:val="en-US"/>
        </w:rPr>
        <w:t xml:space="preserve"> </w:t>
      </w:r>
    </w:p>
    <w:p w14:paraId="0B604A4A" w14:textId="77777777" w:rsidR="00DC6C43" w:rsidRPr="004C3D0D" w:rsidRDefault="00DC6C43" w:rsidP="008403DB">
      <w:pPr>
        <w:pStyle w:val="Heading3"/>
        <w:rPr>
          <w:lang w:val="en-US"/>
        </w:rPr>
      </w:pPr>
      <w:r w:rsidRPr="004C3D0D">
        <w:rPr>
          <w:lang w:val="en-US"/>
        </w:rPr>
        <w:t>The New Theory of Dynamic Trance States:</w:t>
      </w:r>
    </w:p>
    <w:p w14:paraId="080EA312" w14:textId="77777777" w:rsidR="00DC6C43" w:rsidRPr="004C3D0D" w:rsidRDefault="00DC6C43" w:rsidP="008403DB">
      <w:pPr>
        <w:pStyle w:val="BodyText"/>
        <w:rPr>
          <w:lang w:val="en-US"/>
        </w:rPr>
      </w:pPr>
      <w:r w:rsidRPr="004C3D0D">
        <w:rPr>
          <w:lang w:val="en-US"/>
        </w:rPr>
        <w:t xml:space="preserve"> </w:t>
      </w:r>
    </w:p>
    <w:p w14:paraId="3492A722" w14:textId="77777777" w:rsidR="00DC6C43" w:rsidRPr="004C3D0D" w:rsidRDefault="00DC6C43" w:rsidP="008403DB">
      <w:r w:rsidRPr="004C3D0D">
        <w:t>In recent years a new model has emerged that is highly fluid. For the purposes of this training we will call this the Theory of Dynamic Trance States.</w:t>
      </w:r>
    </w:p>
    <w:p w14:paraId="792282AA" w14:textId="77777777" w:rsidR="00DC6C43" w:rsidRPr="004C3D0D" w:rsidRDefault="00DC6C43" w:rsidP="008403DB">
      <w:pPr>
        <w:pStyle w:val="BodyText"/>
        <w:rPr>
          <w:lang w:val="en-US"/>
        </w:rPr>
      </w:pPr>
      <w:r w:rsidRPr="004C3D0D">
        <w:rPr>
          <w:lang w:val="en-US"/>
        </w:rPr>
        <w:t xml:space="preserve"> </w:t>
      </w:r>
    </w:p>
    <w:p w14:paraId="3BFBA041" w14:textId="77777777" w:rsidR="00DC6C43" w:rsidRPr="004C3D0D" w:rsidRDefault="00DC6C43" w:rsidP="008403DB">
      <w:r w:rsidRPr="004C3D0D">
        <w:t>In a nutshell, the theory of dynamic trance states is that we as human beings can move from any one level of trance state to another without having to pass through any of the preceding trance states.</w:t>
      </w:r>
    </w:p>
    <w:p w14:paraId="3F3FB80D" w14:textId="77777777" w:rsidR="00DC6C43" w:rsidRPr="004C3D0D" w:rsidRDefault="00DC6C43" w:rsidP="008403DB">
      <w:pPr>
        <w:pStyle w:val="BodyText"/>
        <w:rPr>
          <w:lang w:val="en-US"/>
        </w:rPr>
      </w:pPr>
      <w:r w:rsidRPr="004C3D0D">
        <w:rPr>
          <w:lang w:val="en-US"/>
        </w:rPr>
        <w:t xml:space="preserve"> </w:t>
      </w:r>
    </w:p>
    <w:p w14:paraId="0A84ADC8" w14:textId="77777777" w:rsidR="00DC6C43" w:rsidRPr="004C3D0D" w:rsidRDefault="00DC6C43" w:rsidP="008403DB">
      <w:r w:rsidRPr="004C3D0D">
        <w:lastRenderedPageBreak/>
        <w:t>This means it’s possible to move from one level of trance phenomenon to another without having to move through the states in a "linear" fashion. (See models of the mind)</w:t>
      </w:r>
    </w:p>
    <w:p w14:paraId="1F0B8A14" w14:textId="77777777" w:rsidR="00DC6C43" w:rsidRPr="004C3D0D" w:rsidRDefault="00DC6C43" w:rsidP="008403DB">
      <w:pPr>
        <w:pStyle w:val="Heading3"/>
        <w:rPr>
          <w:lang w:val="en-US"/>
        </w:rPr>
      </w:pPr>
      <w:r w:rsidRPr="004C3D0D">
        <w:rPr>
          <w:lang w:val="en-US"/>
        </w:rPr>
        <w:t xml:space="preserve">Common Misconceptions </w:t>
      </w:r>
      <w:r w:rsidR="00672587" w:rsidRPr="004C3D0D">
        <w:rPr>
          <w:lang w:val="en-US"/>
        </w:rPr>
        <w:t>about</w:t>
      </w:r>
      <w:r w:rsidRPr="004C3D0D">
        <w:rPr>
          <w:lang w:val="en-US"/>
        </w:rPr>
        <w:t xml:space="preserve"> Hypnosis:</w:t>
      </w:r>
    </w:p>
    <w:p w14:paraId="18BCF27E" w14:textId="77777777" w:rsidR="00DC6C43" w:rsidRPr="004C3D0D" w:rsidRDefault="00DC6C43" w:rsidP="008403DB">
      <w:pPr>
        <w:pStyle w:val="BodyText"/>
        <w:rPr>
          <w:lang w:val="en-US"/>
        </w:rPr>
      </w:pPr>
      <w:r w:rsidRPr="004C3D0D">
        <w:rPr>
          <w:lang w:val="en-US"/>
        </w:rPr>
        <w:t xml:space="preserve"> </w:t>
      </w:r>
    </w:p>
    <w:p w14:paraId="23AF7B5B" w14:textId="77777777" w:rsidR="00DC6C43" w:rsidRPr="004C3D0D" w:rsidRDefault="00DC6C43" w:rsidP="008403DB">
      <w:r w:rsidRPr="004C3D0D">
        <w:t>Hypnosis is quite possibly the most misunderstood therapeutic discipline if not the most misunderstood discipline PERIOD.</w:t>
      </w:r>
    </w:p>
    <w:p w14:paraId="1E1C12A6" w14:textId="77777777" w:rsidR="00DC6C43" w:rsidRPr="004C3D0D" w:rsidRDefault="00DC6C43" w:rsidP="008403DB">
      <w:pPr>
        <w:pStyle w:val="BodyText"/>
        <w:rPr>
          <w:lang w:val="en-US"/>
        </w:rPr>
      </w:pPr>
      <w:r w:rsidRPr="004C3D0D">
        <w:rPr>
          <w:lang w:val="en-US"/>
        </w:rPr>
        <w:t xml:space="preserve">  </w:t>
      </w:r>
    </w:p>
    <w:p w14:paraId="360433CF" w14:textId="77777777" w:rsidR="00DC6C43" w:rsidRPr="004C3D0D" w:rsidRDefault="00DC6C43" w:rsidP="008403DB">
      <w:pPr>
        <w:pStyle w:val="Heading4"/>
      </w:pPr>
      <w:r w:rsidRPr="004C3D0D">
        <w:t xml:space="preserve">Why? </w:t>
      </w:r>
    </w:p>
    <w:p w14:paraId="5A446D4E" w14:textId="77777777" w:rsidR="00DC6C43" w:rsidRPr="004C3D0D" w:rsidRDefault="00DC6C43" w:rsidP="008403DB">
      <w:pPr>
        <w:pStyle w:val="BodyText"/>
        <w:rPr>
          <w:lang w:val="en-US"/>
        </w:rPr>
      </w:pPr>
      <w:r w:rsidRPr="004C3D0D">
        <w:rPr>
          <w:lang w:val="en-US"/>
        </w:rPr>
        <w:t xml:space="preserve"> </w:t>
      </w:r>
    </w:p>
    <w:p w14:paraId="0E2232C3" w14:textId="77777777" w:rsidR="00DC6C43" w:rsidRPr="004C3D0D" w:rsidRDefault="00DC6C43" w:rsidP="008403DB">
      <w:r w:rsidRPr="004C3D0D">
        <w:t>Because hypnosis is a sexy and frightening topic and it has made Hollywood millions of dollars.</w:t>
      </w:r>
    </w:p>
    <w:p w14:paraId="51022C1E" w14:textId="77777777" w:rsidR="00DC6C43" w:rsidRPr="004C3D0D" w:rsidRDefault="00DC6C43" w:rsidP="008403DB">
      <w:pPr>
        <w:pStyle w:val="BodyText"/>
        <w:rPr>
          <w:lang w:val="en-US"/>
        </w:rPr>
      </w:pPr>
    </w:p>
    <w:p w14:paraId="5B636D76" w14:textId="77777777" w:rsidR="00DC6C43" w:rsidRPr="004C3D0D" w:rsidRDefault="00DC6C43" w:rsidP="008403DB">
      <w:r w:rsidRPr="004C3D0D">
        <w:t>6 In so far as therapeutic, clinical applications of hypnosis are concerned. This is false regarding the somnambulistic state about the level of physical activity that the subject can engage in.  (See models of the mind)</w:t>
      </w:r>
    </w:p>
    <w:p w14:paraId="106B3DA8" w14:textId="77777777" w:rsidR="00DC6C43" w:rsidRPr="004C3D0D" w:rsidRDefault="00DC6C43" w:rsidP="008403DB">
      <w:pPr>
        <w:pStyle w:val="BodyText"/>
        <w:rPr>
          <w:lang w:val="en-US"/>
        </w:rPr>
      </w:pPr>
    </w:p>
    <w:p w14:paraId="7D291E2F" w14:textId="77777777" w:rsidR="00DC6C43" w:rsidRPr="004C3D0D" w:rsidRDefault="00DC6C43" w:rsidP="008403DB">
      <w:r w:rsidRPr="004C3D0D">
        <w:t>Filmmakers regularly use the concept of hypnosis and mind control as part and parcel of the plot of many popular movies, often portraying hypnosis and hypnotists as people with an unholy power to control your mind.</w:t>
      </w:r>
    </w:p>
    <w:p w14:paraId="2D77EE35" w14:textId="77777777" w:rsidR="00DC6C43" w:rsidRPr="004C3D0D" w:rsidRDefault="00DC6C43" w:rsidP="008403DB">
      <w:pPr>
        <w:pStyle w:val="BodyText"/>
        <w:rPr>
          <w:lang w:val="en-US"/>
        </w:rPr>
      </w:pPr>
      <w:r w:rsidRPr="004C3D0D">
        <w:rPr>
          <w:lang w:val="en-US"/>
        </w:rPr>
        <w:t xml:space="preserve">Remember Count Dracula? The Vampire, Lestat? </w:t>
      </w:r>
    </w:p>
    <w:p w14:paraId="6CFA27EA" w14:textId="77777777" w:rsidR="00DC6C43" w:rsidRPr="004C3D0D" w:rsidRDefault="00DC6C43" w:rsidP="008403DB">
      <w:pPr>
        <w:pStyle w:val="BodyText"/>
        <w:rPr>
          <w:lang w:val="en-US"/>
        </w:rPr>
      </w:pPr>
    </w:p>
    <w:p w14:paraId="53DA32D8" w14:textId="77777777" w:rsidR="00DC6C43" w:rsidRPr="004C3D0D" w:rsidRDefault="00DC6C43" w:rsidP="008403DB">
      <w:pPr>
        <w:pStyle w:val="BodyText"/>
        <w:rPr>
          <w:lang w:val="en-US"/>
        </w:rPr>
      </w:pPr>
      <w:r w:rsidRPr="004C3D0D">
        <w:rPr>
          <w:lang w:val="en-US"/>
        </w:rPr>
        <w:t>How About Obi Wan Kenobi or Darth Vader?</w:t>
      </w:r>
    </w:p>
    <w:p w14:paraId="74DD659A" w14:textId="77777777" w:rsidR="00DC6C43" w:rsidRPr="004C3D0D" w:rsidRDefault="00DC6C43" w:rsidP="008403DB">
      <w:pPr>
        <w:pStyle w:val="BodyText"/>
        <w:rPr>
          <w:lang w:val="en-US"/>
        </w:rPr>
      </w:pPr>
    </w:p>
    <w:p w14:paraId="6C8FBCAE" w14:textId="77777777" w:rsidR="00DC6C43" w:rsidRPr="004C3D0D" w:rsidRDefault="00DC6C43" w:rsidP="008403DB">
      <w:pPr>
        <w:pStyle w:val="BodyText"/>
        <w:rPr>
          <w:lang w:val="en-US"/>
        </w:rPr>
      </w:pPr>
      <w:r w:rsidRPr="004C3D0D">
        <w:rPr>
          <w:lang w:val="en-US"/>
        </w:rPr>
        <w:t>…Svengali?</w:t>
      </w:r>
    </w:p>
    <w:p w14:paraId="6146433D" w14:textId="77777777" w:rsidR="00DC6C43" w:rsidRPr="004C3D0D" w:rsidRDefault="00DC6C43" w:rsidP="008403DB">
      <w:pPr>
        <w:pStyle w:val="BodyText"/>
        <w:rPr>
          <w:lang w:val="en-US"/>
        </w:rPr>
      </w:pPr>
    </w:p>
    <w:p w14:paraId="5F8E67E1" w14:textId="77777777" w:rsidR="00DC6C43" w:rsidRPr="004C3D0D" w:rsidRDefault="00DC6C43" w:rsidP="008403DB">
      <w:pPr>
        <w:pStyle w:val="Heading4"/>
      </w:pPr>
      <w:r w:rsidRPr="004C3D0D">
        <w:t>How about the creepy mind controller Bad Guy on "Heroes”?</w:t>
      </w:r>
    </w:p>
    <w:p w14:paraId="75341214" w14:textId="77777777" w:rsidR="00DC6C43" w:rsidRPr="004C3D0D" w:rsidRDefault="00DC6C43" w:rsidP="008403DB">
      <w:pPr>
        <w:pStyle w:val="BodyText"/>
        <w:rPr>
          <w:lang w:val="en-US"/>
        </w:rPr>
      </w:pPr>
    </w:p>
    <w:p w14:paraId="69A68652" w14:textId="77777777" w:rsidR="00DC6C43" w:rsidRPr="004C3D0D" w:rsidRDefault="00DC6C43" w:rsidP="008403DB">
      <w:pPr>
        <w:pStyle w:val="Heading4"/>
      </w:pPr>
      <w:r w:rsidRPr="004C3D0D">
        <w:t>How Many "Good-Guy" Hypnotists Do You Find in The Movies or in Novels?</w:t>
      </w:r>
    </w:p>
    <w:p w14:paraId="347BD7C6" w14:textId="77777777" w:rsidR="00DC6C43" w:rsidRPr="004C3D0D" w:rsidRDefault="00DC6C43" w:rsidP="008403DB">
      <w:pPr>
        <w:pStyle w:val="BodyText"/>
        <w:rPr>
          <w:lang w:val="en-US"/>
        </w:rPr>
      </w:pPr>
      <w:r w:rsidRPr="004C3D0D">
        <w:rPr>
          <w:lang w:val="en-US"/>
        </w:rPr>
        <w:t>The</w:t>
      </w:r>
      <w:r w:rsidRPr="004C3D0D">
        <w:rPr>
          <w:spacing w:val="-21"/>
          <w:lang w:val="en-US"/>
        </w:rPr>
        <w:t xml:space="preserve"> </w:t>
      </w:r>
      <w:r w:rsidRPr="004C3D0D">
        <w:rPr>
          <w:lang w:val="en-US"/>
        </w:rPr>
        <w:t>symptoms</w:t>
      </w:r>
      <w:r w:rsidRPr="004C3D0D">
        <w:rPr>
          <w:spacing w:val="-5"/>
          <w:lang w:val="en-US"/>
        </w:rPr>
        <w:t xml:space="preserve"> </w:t>
      </w:r>
      <w:r w:rsidRPr="004C3D0D">
        <w:rPr>
          <w:lang w:val="en-US"/>
        </w:rPr>
        <w:t>that</w:t>
      </w:r>
      <w:r w:rsidRPr="004C3D0D">
        <w:rPr>
          <w:spacing w:val="-20"/>
          <w:lang w:val="en-US"/>
        </w:rPr>
        <w:t xml:space="preserve"> </w:t>
      </w:r>
      <w:r w:rsidRPr="004C3D0D">
        <w:rPr>
          <w:lang w:val="en-US"/>
        </w:rPr>
        <w:t>Movies,</w:t>
      </w:r>
      <w:r w:rsidRPr="004C3D0D">
        <w:rPr>
          <w:spacing w:val="-4"/>
          <w:lang w:val="en-US"/>
        </w:rPr>
        <w:t xml:space="preserve"> </w:t>
      </w:r>
      <w:r w:rsidRPr="004C3D0D">
        <w:rPr>
          <w:lang w:val="en-US"/>
        </w:rPr>
        <w:t>Novels,</w:t>
      </w:r>
      <w:r w:rsidRPr="004C3D0D">
        <w:rPr>
          <w:spacing w:val="-8"/>
          <w:lang w:val="en-US"/>
        </w:rPr>
        <w:t xml:space="preserve"> </w:t>
      </w:r>
      <w:r w:rsidRPr="004C3D0D">
        <w:rPr>
          <w:lang w:val="en-US"/>
        </w:rPr>
        <w:t>Comic</w:t>
      </w:r>
      <w:r w:rsidRPr="004C3D0D">
        <w:rPr>
          <w:spacing w:val="-17"/>
          <w:lang w:val="en-US"/>
        </w:rPr>
        <w:t xml:space="preserve"> </w:t>
      </w:r>
      <w:r w:rsidRPr="004C3D0D">
        <w:rPr>
          <w:lang w:val="en-US"/>
        </w:rPr>
        <w:t>Books</w:t>
      </w:r>
      <w:r w:rsidRPr="004C3D0D">
        <w:rPr>
          <w:spacing w:val="-12"/>
          <w:lang w:val="en-US"/>
        </w:rPr>
        <w:t xml:space="preserve"> </w:t>
      </w:r>
      <w:r w:rsidRPr="004C3D0D">
        <w:rPr>
          <w:lang w:val="en-US"/>
        </w:rPr>
        <w:t>etc.,</w:t>
      </w:r>
      <w:r w:rsidRPr="004C3D0D">
        <w:rPr>
          <w:spacing w:val="-17"/>
          <w:lang w:val="en-US"/>
        </w:rPr>
        <w:t xml:space="preserve"> </w:t>
      </w:r>
      <w:r w:rsidRPr="004C3D0D">
        <w:rPr>
          <w:lang w:val="en-US"/>
        </w:rPr>
        <w:t>present</w:t>
      </w:r>
      <w:r w:rsidRPr="004C3D0D">
        <w:rPr>
          <w:spacing w:val="-5"/>
          <w:lang w:val="en-US"/>
        </w:rPr>
        <w:t xml:space="preserve"> </w:t>
      </w:r>
      <w:r w:rsidRPr="004C3D0D">
        <w:rPr>
          <w:lang w:val="en-US"/>
        </w:rPr>
        <w:t>to</w:t>
      </w:r>
      <w:r w:rsidRPr="004C3D0D">
        <w:rPr>
          <w:spacing w:val="-9"/>
          <w:lang w:val="en-US"/>
        </w:rPr>
        <w:t xml:space="preserve"> </w:t>
      </w:r>
      <w:r w:rsidRPr="004C3D0D">
        <w:rPr>
          <w:lang w:val="en-US"/>
        </w:rPr>
        <w:t>the</w:t>
      </w:r>
      <w:r w:rsidRPr="004C3D0D">
        <w:rPr>
          <w:spacing w:val="-14"/>
          <w:lang w:val="en-US"/>
        </w:rPr>
        <w:t xml:space="preserve"> </w:t>
      </w:r>
      <w:r w:rsidRPr="004C3D0D">
        <w:rPr>
          <w:lang w:val="en-US"/>
        </w:rPr>
        <w:t>public</w:t>
      </w:r>
      <w:r w:rsidRPr="004C3D0D">
        <w:rPr>
          <w:spacing w:val="-14"/>
          <w:lang w:val="en-US"/>
        </w:rPr>
        <w:t xml:space="preserve"> </w:t>
      </w:r>
      <w:r w:rsidRPr="004C3D0D">
        <w:rPr>
          <w:lang w:val="en-US"/>
        </w:rPr>
        <w:t>at</w:t>
      </w:r>
      <w:r w:rsidRPr="004C3D0D">
        <w:rPr>
          <w:spacing w:val="-15"/>
          <w:lang w:val="en-US"/>
        </w:rPr>
        <w:t xml:space="preserve"> </w:t>
      </w:r>
      <w:r w:rsidRPr="004C3D0D">
        <w:rPr>
          <w:lang w:val="en-US"/>
        </w:rPr>
        <w:t>large,</w:t>
      </w:r>
      <w:r w:rsidRPr="004C3D0D">
        <w:rPr>
          <w:spacing w:val="-17"/>
          <w:lang w:val="en-US"/>
        </w:rPr>
        <w:t xml:space="preserve"> </w:t>
      </w:r>
      <w:r w:rsidRPr="004C3D0D">
        <w:rPr>
          <w:lang w:val="en-US"/>
        </w:rPr>
        <w:t>in addition to misrepresenting what is and is not possible in hypnosis, also misrepresent what</w:t>
      </w:r>
      <w:r w:rsidRPr="004C3D0D">
        <w:rPr>
          <w:spacing w:val="-7"/>
          <w:lang w:val="en-US"/>
        </w:rPr>
        <w:t xml:space="preserve"> </w:t>
      </w:r>
      <w:r w:rsidRPr="004C3D0D">
        <w:rPr>
          <w:lang w:val="en-US"/>
        </w:rPr>
        <w:t>the</w:t>
      </w:r>
      <w:r w:rsidRPr="004C3D0D">
        <w:rPr>
          <w:spacing w:val="-17"/>
          <w:lang w:val="en-US"/>
        </w:rPr>
        <w:t xml:space="preserve"> </w:t>
      </w:r>
      <w:r w:rsidRPr="004C3D0D">
        <w:rPr>
          <w:lang w:val="en-US"/>
        </w:rPr>
        <w:t>signs</w:t>
      </w:r>
      <w:r w:rsidRPr="004C3D0D">
        <w:rPr>
          <w:spacing w:val="-11"/>
          <w:lang w:val="en-US"/>
        </w:rPr>
        <w:t xml:space="preserve"> </w:t>
      </w:r>
      <w:r w:rsidRPr="004C3D0D">
        <w:rPr>
          <w:lang w:val="en-US"/>
        </w:rPr>
        <w:t>and</w:t>
      </w:r>
      <w:r w:rsidRPr="004C3D0D">
        <w:rPr>
          <w:spacing w:val="-16"/>
          <w:lang w:val="en-US"/>
        </w:rPr>
        <w:t xml:space="preserve"> </w:t>
      </w:r>
      <w:r w:rsidRPr="004C3D0D">
        <w:rPr>
          <w:lang w:val="en-US"/>
        </w:rPr>
        <w:t>feelings</w:t>
      </w:r>
      <w:r w:rsidRPr="004C3D0D">
        <w:rPr>
          <w:spacing w:val="-12"/>
          <w:lang w:val="en-US"/>
        </w:rPr>
        <w:t xml:space="preserve"> </w:t>
      </w:r>
      <w:r w:rsidRPr="004C3D0D">
        <w:rPr>
          <w:lang w:val="en-US"/>
        </w:rPr>
        <w:t>of</w:t>
      </w:r>
      <w:r w:rsidRPr="004C3D0D">
        <w:rPr>
          <w:spacing w:val="-10"/>
          <w:lang w:val="en-US"/>
        </w:rPr>
        <w:t xml:space="preserve"> </w:t>
      </w:r>
      <w:r w:rsidRPr="004C3D0D">
        <w:rPr>
          <w:lang w:val="en-US"/>
        </w:rPr>
        <w:t>being</w:t>
      </w:r>
      <w:r w:rsidRPr="004C3D0D">
        <w:rPr>
          <w:spacing w:val="-8"/>
          <w:lang w:val="en-US"/>
        </w:rPr>
        <w:t xml:space="preserve"> </w:t>
      </w:r>
      <w:r w:rsidRPr="004C3D0D">
        <w:rPr>
          <w:lang w:val="en-US"/>
        </w:rPr>
        <w:t>in</w:t>
      </w:r>
      <w:r w:rsidRPr="004C3D0D">
        <w:rPr>
          <w:spacing w:val="-13"/>
          <w:lang w:val="en-US"/>
        </w:rPr>
        <w:t xml:space="preserve"> </w:t>
      </w:r>
      <w:r w:rsidRPr="004C3D0D">
        <w:rPr>
          <w:lang w:val="en-US"/>
        </w:rPr>
        <w:t>hypnosis</w:t>
      </w:r>
      <w:r w:rsidRPr="004C3D0D">
        <w:rPr>
          <w:spacing w:val="-4"/>
          <w:lang w:val="en-US"/>
        </w:rPr>
        <w:t xml:space="preserve"> </w:t>
      </w:r>
      <w:r w:rsidRPr="004C3D0D">
        <w:rPr>
          <w:lang w:val="en-US"/>
        </w:rPr>
        <w:t>are</w:t>
      </w:r>
      <w:r w:rsidRPr="004C3D0D">
        <w:rPr>
          <w:spacing w:val="-15"/>
          <w:lang w:val="en-US"/>
        </w:rPr>
        <w:t xml:space="preserve"> </w:t>
      </w:r>
      <w:r w:rsidRPr="004C3D0D">
        <w:rPr>
          <w:lang w:val="en-US"/>
        </w:rPr>
        <w:t>really</w:t>
      </w:r>
      <w:r w:rsidRPr="004C3D0D">
        <w:rPr>
          <w:spacing w:val="-15"/>
          <w:lang w:val="en-US"/>
        </w:rPr>
        <w:t xml:space="preserve"> </w:t>
      </w:r>
      <w:r w:rsidRPr="004C3D0D">
        <w:rPr>
          <w:lang w:val="en-US"/>
        </w:rPr>
        <w:t>like.</w:t>
      </w:r>
    </w:p>
    <w:p w14:paraId="0E11948F" w14:textId="77777777" w:rsidR="00DC6C43" w:rsidRPr="004C3D0D" w:rsidRDefault="00DC6C43" w:rsidP="008403DB">
      <w:pPr>
        <w:pStyle w:val="BodyText"/>
        <w:rPr>
          <w:lang w:val="en-US"/>
        </w:rPr>
      </w:pPr>
      <w:r w:rsidRPr="004C3D0D">
        <w:rPr>
          <w:lang w:val="en-US"/>
        </w:rPr>
        <w:t xml:space="preserve"> </w:t>
      </w:r>
    </w:p>
    <w:p w14:paraId="537CEC51" w14:textId="77777777" w:rsidR="00DC6C43" w:rsidRPr="004C3D0D" w:rsidRDefault="00DC6C43" w:rsidP="008403DB">
      <w:pPr>
        <w:pStyle w:val="BodyText"/>
        <w:rPr>
          <w:lang w:val="en-US"/>
        </w:rPr>
      </w:pPr>
      <w:r w:rsidRPr="004C3D0D">
        <w:rPr>
          <w:lang w:val="en-US"/>
        </w:rPr>
        <w:t>Popular media and entertainment industries have hypnotized the public at large into thinking that hypnosis is something it plainly is not.</w:t>
      </w:r>
    </w:p>
    <w:p w14:paraId="7A82CC5E" w14:textId="77777777" w:rsidR="00886EB2" w:rsidRPr="004C3D0D" w:rsidRDefault="00886EB2" w:rsidP="008403DB">
      <w:pPr>
        <w:pStyle w:val="BodyText"/>
        <w:rPr>
          <w:lang w:val="en-US"/>
        </w:rPr>
      </w:pPr>
    </w:p>
    <w:p w14:paraId="06E73667" w14:textId="77777777" w:rsidR="00310C7C" w:rsidRPr="004C3D0D" w:rsidRDefault="00310C7C" w:rsidP="008403DB">
      <w:r w:rsidRPr="004C3D0D">
        <w:br w:type="page"/>
      </w:r>
    </w:p>
    <w:p w14:paraId="6F1EB175" w14:textId="77777777" w:rsidR="00DC6C43" w:rsidRPr="004C3D0D" w:rsidRDefault="00DC6C43" w:rsidP="008403DB">
      <w:pPr>
        <w:pStyle w:val="Heading4"/>
      </w:pPr>
      <w:r w:rsidRPr="004C3D0D">
        <w:lastRenderedPageBreak/>
        <w:t>Why Do You Need to Know This?</w:t>
      </w:r>
    </w:p>
    <w:p w14:paraId="078ABD82" w14:textId="77777777" w:rsidR="00DC6C43" w:rsidRPr="004C3D0D" w:rsidRDefault="00DC6C43" w:rsidP="008403DB">
      <w:pPr>
        <w:pStyle w:val="BodyText"/>
        <w:rPr>
          <w:lang w:val="en-US"/>
        </w:rPr>
      </w:pPr>
      <w:r w:rsidRPr="004C3D0D">
        <w:rPr>
          <w:lang w:val="en-US"/>
        </w:rPr>
        <w:t>Because it is the single biggest reason why most people will seek the help of a hypnotist ONLY after they have exhausted most other options, and then only because they want the hypnotist to make them "do something” they have been unable to do on their</w:t>
      </w:r>
      <w:r w:rsidRPr="004C3D0D">
        <w:rPr>
          <w:spacing w:val="53"/>
          <w:lang w:val="en-US"/>
        </w:rPr>
        <w:t xml:space="preserve"> </w:t>
      </w:r>
      <w:r w:rsidRPr="004C3D0D">
        <w:rPr>
          <w:lang w:val="en-US"/>
        </w:rPr>
        <w:t>own.</w:t>
      </w:r>
    </w:p>
    <w:p w14:paraId="7094DC32" w14:textId="77777777" w:rsidR="00DC6C43" w:rsidRPr="004C3D0D" w:rsidRDefault="00DC6C43" w:rsidP="008403DB">
      <w:pPr>
        <w:pStyle w:val="BodyText"/>
        <w:rPr>
          <w:lang w:val="en-US"/>
        </w:rPr>
      </w:pPr>
      <w:r w:rsidRPr="004C3D0D">
        <w:rPr>
          <w:lang w:val="en-US"/>
        </w:rPr>
        <w:t xml:space="preserve"> </w:t>
      </w:r>
    </w:p>
    <w:p w14:paraId="19D05E4E" w14:textId="77777777" w:rsidR="00DC6C43" w:rsidRPr="004C3D0D" w:rsidRDefault="00DC6C43" w:rsidP="008403DB">
      <w:pPr>
        <w:pStyle w:val="BodyText"/>
        <w:rPr>
          <w:lang w:val="en-US"/>
        </w:rPr>
      </w:pPr>
      <w:r w:rsidRPr="004C3D0D">
        <w:rPr>
          <w:lang w:val="en-US"/>
        </w:rPr>
        <w:t>So, while these people are desperately seeking your help, many times they are also terrified of what they "think" hypnosis is and what the hypnotist can or can't make them do.</w:t>
      </w:r>
    </w:p>
    <w:p w14:paraId="69BE9ECA" w14:textId="77777777" w:rsidR="00DC6C43" w:rsidRPr="004C3D0D" w:rsidRDefault="00DC6C43" w:rsidP="008403DB">
      <w:pPr>
        <w:pStyle w:val="BodyText"/>
        <w:rPr>
          <w:lang w:val="en-US"/>
        </w:rPr>
      </w:pPr>
      <w:r w:rsidRPr="004C3D0D">
        <w:rPr>
          <w:lang w:val="en-US"/>
        </w:rPr>
        <w:t xml:space="preserve"> </w:t>
      </w:r>
    </w:p>
    <w:p w14:paraId="50DE9E06" w14:textId="77777777" w:rsidR="00DC6C43" w:rsidRPr="004C3D0D" w:rsidRDefault="00DC6C43" w:rsidP="008403DB">
      <w:pPr>
        <w:pStyle w:val="BodyText"/>
        <w:rPr>
          <w:lang w:val="en-US"/>
        </w:rPr>
      </w:pPr>
      <w:r w:rsidRPr="004C3D0D">
        <w:rPr>
          <w:lang w:val="en-US"/>
        </w:rPr>
        <w:t>Therefore ...</w:t>
      </w:r>
    </w:p>
    <w:p w14:paraId="07612293" w14:textId="77777777" w:rsidR="00DC6C43" w:rsidRPr="004C3D0D" w:rsidRDefault="00DC6C43" w:rsidP="008403DB">
      <w:pPr>
        <w:pStyle w:val="BodyText"/>
        <w:rPr>
          <w:lang w:val="en-US"/>
        </w:rPr>
      </w:pPr>
      <w:r w:rsidRPr="004C3D0D">
        <w:rPr>
          <w:lang w:val="en-US"/>
        </w:rPr>
        <w:t xml:space="preserve"> </w:t>
      </w:r>
    </w:p>
    <w:p w14:paraId="34782570" w14:textId="77777777" w:rsidR="00DC6C43" w:rsidRPr="004C3D0D" w:rsidRDefault="00DC6C43" w:rsidP="008403DB">
      <w:pPr>
        <w:pStyle w:val="BodyText"/>
        <w:rPr>
          <w:lang w:val="en-US"/>
        </w:rPr>
      </w:pPr>
      <w:r w:rsidRPr="004C3D0D">
        <w:rPr>
          <w:lang w:val="en-US"/>
        </w:rPr>
        <w:t>When they do finally seek your help. You will have the job of educating them before you can help them.</w:t>
      </w:r>
    </w:p>
    <w:p w14:paraId="004110D5" w14:textId="77777777" w:rsidR="00DC6C43" w:rsidRPr="004C3D0D" w:rsidRDefault="00DC6C43" w:rsidP="008403DB">
      <w:pPr>
        <w:pStyle w:val="BodyText"/>
        <w:rPr>
          <w:lang w:val="en-US"/>
        </w:rPr>
      </w:pPr>
    </w:p>
    <w:p w14:paraId="5B2F785F" w14:textId="77777777" w:rsidR="00DC6C43" w:rsidRPr="004C3D0D" w:rsidRDefault="00DC6C43" w:rsidP="008403DB">
      <w:pPr>
        <w:pStyle w:val="Heading1"/>
        <w:rPr>
          <w:lang w:val="en-US"/>
        </w:rPr>
      </w:pPr>
      <w:r w:rsidRPr="004C3D0D">
        <w:rPr>
          <w:lang w:val="en-US"/>
        </w:rPr>
        <w:t xml:space="preserve">Some of The Important Ideas You Will Have to </w:t>
      </w:r>
      <w:r w:rsidR="00886EB2" w:rsidRPr="004C3D0D">
        <w:rPr>
          <w:lang w:val="en-US"/>
        </w:rPr>
        <w:br/>
      </w:r>
      <w:r w:rsidRPr="004C3D0D">
        <w:rPr>
          <w:lang w:val="en-US"/>
        </w:rPr>
        <w:t>Educate Your Clients and Subjects On...</w:t>
      </w:r>
    </w:p>
    <w:p w14:paraId="4729A8CF" w14:textId="77777777" w:rsidR="00DC6C43" w:rsidRPr="004C3D0D" w:rsidRDefault="00DC6C43" w:rsidP="008403DB">
      <w:pPr>
        <w:pStyle w:val="Heading4"/>
      </w:pPr>
      <w:r w:rsidRPr="004C3D0D">
        <w:t>Hypnosis Does Not Feel Like You Expect It To</w:t>
      </w:r>
    </w:p>
    <w:p w14:paraId="243DDC53" w14:textId="77777777" w:rsidR="00DC6C43" w:rsidRPr="004C3D0D" w:rsidRDefault="00DC6C43" w:rsidP="008403DB">
      <w:pPr>
        <w:pStyle w:val="BodyText"/>
        <w:rPr>
          <w:lang w:val="en-US"/>
        </w:rPr>
      </w:pPr>
      <w:r w:rsidRPr="004C3D0D">
        <w:rPr>
          <w:lang w:val="en-US"/>
        </w:rPr>
        <w:t xml:space="preserve">Many people believe that being in a hypnotized </w:t>
      </w:r>
      <w:r w:rsidRPr="004C3D0D">
        <w:rPr>
          <w:spacing w:val="3"/>
          <w:lang w:val="en-US"/>
        </w:rPr>
        <w:t>stat</w:t>
      </w:r>
      <w:r w:rsidRPr="004C3D0D">
        <w:rPr>
          <w:color w:val="595959"/>
          <w:spacing w:val="3"/>
          <w:lang w:val="en-US"/>
        </w:rPr>
        <w:t xml:space="preserve">e </w:t>
      </w:r>
      <w:r w:rsidRPr="004C3D0D">
        <w:rPr>
          <w:lang w:val="en-US"/>
        </w:rPr>
        <w:t>is akin to being asleep or completely</w:t>
      </w:r>
      <w:r w:rsidRPr="004C3D0D">
        <w:rPr>
          <w:spacing w:val="-8"/>
          <w:lang w:val="en-US"/>
        </w:rPr>
        <w:t xml:space="preserve"> </w:t>
      </w:r>
      <w:r w:rsidRPr="004C3D0D">
        <w:rPr>
          <w:lang w:val="en-US"/>
        </w:rPr>
        <w:t>insensible</w:t>
      </w:r>
      <w:r w:rsidRPr="004C3D0D">
        <w:rPr>
          <w:spacing w:val="-8"/>
          <w:lang w:val="en-US"/>
        </w:rPr>
        <w:t xml:space="preserve"> </w:t>
      </w:r>
      <w:r w:rsidRPr="004C3D0D">
        <w:rPr>
          <w:lang w:val="en-US"/>
        </w:rPr>
        <w:t>or</w:t>
      </w:r>
      <w:r w:rsidRPr="004C3D0D">
        <w:rPr>
          <w:spacing w:val="-15"/>
          <w:lang w:val="en-US"/>
        </w:rPr>
        <w:t xml:space="preserve"> </w:t>
      </w:r>
      <w:r w:rsidRPr="004C3D0D">
        <w:rPr>
          <w:lang w:val="en-US"/>
        </w:rPr>
        <w:t>"unconscious"</w:t>
      </w:r>
      <w:r w:rsidRPr="004C3D0D">
        <w:rPr>
          <w:spacing w:val="-4"/>
          <w:lang w:val="en-US"/>
        </w:rPr>
        <w:t xml:space="preserve"> </w:t>
      </w:r>
      <w:r w:rsidRPr="004C3D0D">
        <w:rPr>
          <w:lang w:val="en-US"/>
        </w:rPr>
        <w:t>this</w:t>
      </w:r>
      <w:r w:rsidRPr="004C3D0D">
        <w:rPr>
          <w:spacing w:val="-21"/>
          <w:lang w:val="en-US"/>
        </w:rPr>
        <w:t xml:space="preserve"> </w:t>
      </w:r>
      <w:r w:rsidRPr="004C3D0D">
        <w:rPr>
          <w:lang w:val="en-US"/>
        </w:rPr>
        <w:t>is</w:t>
      </w:r>
      <w:r w:rsidRPr="004C3D0D">
        <w:rPr>
          <w:spacing w:val="-21"/>
          <w:lang w:val="en-US"/>
        </w:rPr>
        <w:t xml:space="preserve"> </w:t>
      </w:r>
      <w:r w:rsidRPr="004C3D0D">
        <w:rPr>
          <w:lang w:val="en-US"/>
        </w:rPr>
        <w:t>far</w:t>
      </w:r>
      <w:r w:rsidRPr="004C3D0D">
        <w:rPr>
          <w:spacing w:val="-19"/>
          <w:lang w:val="en-US"/>
        </w:rPr>
        <w:t xml:space="preserve"> </w:t>
      </w:r>
      <w:r w:rsidRPr="004C3D0D">
        <w:rPr>
          <w:lang w:val="en-US"/>
        </w:rPr>
        <w:t>from</w:t>
      </w:r>
      <w:r w:rsidRPr="004C3D0D">
        <w:rPr>
          <w:spacing w:val="-5"/>
          <w:lang w:val="en-US"/>
        </w:rPr>
        <w:t xml:space="preserve"> </w:t>
      </w:r>
      <w:r w:rsidRPr="004C3D0D">
        <w:rPr>
          <w:lang w:val="en-US"/>
        </w:rPr>
        <w:t>the</w:t>
      </w:r>
      <w:r w:rsidRPr="004C3D0D">
        <w:rPr>
          <w:spacing w:val="-14"/>
          <w:lang w:val="en-US"/>
        </w:rPr>
        <w:t xml:space="preserve"> </w:t>
      </w:r>
      <w:r w:rsidRPr="004C3D0D">
        <w:rPr>
          <w:lang w:val="en-US"/>
        </w:rPr>
        <w:t>truth.</w:t>
      </w:r>
      <w:r w:rsidRPr="004C3D0D">
        <w:rPr>
          <w:spacing w:val="-15"/>
          <w:lang w:val="en-US"/>
        </w:rPr>
        <w:t xml:space="preserve"> </w:t>
      </w:r>
      <w:r w:rsidRPr="004C3D0D">
        <w:rPr>
          <w:lang w:val="en-US"/>
        </w:rPr>
        <w:t>People</w:t>
      </w:r>
      <w:r w:rsidRPr="004C3D0D">
        <w:rPr>
          <w:spacing w:val="-19"/>
          <w:lang w:val="en-US"/>
        </w:rPr>
        <w:t xml:space="preserve"> </w:t>
      </w:r>
      <w:r w:rsidRPr="004C3D0D">
        <w:rPr>
          <w:lang w:val="en-US"/>
        </w:rPr>
        <w:t>in hypnosis</w:t>
      </w:r>
      <w:r w:rsidRPr="004C3D0D">
        <w:rPr>
          <w:spacing w:val="-7"/>
          <w:lang w:val="en-US"/>
        </w:rPr>
        <w:t xml:space="preserve"> </w:t>
      </w:r>
      <w:r w:rsidRPr="004C3D0D">
        <w:rPr>
          <w:lang w:val="en-US"/>
        </w:rPr>
        <w:t>are</w:t>
      </w:r>
      <w:r w:rsidR="00C55E92" w:rsidRPr="004C3D0D">
        <w:rPr>
          <w:lang w:val="en-US"/>
        </w:rPr>
        <w:t xml:space="preserve"> </w:t>
      </w:r>
      <w:r w:rsidRPr="004C3D0D">
        <w:rPr>
          <w:color w:val="38383A"/>
          <w:lang w:val="en-US"/>
        </w:rPr>
        <w:t>more aware of what is going on around them than they are at any other time. In fact, it is not uncommon for the subject’s sensory acuity to increase</w:t>
      </w:r>
      <w:r w:rsidRPr="004C3D0D">
        <w:rPr>
          <w:color w:val="38383A"/>
          <w:spacing w:val="52"/>
          <w:lang w:val="en-US"/>
        </w:rPr>
        <w:t xml:space="preserve"> </w:t>
      </w:r>
      <w:r w:rsidRPr="004C3D0D">
        <w:rPr>
          <w:color w:val="38383A"/>
          <w:lang w:val="en-US"/>
        </w:rPr>
        <w:t>dramatically.</w:t>
      </w:r>
    </w:p>
    <w:p w14:paraId="743A2ECC" w14:textId="77777777" w:rsidR="00DC6C43" w:rsidRPr="004C3D0D" w:rsidRDefault="00DC6C43" w:rsidP="008403DB">
      <w:pPr>
        <w:pStyle w:val="BodyText"/>
        <w:rPr>
          <w:lang w:val="en-US"/>
        </w:rPr>
      </w:pPr>
      <w:r w:rsidRPr="004C3D0D">
        <w:rPr>
          <w:lang w:val="en-US"/>
        </w:rPr>
        <w:t xml:space="preserve"> </w:t>
      </w:r>
    </w:p>
    <w:p w14:paraId="77222F5C" w14:textId="77777777" w:rsidR="00DC6C43" w:rsidRPr="004C3D0D" w:rsidRDefault="00DC6C43" w:rsidP="008403DB">
      <w:pPr>
        <w:pStyle w:val="BodyText"/>
        <w:rPr>
          <w:lang w:val="en-US"/>
        </w:rPr>
      </w:pPr>
      <w:r w:rsidRPr="004C3D0D">
        <w:rPr>
          <w:lang w:val="en-US"/>
        </w:rPr>
        <w:t>The difference for the subject is that they are just very focused about what they are paying attention to.</w:t>
      </w:r>
    </w:p>
    <w:p w14:paraId="757FC1F2" w14:textId="77777777" w:rsidR="00DC6C43" w:rsidRPr="004C3D0D" w:rsidRDefault="00DC6C43" w:rsidP="008403DB">
      <w:pPr>
        <w:pStyle w:val="BodyText"/>
        <w:rPr>
          <w:lang w:val="en-US"/>
        </w:rPr>
      </w:pPr>
    </w:p>
    <w:p w14:paraId="414065E9" w14:textId="77777777" w:rsidR="00DC6C43" w:rsidRPr="004C3D0D" w:rsidRDefault="00DC6C43" w:rsidP="008403DB">
      <w:pPr>
        <w:pStyle w:val="Heading4"/>
      </w:pPr>
      <w:r w:rsidRPr="004C3D0D">
        <w:t>Hypnosis Will Control Your Mind</w:t>
      </w:r>
    </w:p>
    <w:p w14:paraId="5E92855E" w14:textId="77777777" w:rsidR="00DC6C43" w:rsidRPr="004C3D0D" w:rsidRDefault="00DC6C43" w:rsidP="008403DB">
      <w:pPr>
        <w:pStyle w:val="BodyText"/>
        <w:rPr>
          <w:lang w:val="en-US"/>
        </w:rPr>
      </w:pPr>
      <w:r w:rsidRPr="004C3D0D">
        <w:rPr>
          <w:lang w:val="en-US"/>
        </w:rPr>
        <w:t>In other words, most people believe that "The Hypnotist Can or Will Control Your Mind".</w:t>
      </w:r>
    </w:p>
    <w:p w14:paraId="36134C4D" w14:textId="77777777" w:rsidR="00DC6C43" w:rsidRPr="004C3D0D" w:rsidRDefault="00DC6C43" w:rsidP="008403DB">
      <w:pPr>
        <w:pStyle w:val="BodyText"/>
        <w:rPr>
          <w:lang w:val="en-US"/>
        </w:rPr>
      </w:pPr>
      <w:r w:rsidRPr="004C3D0D">
        <w:rPr>
          <w:lang w:val="en-US"/>
        </w:rPr>
        <w:t xml:space="preserve"> </w:t>
      </w:r>
    </w:p>
    <w:p w14:paraId="1D63080E" w14:textId="77777777" w:rsidR="00DC6C43" w:rsidRPr="004C3D0D" w:rsidRDefault="00DC6C43" w:rsidP="008403DB">
      <w:pPr>
        <w:pStyle w:val="BodyText"/>
        <w:rPr>
          <w:lang w:val="en-US"/>
        </w:rPr>
      </w:pPr>
      <w:r w:rsidRPr="004C3D0D">
        <w:rPr>
          <w:lang w:val="en-US"/>
        </w:rPr>
        <w:t>This is for all intents and purposes 100% False</w:t>
      </w:r>
    </w:p>
    <w:p w14:paraId="7B38D201" w14:textId="77777777" w:rsidR="00DC6C43" w:rsidRPr="004C3D0D" w:rsidRDefault="00DC6C43" w:rsidP="008403DB">
      <w:pPr>
        <w:pStyle w:val="BodyText"/>
        <w:rPr>
          <w:lang w:val="en-US"/>
        </w:rPr>
      </w:pPr>
      <w:r w:rsidRPr="004C3D0D">
        <w:rPr>
          <w:lang w:val="en-US"/>
        </w:rPr>
        <w:t xml:space="preserve"> </w:t>
      </w:r>
    </w:p>
    <w:p w14:paraId="4DDD7729" w14:textId="77777777" w:rsidR="00DC6C43" w:rsidRPr="004C3D0D" w:rsidRDefault="00DC6C43" w:rsidP="008403DB">
      <w:pPr>
        <w:pStyle w:val="BodyText"/>
        <w:rPr>
          <w:lang w:val="en-US"/>
        </w:rPr>
      </w:pPr>
      <w:r w:rsidRPr="004C3D0D">
        <w:rPr>
          <w:lang w:val="en-US"/>
        </w:rPr>
        <w:t>Hypnosis</w:t>
      </w:r>
      <w:r w:rsidRPr="004C3D0D">
        <w:rPr>
          <w:spacing w:val="-1"/>
          <w:lang w:val="en-US"/>
        </w:rPr>
        <w:t xml:space="preserve"> </w:t>
      </w:r>
      <w:r w:rsidRPr="004C3D0D">
        <w:rPr>
          <w:lang w:val="en-US"/>
        </w:rPr>
        <w:t>and</w:t>
      </w:r>
      <w:r w:rsidRPr="004C3D0D">
        <w:rPr>
          <w:spacing w:val="-12"/>
          <w:lang w:val="en-US"/>
        </w:rPr>
        <w:t xml:space="preserve"> </w:t>
      </w:r>
      <w:r w:rsidRPr="004C3D0D">
        <w:rPr>
          <w:lang w:val="en-US"/>
        </w:rPr>
        <w:t>specifically</w:t>
      </w:r>
      <w:r w:rsidRPr="004C3D0D">
        <w:rPr>
          <w:spacing w:val="-9"/>
          <w:lang w:val="en-US"/>
        </w:rPr>
        <w:t xml:space="preserve"> </w:t>
      </w:r>
      <w:r w:rsidRPr="004C3D0D">
        <w:rPr>
          <w:lang w:val="en-US"/>
        </w:rPr>
        <w:t>engaging</w:t>
      </w:r>
      <w:r w:rsidRPr="004C3D0D">
        <w:rPr>
          <w:spacing w:val="-12"/>
          <w:lang w:val="en-US"/>
        </w:rPr>
        <w:t xml:space="preserve"> </w:t>
      </w:r>
      <w:r w:rsidRPr="004C3D0D">
        <w:rPr>
          <w:lang w:val="en-US"/>
        </w:rPr>
        <w:t>in</w:t>
      </w:r>
      <w:r w:rsidRPr="004C3D0D">
        <w:rPr>
          <w:spacing w:val="-7"/>
          <w:lang w:val="en-US"/>
        </w:rPr>
        <w:t xml:space="preserve"> </w:t>
      </w:r>
      <w:r w:rsidRPr="004C3D0D">
        <w:rPr>
          <w:lang w:val="en-US"/>
        </w:rPr>
        <w:t>the</w:t>
      </w:r>
      <w:r w:rsidRPr="004C3D0D">
        <w:rPr>
          <w:spacing w:val="-18"/>
          <w:lang w:val="en-US"/>
        </w:rPr>
        <w:t xml:space="preserve"> </w:t>
      </w:r>
      <w:r w:rsidRPr="004C3D0D">
        <w:rPr>
          <w:lang w:val="en-US"/>
        </w:rPr>
        <w:t>hypnotherapeutic</w:t>
      </w:r>
      <w:r w:rsidRPr="004C3D0D">
        <w:rPr>
          <w:spacing w:val="-22"/>
          <w:lang w:val="en-US"/>
        </w:rPr>
        <w:t xml:space="preserve"> </w:t>
      </w:r>
      <w:r w:rsidRPr="004C3D0D">
        <w:rPr>
          <w:lang w:val="en-US"/>
        </w:rPr>
        <w:t>process</w:t>
      </w:r>
      <w:r w:rsidRPr="004C3D0D">
        <w:rPr>
          <w:spacing w:val="-20"/>
          <w:lang w:val="en-US"/>
        </w:rPr>
        <w:t xml:space="preserve"> </w:t>
      </w:r>
      <w:r w:rsidRPr="004C3D0D">
        <w:rPr>
          <w:lang w:val="en-US"/>
        </w:rPr>
        <w:t>is</w:t>
      </w:r>
      <w:r w:rsidRPr="004C3D0D">
        <w:rPr>
          <w:spacing w:val="-13"/>
          <w:lang w:val="en-US"/>
        </w:rPr>
        <w:t xml:space="preserve"> </w:t>
      </w:r>
      <w:r w:rsidRPr="004C3D0D">
        <w:rPr>
          <w:lang w:val="en-US"/>
        </w:rPr>
        <w:t>a</w:t>
      </w:r>
      <w:r w:rsidRPr="004C3D0D">
        <w:rPr>
          <w:spacing w:val="-16"/>
          <w:lang w:val="en-US"/>
        </w:rPr>
        <w:t xml:space="preserve"> </w:t>
      </w:r>
      <w:r w:rsidRPr="004C3D0D">
        <w:rPr>
          <w:lang w:val="en-US"/>
        </w:rPr>
        <w:t>100% consensual</w:t>
      </w:r>
      <w:r w:rsidRPr="004C3D0D">
        <w:rPr>
          <w:spacing w:val="33"/>
          <w:lang w:val="en-US"/>
        </w:rPr>
        <w:t xml:space="preserve"> </w:t>
      </w:r>
      <w:r w:rsidRPr="004C3D0D">
        <w:rPr>
          <w:lang w:val="en-US"/>
        </w:rPr>
        <w:t>state.</w:t>
      </w:r>
    </w:p>
    <w:p w14:paraId="4431310B" w14:textId="77777777" w:rsidR="00DC6C43" w:rsidRPr="004C3D0D" w:rsidRDefault="00DC6C43" w:rsidP="008403DB">
      <w:pPr>
        <w:pStyle w:val="BodyText"/>
        <w:rPr>
          <w:lang w:val="en-US"/>
        </w:rPr>
      </w:pPr>
      <w:r w:rsidRPr="004C3D0D">
        <w:rPr>
          <w:lang w:val="en-US"/>
        </w:rPr>
        <w:t xml:space="preserve"> </w:t>
      </w:r>
    </w:p>
    <w:p w14:paraId="2E3341F9" w14:textId="77777777" w:rsidR="00DC6C43" w:rsidRPr="004C3D0D" w:rsidRDefault="00DC6C43" w:rsidP="008403DB">
      <w:pPr>
        <w:pStyle w:val="Heading7"/>
      </w:pPr>
      <w:r w:rsidRPr="004C3D0D">
        <w:rPr>
          <w:sz w:val="24"/>
          <w:szCs w:val="24"/>
          <w:u w:color="000000"/>
        </w:rPr>
        <w:t xml:space="preserve">It </w:t>
      </w:r>
      <w:r w:rsidRPr="004C3D0D">
        <w:rPr>
          <w:u w:color="000000"/>
        </w:rPr>
        <w:t xml:space="preserve">is literally impossible to </w:t>
      </w:r>
      <w:r w:rsidRPr="004C3D0D">
        <w:rPr>
          <w:i/>
          <w:iCs/>
          <w:sz w:val="22"/>
          <w:szCs w:val="22"/>
          <w:u w:color="000000"/>
        </w:rPr>
        <w:t xml:space="preserve">MAKE </w:t>
      </w:r>
      <w:r w:rsidRPr="004C3D0D">
        <w:rPr>
          <w:u w:color="000000"/>
        </w:rPr>
        <w:t xml:space="preserve">someone in hypnosis do anything they do not </w:t>
      </w:r>
      <w:r w:rsidRPr="004C3D0D">
        <w:t>want to do</w:t>
      </w:r>
      <w:r w:rsidRPr="004C3D0D">
        <w:rPr>
          <w:u w:color="000000"/>
        </w:rPr>
        <w:t xml:space="preserve"> or that violates their own sense of personal ethics.</w:t>
      </w:r>
    </w:p>
    <w:p w14:paraId="7F76B22A" w14:textId="77777777" w:rsidR="00DC6C43" w:rsidRPr="004C3D0D" w:rsidRDefault="00DC6C43" w:rsidP="008403DB">
      <w:pPr>
        <w:pStyle w:val="BodyText"/>
        <w:rPr>
          <w:lang w:val="en-US"/>
        </w:rPr>
      </w:pPr>
      <w:r w:rsidRPr="004C3D0D">
        <w:rPr>
          <w:lang w:val="en-US"/>
        </w:rPr>
        <w:t xml:space="preserve"> </w:t>
      </w:r>
    </w:p>
    <w:p w14:paraId="079DE4C1" w14:textId="77777777" w:rsidR="00DC6C43" w:rsidRPr="004C3D0D" w:rsidRDefault="00DC6C43" w:rsidP="008403DB">
      <w:pPr>
        <w:pStyle w:val="BodyText"/>
        <w:rPr>
          <w:lang w:val="en-US"/>
        </w:rPr>
      </w:pPr>
      <w:r w:rsidRPr="004C3D0D">
        <w:rPr>
          <w:lang w:val="en-US"/>
        </w:rPr>
        <w:t>No matter how deep in hypnosis we are we are always in control and always aware on some</w:t>
      </w:r>
      <w:r w:rsidRPr="004C3D0D">
        <w:rPr>
          <w:spacing w:val="-13"/>
          <w:lang w:val="en-US"/>
        </w:rPr>
        <w:t xml:space="preserve"> </w:t>
      </w:r>
      <w:r w:rsidRPr="004C3D0D">
        <w:rPr>
          <w:lang w:val="en-US"/>
        </w:rPr>
        <w:t>level</w:t>
      </w:r>
      <w:r w:rsidRPr="004C3D0D">
        <w:rPr>
          <w:spacing w:val="-4"/>
          <w:lang w:val="en-US"/>
        </w:rPr>
        <w:t xml:space="preserve"> </w:t>
      </w:r>
      <w:r w:rsidRPr="004C3D0D">
        <w:rPr>
          <w:lang w:val="en-US"/>
        </w:rPr>
        <w:t>of what</w:t>
      </w:r>
      <w:r w:rsidRPr="004C3D0D">
        <w:rPr>
          <w:spacing w:val="-18"/>
          <w:lang w:val="en-US"/>
        </w:rPr>
        <w:t xml:space="preserve"> </w:t>
      </w:r>
      <w:r w:rsidRPr="004C3D0D">
        <w:rPr>
          <w:lang w:val="en-US"/>
        </w:rPr>
        <w:t>is</w:t>
      </w:r>
      <w:r w:rsidRPr="004C3D0D">
        <w:rPr>
          <w:spacing w:val="-7"/>
          <w:lang w:val="en-US"/>
        </w:rPr>
        <w:t xml:space="preserve"> </w:t>
      </w:r>
      <w:r w:rsidRPr="004C3D0D">
        <w:rPr>
          <w:lang w:val="en-US"/>
        </w:rPr>
        <w:t>going</w:t>
      </w:r>
      <w:r w:rsidRPr="004C3D0D">
        <w:rPr>
          <w:spacing w:val="-7"/>
          <w:lang w:val="en-US"/>
        </w:rPr>
        <w:t xml:space="preserve"> </w:t>
      </w:r>
      <w:r w:rsidRPr="004C3D0D">
        <w:rPr>
          <w:lang w:val="en-US"/>
        </w:rPr>
        <w:t>on.</w:t>
      </w:r>
      <w:r w:rsidRPr="004C3D0D">
        <w:rPr>
          <w:spacing w:val="-14"/>
          <w:lang w:val="en-US"/>
        </w:rPr>
        <w:t xml:space="preserve"> </w:t>
      </w:r>
      <w:r w:rsidRPr="004C3D0D">
        <w:rPr>
          <w:lang w:val="en-US"/>
        </w:rPr>
        <w:t>Even</w:t>
      </w:r>
      <w:r w:rsidRPr="004C3D0D">
        <w:rPr>
          <w:spacing w:val="-3"/>
          <w:lang w:val="en-US"/>
        </w:rPr>
        <w:t xml:space="preserve"> </w:t>
      </w:r>
      <w:r w:rsidRPr="004C3D0D">
        <w:rPr>
          <w:lang w:val="en-US"/>
        </w:rPr>
        <w:t>more</w:t>
      </w:r>
      <w:r w:rsidRPr="004C3D0D">
        <w:rPr>
          <w:spacing w:val="-13"/>
          <w:lang w:val="en-US"/>
        </w:rPr>
        <w:t xml:space="preserve"> </w:t>
      </w:r>
      <w:r w:rsidRPr="004C3D0D">
        <w:rPr>
          <w:lang w:val="en-US"/>
        </w:rPr>
        <w:t>importantly</w:t>
      </w:r>
      <w:r w:rsidRPr="004C3D0D">
        <w:rPr>
          <w:spacing w:val="7"/>
          <w:lang w:val="en-US"/>
        </w:rPr>
        <w:t xml:space="preserve"> </w:t>
      </w:r>
      <w:r w:rsidRPr="004C3D0D">
        <w:rPr>
          <w:lang w:val="en-US"/>
        </w:rPr>
        <w:t>we</w:t>
      </w:r>
      <w:r w:rsidRPr="004C3D0D">
        <w:rPr>
          <w:spacing w:val="-7"/>
          <w:lang w:val="en-US"/>
        </w:rPr>
        <w:t xml:space="preserve"> </w:t>
      </w:r>
      <w:r w:rsidRPr="004C3D0D">
        <w:rPr>
          <w:lang w:val="en-US"/>
        </w:rPr>
        <w:t>have</w:t>
      </w:r>
      <w:r w:rsidRPr="004C3D0D">
        <w:rPr>
          <w:spacing w:val="-5"/>
          <w:lang w:val="en-US"/>
        </w:rPr>
        <w:t xml:space="preserve"> </w:t>
      </w:r>
      <w:r w:rsidRPr="004C3D0D">
        <w:rPr>
          <w:lang w:val="en-US"/>
        </w:rPr>
        <w:t>the</w:t>
      </w:r>
      <w:r w:rsidRPr="004C3D0D">
        <w:rPr>
          <w:spacing w:val="-11"/>
          <w:lang w:val="en-US"/>
        </w:rPr>
        <w:t xml:space="preserve"> </w:t>
      </w:r>
      <w:r w:rsidRPr="004C3D0D">
        <w:rPr>
          <w:lang w:val="en-US"/>
        </w:rPr>
        <w:t>ability</w:t>
      </w:r>
      <w:r w:rsidRPr="004C3D0D">
        <w:rPr>
          <w:spacing w:val="-3"/>
          <w:lang w:val="en-US"/>
        </w:rPr>
        <w:t xml:space="preserve"> </w:t>
      </w:r>
      <w:r w:rsidRPr="004C3D0D">
        <w:rPr>
          <w:lang w:val="en-US"/>
        </w:rPr>
        <w:t>at</w:t>
      </w:r>
      <w:r w:rsidRPr="004C3D0D">
        <w:rPr>
          <w:spacing w:val="-21"/>
          <w:lang w:val="en-US"/>
        </w:rPr>
        <w:t xml:space="preserve"> </w:t>
      </w:r>
      <w:r w:rsidRPr="004C3D0D">
        <w:rPr>
          <w:lang w:val="en-US"/>
        </w:rPr>
        <w:t>any</w:t>
      </w:r>
      <w:r w:rsidRPr="004C3D0D">
        <w:rPr>
          <w:spacing w:val="-13"/>
          <w:lang w:val="en-US"/>
        </w:rPr>
        <w:t xml:space="preserve"> </w:t>
      </w:r>
      <w:r w:rsidRPr="004C3D0D">
        <w:rPr>
          <w:lang w:val="en-US"/>
        </w:rPr>
        <w:t>time</w:t>
      </w:r>
      <w:r w:rsidRPr="004C3D0D">
        <w:rPr>
          <w:spacing w:val="-15"/>
          <w:lang w:val="en-US"/>
        </w:rPr>
        <w:t xml:space="preserve"> </w:t>
      </w:r>
      <w:r w:rsidRPr="004C3D0D">
        <w:rPr>
          <w:lang w:val="en-US"/>
        </w:rPr>
        <w:t>to refuse</w:t>
      </w:r>
      <w:r w:rsidRPr="004C3D0D">
        <w:rPr>
          <w:spacing w:val="-10"/>
          <w:lang w:val="en-US"/>
        </w:rPr>
        <w:t xml:space="preserve"> </w:t>
      </w:r>
      <w:r w:rsidRPr="004C3D0D">
        <w:rPr>
          <w:lang w:val="en-US"/>
        </w:rPr>
        <w:t>a</w:t>
      </w:r>
      <w:r w:rsidRPr="004C3D0D">
        <w:rPr>
          <w:spacing w:val="-25"/>
          <w:lang w:val="en-US"/>
        </w:rPr>
        <w:t xml:space="preserve"> </w:t>
      </w:r>
      <w:r w:rsidRPr="004C3D0D">
        <w:rPr>
          <w:lang w:val="en-US"/>
        </w:rPr>
        <w:t>suggestion or</w:t>
      </w:r>
      <w:r w:rsidRPr="004C3D0D">
        <w:rPr>
          <w:spacing w:val="-20"/>
          <w:lang w:val="en-US"/>
        </w:rPr>
        <w:t xml:space="preserve"> </w:t>
      </w:r>
      <w:r w:rsidRPr="004C3D0D">
        <w:rPr>
          <w:lang w:val="en-US"/>
        </w:rPr>
        <w:t>emerge</w:t>
      </w:r>
      <w:r w:rsidRPr="004C3D0D">
        <w:rPr>
          <w:spacing w:val="-11"/>
          <w:lang w:val="en-US"/>
        </w:rPr>
        <w:t xml:space="preserve"> </w:t>
      </w:r>
      <w:r w:rsidRPr="004C3D0D">
        <w:rPr>
          <w:lang w:val="en-US"/>
        </w:rPr>
        <w:t>from</w:t>
      </w:r>
      <w:r w:rsidRPr="004C3D0D">
        <w:rPr>
          <w:spacing w:val="-11"/>
          <w:lang w:val="en-US"/>
        </w:rPr>
        <w:t xml:space="preserve"> </w:t>
      </w:r>
      <w:r w:rsidRPr="004C3D0D">
        <w:rPr>
          <w:lang w:val="en-US"/>
        </w:rPr>
        <w:t>the</w:t>
      </w:r>
      <w:r w:rsidRPr="004C3D0D">
        <w:rPr>
          <w:spacing w:val="-19"/>
          <w:lang w:val="en-US"/>
        </w:rPr>
        <w:t xml:space="preserve"> </w:t>
      </w:r>
      <w:r w:rsidRPr="004C3D0D">
        <w:rPr>
          <w:lang w:val="en-US"/>
        </w:rPr>
        <w:t>hypnotic</w:t>
      </w:r>
      <w:r w:rsidRPr="004C3D0D">
        <w:rPr>
          <w:spacing w:val="-4"/>
          <w:lang w:val="en-US"/>
        </w:rPr>
        <w:t xml:space="preserve"> </w:t>
      </w:r>
      <w:r w:rsidRPr="004C3D0D">
        <w:rPr>
          <w:lang w:val="en-US"/>
        </w:rPr>
        <w:t xml:space="preserve">state. </w:t>
      </w:r>
    </w:p>
    <w:p w14:paraId="4F5D7E61" w14:textId="77777777" w:rsidR="00DC6C43" w:rsidRPr="004C3D0D" w:rsidRDefault="00DC6C43" w:rsidP="008403DB">
      <w:pPr>
        <w:pStyle w:val="Heading4"/>
      </w:pPr>
      <w:r w:rsidRPr="004C3D0D">
        <w:t>Think You Will Be Unconscious/Unaware</w:t>
      </w:r>
    </w:p>
    <w:p w14:paraId="50C626E7" w14:textId="77777777" w:rsidR="00DC6C43" w:rsidRPr="004C3D0D" w:rsidRDefault="00DC6C43" w:rsidP="008403DB">
      <w:pPr>
        <w:pStyle w:val="BodyText"/>
        <w:rPr>
          <w:lang w:val="en-US"/>
        </w:rPr>
      </w:pPr>
      <w:r w:rsidRPr="004C3D0D">
        <w:rPr>
          <w:lang w:val="en-US"/>
        </w:rPr>
        <w:lastRenderedPageBreak/>
        <w:t>Even though we touched on this earlier it bears repeating. Many people believe that being hypnotized is the same as being asleep or otherwise anesthetized.  This is as much the fault of the hypnosis industry as it is films, books and television.</w:t>
      </w:r>
    </w:p>
    <w:p w14:paraId="5CCF59B0" w14:textId="77777777" w:rsidR="00DC6C43" w:rsidRPr="004C3D0D" w:rsidRDefault="00DC6C43" w:rsidP="008403DB">
      <w:pPr>
        <w:pStyle w:val="BodyText"/>
        <w:rPr>
          <w:lang w:val="en-US"/>
        </w:rPr>
      </w:pPr>
      <w:r w:rsidRPr="004C3D0D">
        <w:rPr>
          <w:lang w:val="en-US"/>
        </w:rPr>
        <w:t xml:space="preserve"> </w:t>
      </w:r>
    </w:p>
    <w:p w14:paraId="19B092C0" w14:textId="77777777" w:rsidR="00DC6C43" w:rsidRPr="004C3D0D" w:rsidRDefault="00DC6C43" w:rsidP="008403DB">
      <w:pPr>
        <w:pStyle w:val="BodyText"/>
        <w:rPr>
          <w:lang w:val="en-US"/>
        </w:rPr>
      </w:pPr>
      <w:r w:rsidRPr="004C3D0D">
        <w:rPr>
          <w:lang w:val="en-US"/>
        </w:rPr>
        <w:t>One of the most popular words used in hypnosis is the command SLEEP. It is used as an analog that causes the unconscious mind to simulate sleep, but the subject is NOT asleep, if the hypnotist keeps giving instructions the subject will continue to pay attention and not drift off into sleep.</w:t>
      </w:r>
    </w:p>
    <w:p w14:paraId="25FA931D" w14:textId="77777777" w:rsidR="00DC6C43" w:rsidRPr="004C3D0D" w:rsidRDefault="00DC6C43" w:rsidP="008403DB">
      <w:pPr>
        <w:pStyle w:val="BodyText"/>
        <w:rPr>
          <w:lang w:val="en-US"/>
        </w:rPr>
      </w:pPr>
      <w:r w:rsidRPr="004C3D0D">
        <w:rPr>
          <w:lang w:val="en-US"/>
        </w:rPr>
        <w:t xml:space="preserve"> </w:t>
      </w:r>
    </w:p>
    <w:p w14:paraId="18EA7E54" w14:textId="77777777" w:rsidR="00DC6C43" w:rsidRPr="004C3D0D" w:rsidRDefault="00DC6C43" w:rsidP="008403DB">
      <w:pPr>
        <w:pStyle w:val="BodyText"/>
        <w:rPr>
          <w:lang w:val="en-US"/>
        </w:rPr>
      </w:pPr>
      <w:r w:rsidRPr="004C3D0D">
        <w:rPr>
          <w:lang w:val="en-US"/>
        </w:rPr>
        <w:t xml:space="preserve"> </w:t>
      </w:r>
    </w:p>
    <w:p w14:paraId="76FD183B" w14:textId="77777777" w:rsidR="00DC6C43" w:rsidRPr="004C3D0D" w:rsidRDefault="00DC6C43" w:rsidP="008403DB">
      <w:pPr>
        <w:pStyle w:val="Heading4"/>
      </w:pPr>
      <w:r w:rsidRPr="004C3D0D">
        <w:t>You Will Do Something or Reveal Something You Don't Want To.</w:t>
      </w:r>
    </w:p>
    <w:p w14:paraId="669786B8" w14:textId="77777777" w:rsidR="00DC6C43" w:rsidRPr="004C3D0D" w:rsidRDefault="00DC6C43" w:rsidP="008403DB">
      <w:pPr>
        <w:pStyle w:val="BodyText"/>
        <w:rPr>
          <w:lang w:val="en-US"/>
        </w:rPr>
      </w:pPr>
      <w:r w:rsidRPr="004C3D0D">
        <w:rPr>
          <w:lang w:val="en-US"/>
        </w:rPr>
        <w:t xml:space="preserve"> </w:t>
      </w:r>
    </w:p>
    <w:p w14:paraId="5E182146" w14:textId="77777777" w:rsidR="00DC6C43" w:rsidRPr="004C3D0D" w:rsidRDefault="00DC6C43" w:rsidP="008403DB">
      <w:pPr>
        <w:pStyle w:val="BodyText"/>
        <w:rPr>
          <w:lang w:val="en-US"/>
        </w:rPr>
      </w:pPr>
      <w:r w:rsidRPr="004C3D0D">
        <w:rPr>
          <w:lang w:val="en-US"/>
        </w:rPr>
        <w:t>Many people believe that hypnosis is some form of truth drug. They believe that a hypnotist can force them to tel1 the truth, even against their will.</w:t>
      </w:r>
    </w:p>
    <w:p w14:paraId="5EC171DD" w14:textId="77777777" w:rsidR="00DC6C43" w:rsidRPr="004C3D0D" w:rsidRDefault="00DC6C43" w:rsidP="008403DB">
      <w:pPr>
        <w:pStyle w:val="BodyText"/>
        <w:rPr>
          <w:lang w:val="en-US"/>
        </w:rPr>
      </w:pPr>
      <w:r w:rsidRPr="004C3D0D">
        <w:rPr>
          <w:lang w:val="en-US"/>
        </w:rPr>
        <w:t xml:space="preserve"> </w:t>
      </w:r>
    </w:p>
    <w:p w14:paraId="3E3A19A8" w14:textId="77777777" w:rsidR="00DC6C43" w:rsidRPr="004C3D0D" w:rsidRDefault="00DC6C43" w:rsidP="008403DB">
      <w:pPr>
        <w:pStyle w:val="BodyText"/>
        <w:rPr>
          <w:lang w:val="en-US"/>
        </w:rPr>
      </w:pPr>
      <w:r w:rsidRPr="004C3D0D">
        <w:rPr>
          <w:lang w:val="en-US"/>
        </w:rPr>
        <w:t xml:space="preserve">This is false. The ironic part is that the subject </w:t>
      </w:r>
      <w:r w:rsidRPr="004C3D0D">
        <w:rPr>
          <w:color w:val="4D4D4D"/>
          <w:lang w:val="en-US"/>
        </w:rPr>
        <w:t xml:space="preserve">actua11y </w:t>
      </w:r>
      <w:r w:rsidRPr="004C3D0D">
        <w:rPr>
          <w:lang w:val="en-US"/>
        </w:rPr>
        <w:t xml:space="preserve">has more access to his internal resources </w:t>
      </w:r>
      <w:r w:rsidRPr="004C3D0D">
        <w:rPr>
          <w:color w:val="4D4D4D"/>
          <w:lang w:val="en-US"/>
        </w:rPr>
        <w:t xml:space="preserve">of </w:t>
      </w:r>
      <w:r w:rsidRPr="004C3D0D">
        <w:rPr>
          <w:lang w:val="en-US"/>
        </w:rPr>
        <w:t>creativity than he would normally have while at the same time maintaining his free will.</w:t>
      </w:r>
    </w:p>
    <w:p w14:paraId="55F70ADC" w14:textId="77777777" w:rsidR="00DC6C43" w:rsidRPr="004C3D0D" w:rsidRDefault="00DC6C43" w:rsidP="008403DB"/>
    <w:p w14:paraId="0168890B" w14:textId="77777777" w:rsidR="00DC6C43" w:rsidRPr="004C3D0D" w:rsidRDefault="00DC6C43" w:rsidP="008403DB">
      <w:pPr>
        <w:pStyle w:val="BodyText"/>
        <w:rPr>
          <w:sz w:val="20"/>
          <w:szCs w:val="20"/>
          <w:lang w:val="en-US"/>
        </w:rPr>
      </w:pPr>
      <w:r w:rsidRPr="004C3D0D">
        <w:rPr>
          <w:u w:color="000000"/>
          <w:lang w:val="en-US"/>
        </w:rPr>
        <w:t>What does that mean exactly?</w:t>
      </w:r>
    </w:p>
    <w:p w14:paraId="225E2CC9" w14:textId="77777777" w:rsidR="00DC6C43" w:rsidRPr="004C3D0D" w:rsidRDefault="00DC6C43" w:rsidP="008403DB">
      <w:pPr>
        <w:pStyle w:val="BodyText"/>
        <w:rPr>
          <w:lang w:val="en-US"/>
        </w:rPr>
      </w:pPr>
      <w:r w:rsidRPr="004C3D0D">
        <w:rPr>
          <w:lang w:val="en-US"/>
        </w:rPr>
        <w:t xml:space="preserve"> </w:t>
      </w:r>
    </w:p>
    <w:p w14:paraId="11E8E0EF" w14:textId="77777777" w:rsidR="00DC6C43" w:rsidRPr="004C3D0D" w:rsidRDefault="00DC6C43" w:rsidP="008403DB">
      <w:r w:rsidRPr="004C3D0D">
        <w:t xml:space="preserve">Well, the subject may be able to create a better lie while hypnotized if he or she were in the non </w:t>
      </w:r>
      <w:r w:rsidRPr="004C3D0D">
        <w:rPr>
          <w:color w:val="161616"/>
        </w:rPr>
        <w:t>-</w:t>
      </w:r>
      <w:r w:rsidRPr="004C3D0D">
        <w:t>hypnotized state. Many hypnotists make a good living teaching people to use hypnosis to pass polygraph tests.</w:t>
      </w:r>
    </w:p>
    <w:p w14:paraId="2E09DB7F" w14:textId="77777777" w:rsidR="00DC6C43" w:rsidRPr="004C3D0D" w:rsidRDefault="004642B9" w:rsidP="008403DB">
      <w:pPr>
        <w:pStyle w:val="BodyText"/>
        <w:rPr>
          <w:lang w:val="en-US"/>
        </w:rPr>
      </w:pPr>
      <w:r w:rsidRPr="004C3D0D">
        <w:rPr>
          <w:lang w:val="en-US"/>
        </w:rPr>
        <w:t xml:space="preserve"> </w:t>
      </w:r>
    </w:p>
    <w:p w14:paraId="4B366ED7" w14:textId="77777777" w:rsidR="00DC6C43" w:rsidRPr="004C3D0D" w:rsidRDefault="00DC6C43" w:rsidP="008403DB">
      <w:pPr>
        <w:pStyle w:val="Heading4"/>
      </w:pPr>
      <w:r w:rsidRPr="004C3D0D">
        <w:t>Only the Hypnotist Can Bring You Out of Hyp</w:t>
      </w:r>
      <w:r w:rsidR="004642B9" w:rsidRPr="004C3D0D">
        <w:t>nosis /</w:t>
      </w:r>
      <w:r w:rsidR="00310C7C" w:rsidRPr="004C3D0D">
        <w:br/>
      </w:r>
      <w:r w:rsidR="004642B9" w:rsidRPr="004C3D0D">
        <w:t>Fear of Being Trapped in</w:t>
      </w:r>
      <w:r w:rsidR="00310C7C" w:rsidRPr="004C3D0D">
        <w:t xml:space="preserve"> </w:t>
      </w:r>
      <w:r w:rsidRPr="004C3D0D">
        <w:t>Hypnosis</w:t>
      </w:r>
    </w:p>
    <w:p w14:paraId="02470C2F" w14:textId="77777777" w:rsidR="00DC6C43" w:rsidRPr="004C3D0D" w:rsidRDefault="00DC6C43" w:rsidP="008403DB">
      <w:pPr>
        <w:pStyle w:val="BodyText"/>
        <w:rPr>
          <w:lang w:val="en-US"/>
        </w:rPr>
      </w:pPr>
      <w:r w:rsidRPr="004C3D0D">
        <w:rPr>
          <w:lang w:val="en-US"/>
        </w:rPr>
        <w:t xml:space="preserve"> </w:t>
      </w:r>
    </w:p>
    <w:p w14:paraId="7AAB093D" w14:textId="77777777" w:rsidR="00DC6C43" w:rsidRPr="004C3D0D" w:rsidRDefault="00DC6C43" w:rsidP="008403DB">
      <w:r w:rsidRPr="004C3D0D">
        <w:t>Hypnosis is in fact one of the most natural states that human beings engage in</w:t>
      </w:r>
      <w:r w:rsidRPr="004C3D0D">
        <w:rPr>
          <w:color w:val="4D4D4D"/>
        </w:rPr>
        <w:t xml:space="preserve">. </w:t>
      </w:r>
      <w:r w:rsidRPr="004C3D0D">
        <w:t>We pass through</w:t>
      </w:r>
      <w:r w:rsidRPr="004C3D0D">
        <w:rPr>
          <w:spacing w:val="15"/>
        </w:rPr>
        <w:t xml:space="preserve"> </w:t>
      </w:r>
      <w:r w:rsidRPr="004C3D0D">
        <w:t>the</w:t>
      </w:r>
      <w:r w:rsidRPr="004C3D0D">
        <w:rPr>
          <w:spacing w:val="-14"/>
        </w:rPr>
        <w:t xml:space="preserve"> </w:t>
      </w:r>
      <w:r w:rsidRPr="004C3D0D">
        <w:t>hypnotic</w:t>
      </w:r>
      <w:r w:rsidRPr="004C3D0D">
        <w:rPr>
          <w:spacing w:val="-6"/>
        </w:rPr>
        <w:t xml:space="preserve"> </w:t>
      </w:r>
      <w:r w:rsidRPr="004C3D0D">
        <w:t>state(s)</w:t>
      </w:r>
      <w:r w:rsidRPr="004C3D0D">
        <w:rPr>
          <w:spacing w:val="-5"/>
        </w:rPr>
        <w:t xml:space="preserve"> </w:t>
      </w:r>
      <w:r w:rsidRPr="004C3D0D">
        <w:t>at</w:t>
      </w:r>
      <w:r w:rsidRPr="004C3D0D">
        <w:rPr>
          <w:spacing w:val="-16"/>
        </w:rPr>
        <w:t xml:space="preserve"> </w:t>
      </w:r>
      <w:r w:rsidRPr="004C3D0D">
        <w:t>least</w:t>
      </w:r>
      <w:r w:rsidRPr="004C3D0D">
        <w:rPr>
          <w:spacing w:val="-3"/>
        </w:rPr>
        <w:t xml:space="preserve"> </w:t>
      </w:r>
      <w:r w:rsidRPr="004C3D0D">
        <w:t>twice a</w:t>
      </w:r>
      <w:r w:rsidRPr="004C3D0D">
        <w:rPr>
          <w:spacing w:val="-10"/>
        </w:rPr>
        <w:t xml:space="preserve"> </w:t>
      </w:r>
      <w:r w:rsidRPr="004C3D0D">
        <w:t>day</w:t>
      </w:r>
      <w:r w:rsidRPr="004C3D0D">
        <w:rPr>
          <w:spacing w:val="-10"/>
        </w:rPr>
        <w:t xml:space="preserve"> </w:t>
      </w:r>
      <w:r w:rsidRPr="004C3D0D">
        <w:t>as</w:t>
      </w:r>
      <w:r w:rsidRPr="004C3D0D">
        <w:rPr>
          <w:spacing w:val="2"/>
        </w:rPr>
        <w:t xml:space="preserve"> </w:t>
      </w:r>
      <w:r w:rsidRPr="004C3D0D">
        <w:t>we</w:t>
      </w:r>
      <w:r w:rsidRPr="004C3D0D">
        <w:rPr>
          <w:spacing w:val="-3"/>
        </w:rPr>
        <w:t xml:space="preserve"> </w:t>
      </w:r>
      <w:r w:rsidRPr="004C3D0D">
        <w:t>go</w:t>
      </w:r>
      <w:r w:rsidRPr="004C3D0D">
        <w:rPr>
          <w:spacing w:val="-9"/>
        </w:rPr>
        <w:t xml:space="preserve"> </w:t>
      </w:r>
      <w:r w:rsidRPr="004C3D0D">
        <w:t>to</w:t>
      </w:r>
      <w:r w:rsidRPr="004C3D0D">
        <w:rPr>
          <w:spacing w:val="-14"/>
        </w:rPr>
        <w:t xml:space="preserve"> </w:t>
      </w:r>
      <w:r w:rsidRPr="004C3D0D">
        <w:t>sleep</w:t>
      </w:r>
      <w:r w:rsidRPr="004C3D0D">
        <w:rPr>
          <w:spacing w:val="-6"/>
        </w:rPr>
        <w:t xml:space="preserve"> </w:t>
      </w:r>
      <w:r w:rsidRPr="004C3D0D">
        <w:t>at</w:t>
      </w:r>
      <w:r w:rsidRPr="004C3D0D">
        <w:rPr>
          <w:spacing w:val="-10"/>
        </w:rPr>
        <w:t xml:space="preserve"> </w:t>
      </w:r>
      <w:r w:rsidRPr="004C3D0D">
        <w:t>night and when</w:t>
      </w:r>
      <w:r w:rsidRPr="004C3D0D">
        <w:rPr>
          <w:spacing w:val="-1"/>
        </w:rPr>
        <w:t xml:space="preserve"> </w:t>
      </w:r>
      <w:r w:rsidRPr="004C3D0D">
        <w:t>we wake</w:t>
      </w:r>
      <w:r w:rsidRPr="004C3D0D">
        <w:rPr>
          <w:spacing w:val="-12"/>
        </w:rPr>
        <w:t xml:space="preserve"> </w:t>
      </w:r>
      <w:r w:rsidRPr="004C3D0D">
        <w:t>up</w:t>
      </w:r>
      <w:r w:rsidRPr="004C3D0D">
        <w:rPr>
          <w:spacing w:val="-26"/>
        </w:rPr>
        <w:t xml:space="preserve"> </w:t>
      </w:r>
      <w:r w:rsidRPr="004C3D0D">
        <w:t>in</w:t>
      </w:r>
      <w:r w:rsidRPr="004C3D0D">
        <w:rPr>
          <w:spacing w:val="-18"/>
        </w:rPr>
        <w:t xml:space="preserve"> </w:t>
      </w:r>
      <w:r w:rsidRPr="004C3D0D">
        <w:t>the</w:t>
      </w:r>
      <w:r w:rsidRPr="004C3D0D">
        <w:rPr>
          <w:spacing w:val="-23"/>
        </w:rPr>
        <w:t xml:space="preserve"> </w:t>
      </w:r>
      <w:r w:rsidRPr="004C3D0D">
        <w:rPr>
          <w:spacing w:val="2"/>
        </w:rPr>
        <w:t>m</w:t>
      </w:r>
      <w:r w:rsidR="004642B9" w:rsidRPr="004C3D0D">
        <w:rPr>
          <w:spacing w:val="2"/>
        </w:rPr>
        <w:t>orn</w:t>
      </w:r>
      <w:r w:rsidRPr="004C3D0D">
        <w:rPr>
          <w:spacing w:val="2"/>
        </w:rPr>
        <w:t>ing.</w:t>
      </w:r>
      <w:r w:rsidRPr="004C3D0D">
        <w:rPr>
          <w:spacing w:val="-43"/>
        </w:rPr>
        <w:t xml:space="preserve"> </w:t>
      </w:r>
      <w:r w:rsidRPr="004C3D0D">
        <w:rPr>
          <w:position w:val="12"/>
        </w:rPr>
        <w:t>7</w:t>
      </w:r>
    </w:p>
    <w:p w14:paraId="0E8E62C6" w14:textId="77777777" w:rsidR="00DC6C43" w:rsidRPr="004C3D0D" w:rsidRDefault="00DC6C43" w:rsidP="008403DB">
      <w:pPr>
        <w:pStyle w:val="BodyText"/>
        <w:rPr>
          <w:lang w:val="en-US"/>
        </w:rPr>
      </w:pPr>
      <w:r w:rsidRPr="004C3D0D">
        <w:rPr>
          <w:lang w:val="en-US"/>
        </w:rPr>
        <w:t xml:space="preserve"> </w:t>
      </w:r>
    </w:p>
    <w:p w14:paraId="077008D8" w14:textId="77777777" w:rsidR="00DC6C43" w:rsidRPr="004C3D0D" w:rsidRDefault="00DC6C43" w:rsidP="008403DB">
      <w:pPr>
        <w:pStyle w:val="BodyText"/>
        <w:rPr>
          <w:lang w:val="en-US"/>
        </w:rPr>
      </w:pPr>
      <w:r w:rsidRPr="004C3D0D">
        <w:rPr>
          <w:lang w:val="en-US"/>
        </w:rPr>
        <w:t>Because hypnosis is a state that exists along the natural progression from wakefulness to sleep anyone left in a hypnotic state for a protracted period without further instructions will simply wake up or fall into a natural restful sleep</w:t>
      </w:r>
    </w:p>
    <w:p w14:paraId="701001CF" w14:textId="77777777" w:rsidR="00DC6C43" w:rsidRPr="004C3D0D" w:rsidRDefault="00DC6C43" w:rsidP="008403DB">
      <w:pPr>
        <w:pStyle w:val="BodyText"/>
        <w:rPr>
          <w:lang w:val="en-US"/>
        </w:rPr>
      </w:pPr>
      <w:r w:rsidRPr="004C3D0D">
        <w:rPr>
          <w:lang w:val="en-US"/>
        </w:rPr>
        <w:t xml:space="preserve"> </w:t>
      </w:r>
    </w:p>
    <w:p w14:paraId="31225D02" w14:textId="77777777" w:rsidR="00DE24DD" w:rsidRPr="004C3D0D" w:rsidRDefault="00DC6C43" w:rsidP="008403DB">
      <w:r w:rsidRPr="004C3D0D">
        <w:t>It is literally impossible to get stuck or trapped in the hypnotic state.</w:t>
      </w:r>
      <w:r w:rsidR="00DE24DD" w:rsidRPr="004C3D0D">
        <w:br w:type="page"/>
      </w:r>
    </w:p>
    <w:p w14:paraId="0E56E47B" w14:textId="77777777" w:rsidR="00DC6C43" w:rsidRPr="004C3D0D" w:rsidRDefault="00DC6C43" w:rsidP="008403DB">
      <w:pPr>
        <w:pStyle w:val="Heading4"/>
      </w:pPr>
      <w:r w:rsidRPr="004C3D0D">
        <w:lastRenderedPageBreak/>
        <w:t>You Won't Remember What Happened to You While You Were Hypnotized</w:t>
      </w:r>
    </w:p>
    <w:p w14:paraId="3687F27D" w14:textId="77777777" w:rsidR="00DC6C43" w:rsidRPr="004C3D0D" w:rsidRDefault="00DC6C43" w:rsidP="008403DB">
      <w:pPr>
        <w:pStyle w:val="BodyText"/>
        <w:rPr>
          <w:lang w:val="en-US"/>
        </w:rPr>
      </w:pPr>
      <w:r w:rsidRPr="004C3D0D">
        <w:rPr>
          <w:lang w:val="en-US"/>
        </w:rPr>
        <w:t xml:space="preserve"> </w:t>
      </w:r>
    </w:p>
    <w:p w14:paraId="186E7AE8" w14:textId="77777777" w:rsidR="00DC6C43" w:rsidRPr="004C3D0D" w:rsidRDefault="00DC6C43" w:rsidP="008403DB">
      <w:r w:rsidRPr="004C3D0D">
        <w:t>One of the biggest fears many people have is that they won't remember what happened to them during hypnosis.</w:t>
      </w:r>
    </w:p>
    <w:p w14:paraId="616DD36C" w14:textId="77777777" w:rsidR="00DC6C43" w:rsidRPr="004C3D0D" w:rsidRDefault="00DC6C43" w:rsidP="008403DB">
      <w:pPr>
        <w:pStyle w:val="BodyText"/>
        <w:rPr>
          <w:lang w:val="en-US"/>
        </w:rPr>
      </w:pPr>
      <w:r w:rsidRPr="004C3D0D">
        <w:rPr>
          <w:lang w:val="en-US"/>
        </w:rPr>
        <w:t xml:space="preserve"> </w:t>
      </w:r>
    </w:p>
    <w:p w14:paraId="4D54B877" w14:textId="77777777" w:rsidR="00DC6C43" w:rsidRPr="004C3D0D" w:rsidRDefault="00DC6C43" w:rsidP="008403DB">
      <w:r w:rsidRPr="004C3D0D">
        <w:t xml:space="preserve">Although spontaneous amnesia can and does occur it is still relatively rare and is easily handled with a couple simple suggestions to remember everything that happened during the session. </w:t>
      </w:r>
      <w:r w:rsidRPr="004C3D0D">
        <w:rPr>
          <w:position w:val="11"/>
        </w:rPr>
        <w:t>8</w:t>
      </w:r>
      <w:r w:rsidRPr="004C3D0D">
        <w:t xml:space="preserve"> </w:t>
      </w:r>
    </w:p>
    <w:p w14:paraId="46358C17" w14:textId="77777777" w:rsidR="00DC6C43" w:rsidRPr="004C3D0D" w:rsidRDefault="00DC6C43" w:rsidP="008403DB">
      <w:pPr>
        <w:pStyle w:val="BodyText"/>
        <w:rPr>
          <w:lang w:val="en-US"/>
        </w:rPr>
      </w:pPr>
      <w:r w:rsidRPr="004C3D0D">
        <w:rPr>
          <w:lang w:val="en-US"/>
        </w:rPr>
        <w:t xml:space="preserve"> </w:t>
      </w:r>
    </w:p>
    <w:p w14:paraId="0F4C268D" w14:textId="77777777" w:rsidR="00DC6C43" w:rsidRPr="004C3D0D" w:rsidRDefault="00DC6C43" w:rsidP="008403DB">
      <w:pPr>
        <w:pStyle w:val="Heading4"/>
      </w:pPr>
      <w:r w:rsidRPr="004C3D0D">
        <w:rPr>
          <w:u w:color="000000"/>
        </w:rPr>
        <w:t>Is Hypnosis Dangerous...</w:t>
      </w:r>
    </w:p>
    <w:p w14:paraId="776F9AAE" w14:textId="77777777" w:rsidR="00DC6C43" w:rsidRPr="004C3D0D" w:rsidRDefault="00DC6C43" w:rsidP="008403DB">
      <w:r w:rsidRPr="004C3D0D">
        <w:t>Hypnosis is not dangerous in and of itself - there has never been a recorded case of someone being injured with hypnosis.</w:t>
      </w:r>
    </w:p>
    <w:p w14:paraId="0F8DEC8A" w14:textId="77777777" w:rsidR="00DC6C43" w:rsidRPr="004C3D0D" w:rsidRDefault="00DC6C43" w:rsidP="008403DB">
      <w:pPr>
        <w:pStyle w:val="BodyText"/>
        <w:rPr>
          <w:lang w:val="en-US"/>
        </w:rPr>
      </w:pPr>
      <w:r w:rsidRPr="004C3D0D">
        <w:rPr>
          <w:lang w:val="en-US"/>
        </w:rPr>
        <w:t xml:space="preserve"> </w:t>
      </w:r>
    </w:p>
    <w:p w14:paraId="52B83031" w14:textId="77777777" w:rsidR="00DC6C43" w:rsidRPr="004C3D0D" w:rsidRDefault="00DC6C43" w:rsidP="008403DB">
      <w:r w:rsidRPr="004C3D0D">
        <w:t>There are some cautions and contraindicate ac</w:t>
      </w:r>
      <w:r w:rsidRPr="004C3D0D">
        <w:rPr>
          <w:color w:val="161616"/>
        </w:rPr>
        <w:t>t</w:t>
      </w:r>
      <w:r w:rsidRPr="004C3D0D">
        <w:t>ions one should observe when conducting a hypnosis session or</w:t>
      </w:r>
      <w:r w:rsidRPr="004C3D0D">
        <w:rPr>
          <w:i/>
          <w:iCs/>
        </w:rPr>
        <w:t xml:space="preserve"> performing</w:t>
      </w:r>
      <w:r w:rsidRPr="004C3D0D">
        <w:t xml:space="preserve"> a hypnotic process.</w:t>
      </w:r>
    </w:p>
    <w:p w14:paraId="7F1D9B44" w14:textId="77777777" w:rsidR="00DC6C43" w:rsidRPr="004C3D0D" w:rsidRDefault="00DC6C43" w:rsidP="008403DB">
      <w:pPr>
        <w:pStyle w:val="BodyText"/>
        <w:rPr>
          <w:lang w:val="en-US"/>
        </w:rPr>
      </w:pPr>
      <w:r w:rsidRPr="004C3D0D">
        <w:rPr>
          <w:lang w:val="en-US"/>
        </w:rPr>
        <w:t xml:space="preserve"> </w:t>
      </w:r>
    </w:p>
    <w:p w14:paraId="2DDA8D3E" w14:textId="77777777" w:rsidR="00DC6C43" w:rsidRPr="004C3D0D" w:rsidRDefault="00DC6C43" w:rsidP="008403DB">
      <w:r w:rsidRPr="004C3D0D">
        <w:t>7 In fact these times of the day are excellent times to use autosuggestion and self-hypnosis</w:t>
      </w:r>
    </w:p>
    <w:p w14:paraId="34696202" w14:textId="77777777" w:rsidR="00DC6C43" w:rsidRPr="004C3D0D" w:rsidRDefault="00DC6C43" w:rsidP="008403DB">
      <w:r w:rsidRPr="004C3D0D">
        <w:t>8 There are times when an event is so traumatic that the unconscious mind refuses to let the client remember it. This behavior is usually a result of an aspect of the unconscious mind call the hidden observer. A key point to remember is to never leave a trauma or event unprocessed once it is uncovered</w:t>
      </w:r>
    </w:p>
    <w:p w14:paraId="49E1C270" w14:textId="77777777" w:rsidR="00DC6C43" w:rsidRPr="004C3D0D" w:rsidRDefault="00DC6C43" w:rsidP="008403DB">
      <w:pPr>
        <w:pStyle w:val="BodyText"/>
        <w:rPr>
          <w:lang w:val="en-US"/>
        </w:rPr>
      </w:pPr>
      <w:r w:rsidRPr="004C3D0D">
        <w:rPr>
          <w:lang w:val="en-US"/>
        </w:rPr>
        <w:t xml:space="preserve"> </w:t>
      </w:r>
    </w:p>
    <w:p w14:paraId="74ED291D" w14:textId="77777777" w:rsidR="00DC6C43" w:rsidRPr="004C3D0D" w:rsidRDefault="00DC6C43" w:rsidP="008403DB">
      <w:pPr>
        <w:pStyle w:val="BodyText"/>
        <w:rPr>
          <w:lang w:val="en-US"/>
        </w:rPr>
      </w:pPr>
      <w:r w:rsidRPr="004C3D0D">
        <w:rPr>
          <w:u w:color="000000"/>
          <w:lang w:val="en-US"/>
        </w:rPr>
        <w:t>Dangers for the Hypnotist -</w:t>
      </w:r>
    </w:p>
    <w:p w14:paraId="494F22FD" w14:textId="77777777" w:rsidR="00DC6C43" w:rsidRPr="004C3D0D" w:rsidRDefault="00DC6C43" w:rsidP="008403DB">
      <w:pPr>
        <w:pStyle w:val="Heading7"/>
      </w:pPr>
    </w:p>
    <w:p w14:paraId="7BFE1BA6" w14:textId="77777777" w:rsidR="00DC6C43" w:rsidRPr="004C3D0D" w:rsidRDefault="00DC6C43" w:rsidP="008403DB">
      <w:pPr>
        <w:pStyle w:val="Heading4"/>
      </w:pPr>
      <w:r w:rsidRPr="004C3D0D">
        <w:t xml:space="preserve">Transference </w:t>
      </w:r>
      <w:r w:rsidRPr="004C3D0D">
        <w:rPr>
          <w:color w:val="1C1C1C"/>
        </w:rPr>
        <w:t>-</w:t>
      </w:r>
    </w:p>
    <w:p w14:paraId="5E77A40B" w14:textId="77777777" w:rsidR="00DC6C43" w:rsidRPr="004C3D0D" w:rsidRDefault="00DC6C43" w:rsidP="008403DB">
      <w:pPr>
        <w:pStyle w:val="BodyText"/>
        <w:rPr>
          <w:lang w:val="en-US"/>
        </w:rPr>
      </w:pPr>
      <w:r w:rsidRPr="004C3D0D">
        <w:rPr>
          <w:lang w:val="en-US"/>
        </w:rPr>
        <w:t>Transference is a common result of the deep rapport generated within a hypnotic interaction where the client transfers feelings of affection to the subject that fall outside of the client/therapist paradigm.</w:t>
      </w:r>
    </w:p>
    <w:p w14:paraId="2EDD13D6" w14:textId="77777777" w:rsidR="00DC6C43" w:rsidRPr="004C3D0D" w:rsidRDefault="00DC6C43" w:rsidP="008403DB">
      <w:pPr>
        <w:pStyle w:val="BodyText"/>
        <w:rPr>
          <w:lang w:val="en-US"/>
        </w:rPr>
      </w:pPr>
      <w:r w:rsidRPr="004C3D0D">
        <w:rPr>
          <w:lang w:val="en-US"/>
        </w:rPr>
        <w:t xml:space="preserve"> </w:t>
      </w:r>
    </w:p>
    <w:p w14:paraId="724ECA69" w14:textId="77777777" w:rsidR="004642B9" w:rsidRPr="004C3D0D" w:rsidRDefault="00DC6C43" w:rsidP="008403DB">
      <w:pPr>
        <w:pStyle w:val="BodyText"/>
        <w:rPr>
          <w:b/>
          <w:lang w:val="en-US"/>
        </w:rPr>
      </w:pPr>
      <w:r w:rsidRPr="004C3D0D">
        <w:rPr>
          <w:i/>
          <w:iCs/>
          <w:u w:val="single" w:color="000000"/>
          <w:lang w:val="en-US"/>
        </w:rPr>
        <w:t>Counter- Transference</w:t>
      </w:r>
      <w:r w:rsidRPr="004C3D0D">
        <w:rPr>
          <w:i/>
          <w:iCs/>
          <w:lang w:val="en-US"/>
        </w:rPr>
        <w:t xml:space="preserve"> </w:t>
      </w:r>
      <w:r w:rsidRPr="004C3D0D">
        <w:rPr>
          <w:lang w:val="en-US"/>
        </w:rPr>
        <w:t>- occurs when hypnotist develops romantic (or any other type of feelings other than the client</w:t>
      </w:r>
      <w:r w:rsidRPr="004C3D0D">
        <w:rPr>
          <w:color w:val="1C1C1C"/>
          <w:lang w:val="en-US"/>
        </w:rPr>
        <w:t>-</w:t>
      </w:r>
      <w:r w:rsidRPr="004C3D0D">
        <w:rPr>
          <w:lang w:val="en-US"/>
        </w:rPr>
        <w:t>therapist relationship) feelings for the client which are outside of the normal client therapist relationship.</w:t>
      </w:r>
      <w:r w:rsidR="004642B9" w:rsidRPr="004C3D0D">
        <w:rPr>
          <w:lang w:val="en-US"/>
        </w:rPr>
        <w:br w:type="page"/>
      </w:r>
    </w:p>
    <w:p w14:paraId="53B81DE5" w14:textId="77777777" w:rsidR="00DC6C43" w:rsidRPr="004C3D0D" w:rsidRDefault="00DC6C43" w:rsidP="008403DB">
      <w:pPr>
        <w:pStyle w:val="Heading4"/>
      </w:pPr>
      <w:r w:rsidRPr="004C3D0D">
        <w:lastRenderedPageBreak/>
        <w:t xml:space="preserve">Rape Fantasy </w:t>
      </w:r>
      <w:r w:rsidRPr="004C3D0D">
        <w:rPr>
          <w:color w:val="1C1C1C"/>
        </w:rPr>
        <w:t>-</w:t>
      </w:r>
    </w:p>
    <w:p w14:paraId="595FCEDB" w14:textId="77777777" w:rsidR="00DC6C43" w:rsidRPr="004C3D0D" w:rsidRDefault="00DC6C43" w:rsidP="008403DB">
      <w:pPr>
        <w:pStyle w:val="BodyText"/>
        <w:rPr>
          <w:lang w:val="en-US"/>
        </w:rPr>
      </w:pPr>
      <w:r w:rsidRPr="004C3D0D">
        <w:rPr>
          <w:lang w:val="en-US"/>
        </w:rPr>
        <w:t>Many clients have suppressed fantasies about rape that may cause them to abreact or fantasize took place during hypnosis. Rape fantasies are not limited to females although much rarer among male clients.</w:t>
      </w:r>
    </w:p>
    <w:p w14:paraId="4B8F7A47" w14:textId="77777777" w:rsidR="00DC6C43" w:rsidRPr="004C3D0D" w:rsidRDefault="00DC6C43" w:rsidP="008403DB">
      <w:pPr>
        <w:pStyle w:val="BodyText"/>
        <w:rPr>
          <w:lang w:val="en-US"/>
        </w:rPr>
      </w:pPr>
      <w:r w:rsidRPr="004C3D0D">
        <w:rPr>
          <w:lang w:val="en-US"/>
        </w:rPr>
        <w:t xml:space="preserve"> </w:t>
      </w:r>
    </w:p>
    <w:p w14:paraId="5A52E403" w14:textId="77777777" w:rsidR="00DC6C43" w:rsidRPr="004C3D0D" w:rsidRDefault="00DC6C43" w:rsidP="008403DB">
      <w:pPr>
        <w:pStyle w:val="Heading4"/>
      </w:pPr>
      <w:r w:rsidRPr="004C3D0D">
        <w:t>Legal Challenges</w:t>
      </w:r>
    </w:p>
    <w:p w14:paraId="39022859" w14:textId="77777777" w:rsidR="00DC6C43" w:rsidRPr="004C3D0D" w:rsidRDefault="00DC6C43" w:rsidP="008403DB">
      <w:pPr>
        <w:pStyle w:val="BodyText"/>
        <w:rPr>
          <w:lang w:val="en-US"/>
        </w:rPr>
      </w:pPr>
      <w:r w:rsidRPr="004C3D0D">
        <w:rPr>
          <w:lang w:val="en-US"/>
        </w:rPr>
        <w:t xml:space="preserve"> </w:t>
      </w:r>
    </w:p>
    <w:p w14:paraId="22D2AF55" w14:textId="77777777" w:rsidR="00DC6C43" w:rsidRPr="004C3D0D" w:rsidRDefault="00DC6C43" w:rsidP="008403DB">
      <w:pPr>
        <w:pStyle w:val="BodyText"/>
        <w:rPr>
          <w:lang w:val="en-US"/>
        </w:rPr>
      </w:pPr>
      <w:r w:rsidRPr="004C3D0D">
        <w:rPr>
          <w:lang w:val="en-US"/>
        </w:rPr>
        <w:t>Every state in the United States has its own laws concerning hypnosis. One should never seek to diagnose medical condition nor treat any medical condition without the express written consent of a licensed medical professional.</w:t>
      </w:r>
    </w:p>
    <w:p w14:paraId="079D10EC" w14:textId="77777777" w:rsidR="00DC6C43" w:rsidRPr="004C3D0D" w:rsidRDefault="00DC6C43" w:rsidP="008403DB">
      <w:pPr>
        <w:pStyle w:val="BodyText"/>
        <w:rPr>
          <w:lang w:val="en-US"/>
        </w:rPr>
      </w:pPr>
      <w:r w:rsidRPr="004C3D0D">
        <w:rPr>
          <w:lang w:val="en-US"/>
        </w:rPr>
        <w:t xml:space="preserve"> </w:t>
      </w:r>
    </w:p>
    <w:p w14:paraId="2F9ED453" w14:textId="77777777" w:rsidR="00DC6C43" w:rsidRPr="004C3D0D" w:rsidRDefault="00DC6C43" w:rsidP="008403DB">
      <w:pPr>
        <w:pStyle w:val="BodyText"/>
        <w:rPr>
          <w:lang w:val="en-US"/>
        </w:rPr>
      </w:pPr>
      <w:r w:rsidRPr="004C3D0D">
        <w:rPr>
          <w:lang w:val="en-US"/>
        </w:rPr>
        <w:t>Many well-meaning hypnotists have put themselves on the wrong side of the law by seeking to undermine the prescriptions and diagnoses of Medical Doctors and other "licensed medical professionals.</w:t>
      </w:r>
    </w:p>
    <w:p w14:paraId="7B443C88" w14:textId="77777777" w:rsidR="00DC6C43" w:rsidRPr="004C3D0D" w:rsidRDefault="00DC6C43" w:rsidP="008403DB">
      <w:pPr>
        <w:pStyle w:val="BodyText"/>
        <w:rPr>
          <w:lang w:val="en-US"/>
        </w:rPr>
      </w:pPr>
      <w:r w:rsidRPr="004C3D0D">
        <w:rPr>
          <w:lang w:val="en-US"/>
        </w:rPr>
        <w:t xml:space="preserve"> </w:t>
      </w:r>
    </w:p>
    <w:p w14:paraId="03D31915" w14:textId="77777777" w:rsidR="00DC6C43" w:rsidRPr="004C3D0D" w:rsidRDefault="00DC6C43" w:rsidP="008403DB">
      <w:r w:rsidRPr="004C3D0D">
        <w:rPr>
          <w:u w:color="000000"/>
        </w:rPr>
        <w:t>My personal recommendation is to never use the term - Therapist or Therapy in</w:t>
      </w:r>
      <w:r w:rsidRPr="004C3D0D">
        <w:t xml:space="preserve"> </w:t>
      </w:r>
      <w:r w:rsidRPr="004C3D0D">
        <w:rPr>
          <w:u w:color="000000"/>
        </w:rPr>
        <w:t>conjunction with hypnosis unless you are licensed in some other medical profession.</w:t>
      </w:r>
    </w:p>
    <w:p w14:paraId="5475EEDA" w14:textId="77777777" w:rsidR="00DC6C43" w:rsidRPr="004C3D0D" w:rsidRDefault="00DC6C43" w:rsidP="008403DB">
      <w:pPr>
        <w:pStyle w:val="BodyText"/>
        <w:rPr>
          <w:lang w:val="en-US"/>
        </w:rPr>
      </w:pPr>
      <w:r w:rsidRPr="004C3D0D">
        <w:rPr>
          <w:lang w:val="en-US"/>
        </w:rPr>
        <w:t xml:space="preserve"> </w:t>
      </w:r>
    </w:p>
    <w:p w14:paraId="4B591230" w14:textId="77777777" w:rsidR="00DC6C43" w:rsidRPr="004C3D0D" w:rsidRDefault="00DC6C43" w:rsidP="008403DB">
      <w:pPr>
        <w:pStyle w:val="BodyText"/>
        <w:rPr>
          <w:lang w:val="en-US"/>
        </w:rPr>
      </w:pPr>
      <w:r w:rsidRPr="004C3D0D">
        <w:rPr>
          <w:lang w:val="en-US"/>
        </w:rPr>
        <w:t>The</w:t>
      </w:r>
      <w:r w:rsidRPr="004C3D0D">
        <w:rPr>
          <w:spacing w:val="-14"/>
          <w:lang w:val="en-US"/>
        </w:rPr>
        <w:t xml:space="preserve"> </w:t>
      </w:r>
      <w:r w:rsidRPr="004C3D0D">
        <w:rPr>
          <w:lang w:val="en-US"/>
        </w:rPr>
        <w:t>smart</w:t>
      </w:r>
      <w:r w:rsidRPr="004C3D0D">
        <w:rPr>
          <w:spacing w:val="-6"/>
          <w:lang w:val="en-US"/>
        </w:rPr>
        <w:t xml:space="preserve"> </w:t>
      </w:r>
      <w:r w:rsidRPr="004C3D0D">
        <w:rPr>
          <w:lang w:val="en-US"/>
        </w:rPr>
        <w:t>hypnotist</w:t>
      </w:r>
      <w:r w:rsidRPr="004C3D0D">
        <w:rPr>
          <w:spacing w:val="-8"/>
          <w:lang w:val="en-US"/>
        </w:rPr>
        <w:t xml:space="preserve"> </w:t>
      </w:r>
      <w:r w:rsidRPr="004C3D0D">
        <w:rPr>
          <w:lang w:val="en-US"/>
        </w:rPr>
        <w:t>seeks</w:t>
      </w:r>
      <w:r w:rsidRPr="004C3D0D">
        <w:rPr>
          <w:spacing w:val="-12"/>
          <w:lang w:val="en-US"/>
        </w:rPr>
        <w:t xml:space="preserve"> </w:t>
      </w:r>
      <w:r w:rsidRPr="004C3D0D">
        <w:rPr>
          <w:lang w:val="en-US"/>
        </w:rPr>
        <w:t>to</w:t>
      </w:r>
      <w:r w:rsidRPr="004C3D0D">
        <w:rPr>
          <w:spacing w:val="-15"/>
          <w:lang w:val="en-US"/>
        </w:rPr>
        <w:t xml:space="preserve"> </w:t>
      </w:r>
      <w:r w:rsidRPr="004C3D0D">
        <w:rPr>
          <w:lang w:val="en-US"/>
        </w:rPr>
        <w:t>cultivate</w:t>
      </w:r>
      <w:r w:rsidRPr="004C3D0D">
        <w:rPr>
          <w:spacing w:val="-3"/>
          <w:lang w:val="en-US"/>
        </w:rPr>
        <w:t xml:space="preserve"> </w:t>
      </w:r>
      <w:r w:rsidRPr="004C3D0D">
        <w:rPr>
          <w:lang w:val="en-US"/>
        </w:rPr>
        <w:t>a</w:t>
      </w:r>
      <w:r w:rsidRPr="004C3D0D">
        <w:rPr>
          <w:spacing w:val="-18"/>
          <w:lang w:val="en-US"/>
        </w:rPr>
        <w:t xml:space="preserve"> </w:t>
      </w:r>
      <w:r w:rsidRPr="004C3D0D">
        <w:rPr>
          <w:lang w:val="en-US"/>
        </w:rPr>
        <w:t>complementary</w:t>
      </w:r>
      <w:r w:rsidRPr="004C3D0D">
        <w:rPr>
          <w:spacing w:val="6"/>
          <w:lang w:val="en-US"/>
        </w:rPr>
        <w:t xml:space="preserve"> </w:t>
      </w:r>
      <w:r w:rsidRPr="004C3D0D">
        <w:rPr>
          <w:lang w:val="en-US"/>
        </w:rPr>
        <w:t>relationship</w:t>
      </w:r>
      <w:r w:rsidRPr="004C3D0D">
        <w:rPr>
          <w:spacing w:val="5"/>
          <w:lang w:val="en-US"/>
        </w:rPr>
        <w:t xml:space="preserve"> </w:t>
      </w:r>
      <w:r w:rsidRPr="004C3D0D">
        <w:rPr>
          <w:lang w:val="en-US"/>
        </w:rPr>
        <w:t>within</w:t>
      </w:r>
      <w:r w:rsidRPr="004C3D0D">
        <w:rPr>
          <w:spacing w:val="-1"/>
          <w:lang w:val="en-US"/>
        </w:rPr>
        <w:t xml:space="preserve"> </w:t>
      </w:r>
      <w:r w:rsidRPr="004C3D0D">
        <w:rPr>
          <w:lang w:val="en-US"/>
        </w:rPr>
        <w:t>the</w:t>
      </w:r>
      <w:r w:rsidRPr="004C3D0D">
        <w:rPr>
          <w:spacing w:val="-20"/>
          <w:lang w:val="en-US"/>
        </w:rPr>
        <w:t xml:space="preserve"> </w:t>
      </w:r>
      <w:r w:rsidRPr="004C3D0D">
        <w:rPr>
          <w:lang w:val="en-US"/>
        </w:rPr>
        <w:t>existing health</w:t>
      </w:r>
      <w:r w:rsidRPr="004C3D0D">
        <w:rPr>
          <w:spacing w:val="-13"/>
          <w:lang w:val="en-US"/>
        </w:rPr>
        <w:t xml:space="preserve"> </w:t>
      </w:r>
      <w:r w:rsidRPr="004C3D0D">
        <w:rPr>
          <w:lang w:val="en-US"/>
        </w:rPr>
        <w:t>care</w:t>
      </w:r>
      <w:r w:rsidRPr="004C3D0D">
        <w:rPr>
          <w:spacing w:val="-15"/>
          <w:lang w:val="en-US"/>
        </w:rPr>
        <w:t xml:space="preserve"> </w:t>
      </w:r>
      <w:r w:rsidRPr="004C3D0D">
        <w:rPr>
          <w:lang w:val="en-US"/>
        </w:rPr>
        <w:t>mode]</w:t>
      </w:r>
      <w:r w:rsidRPr="004C3D0D">
        <w:rPr>
          <w:spacing w:val="-9"/>
          <w:lang w:val="en-US"/>
        </w:rPr>
        <w:t xml:space="preserve"> </w:t>
      </w:r>
      <w:r w:rsidRPr="004C3D0D">
        <w:rPr>
          <w:lang w:val="en-US"/>
        </w:rPr>
        <w:t>and</w:t>
      </w:r>
      <w:r w:rsidRPr="004C3D0D">
        <w:rPr>
          <w:spacing w:val="-4"/>
          <w:lang w:val="en-US"/>
        </w:rPr>
        <w:t xml:space="preserve"> </w:t>
      </w:r>
      <w:r w:rsidRPr="004C3D0D">
        <w:rPr>
          <w:lang w:val="en-US"/>
        </w:rPr>
        <w:t>work</w:t>
      </w:r>
      <w:r w:rsidRPr="004C3D0D">
        <w:rPr>
          <w:spacing w:val="-1"/>
          <w:lang w:val="en-US"/>
        </w:rPr>
        <w:t xml:space="preserve"> </w:t>
      </w:r>
      <w:r w:rsidRPr="004C3D0D">
        <w:rPr>
          <w:lang w:val="en-US"/>
        </w:rPr>
        <w:t>alongside</w:t>
      </w:r>
      <w:r w:rsidRPr="004C3D0D">
        <w:rPr>
          <w:spacing w:val="-3"/>
          <w:lang w:val="en-US"/>
        </w:rPr>
        <w:t xml:space="preserve"> </w:t>
      </w:r>
      <w:r w:rsidRPr="004C3D0D">
        <w:rPr>
          <w:lang w:val="en-US"/>
        </w:rPr>
        <w:t>other</w:t>
      </w:r>
      <w:r w:rsidRPr="004C3D0D">
        <w:rPr>
          <w:spacing w:val="-9"/>
          <w:lang w:val="en-US"/>
        </w:rPr>
        <w:t xml:space="preserve"> </w:t>
      </w:r>
      <w:r w:rsidRPr="004C3D0D">
        <w:rPr>
          <w:lang w:val="en-US"/>
        </w:rPr>
        <w:t>health</w:t>
      </w:r>
      <w:r w:rsidRPr="004C3D0D">
        <w:rPr>
          <w:spacing w:val="-3"/>
          <w:lang w:val="en-US"/>
        </w:rPr>
        <w:t xml:space="preserve"> </w:t>
      </w:r>
      <w:r w:rsidRPr="004C3D0D">
        <w:rPr>
          <w:lang w:val="en-US"/>
        </w:rPr>
        <w:t>care</w:t>
      </w:r>
      <w:r w:rsidRPr="004C3D0D">
        <w:rPr>
          <w:spacing w:val="-9"/>
          <w:lang w:val="en-US"/>
        </w:rPr>
        <w:t xml:space="preserve"> </w:t>
      </w:r>
      <w:r w:rsidRPr="004C3D0D">
        <w:rPr>
          <w:lang w:val="en-US"/>
        </w:rPr>
        <w:t>practitioners</w:t>
      </w:r>
      <w:r w:rsidRPr="004C3D0D">
        <w:rPr>
          <w:spacing w:val="-2"/>
          <w:lang w:val="en-US"/>
        </w:rPr>
        <w:t xml:space="preserve"> </w:t>
      </w:r>
      <w:r w:rsidRPr="004C3D0D">
        <w:rPr>
          <w:lang w:val="en-US"/>
        </w:rPr>
        <w:t>and</w:t>
      </w:r>
      <w:r w:rsidRPr="004C3D0D">
        <w:rPr>
          <w:spacing w:val="-8"/>
          <w:lang w:val="en-US"/>
        </w:rPr>
        <w:t xml:space="preserve"> </w:t>
      </w:r>
      <w:r w:rsidRPr="004C3D0D">
        <w:rPr>
          <w:lang w:val="en-US"/>
        </w:rPr>
        <w:t>modalities</w:t>
      </w:r>
      <w:r w:rsidRPr="004C3D0D">
        <w:rPr>
          <w:spacing w:val="-6"/>
          <w:lang w:val="en-US"/>
        </w:rPr>
        <w:t xml:space="preserve"> </w:t>
      </w:r>
      <w:r w:rsidRPr="004C3D0D">
        <w:rPr>
          <w:lang w:val="en-US"/>
        </w:rPr>
        <w:t>for the common goal of getting the client well</w:t>
      </w:r>
      <w:r w:rsidRPr="004C3D0D">
        <w:rPr>
          <w:spacing w:val="-45"/>
          <w:lang w:val="en-US"/>
        </w:rPr>
        <w:t xml:space="preserve"> </w:t>
      </w:r>
      <w:r w:rsidRPr="004C3D0D">
        <w:rPr>
          <w:lang w:val="en-US"/>
        </w:rPr>
        <w:t>faster.</w:t>
      </w:r>
    </w:p>
    <w:p w14:paraId="331B91FB" w14:textId="77777777" w:rsidR="00DC6C43" w:rsidRPr="004C3D0D" w:rsidRDefault="00DC6C43" w:rsidP="008403DB">
      <w:pPr>
        <w:pStyle w:val="BodyText"/>
        <w:rPr>
          <w:lang w:val="en-US"/>
        </w:rPr>
      </w:pPr>
      <w:r w:rsidRPr="004C3D0D">
        <w:rPr>
          <w:lang w:val="en-US"/>
        </w:rPr>
        <w:t xml:space="preserve"> </w:t>
      </w:r>
    </w:p>
    <w:p w14:paraId="43BC1C28" w14:textId="77777777" w:rsidR="00DC6C43" w:rsidRPr="004C3D0D" w:rsidRDefault="00DC6C43" w:rsidP="008403DB">
      <w:pPr>
        <w:pStyle w:val="BodyText"/>
        <w:rPr>
          <w:lang w:val="en-US"/>
        </w:rPr>
      </w:pPr>
      <w:r w:rsidRPr="004C3D0D">
        <w:rPr>
          <w:lang w:val="en-US"/>
        </w:rPr>
        <w:t xml:space="preserve"> </w:t>
      </w:r>
    </w:p>
    <w:p w14:paraId="2290F96F" w14:textId="77777777" w:rsidR="00DC6C43" w:rsidRPr="004C3D0D" w:rsidRDefault="00DC6C43" w:rsidP="008403DB">
      <w:pPr>
        <w:pStyle w:val="Heading4"/>
      </w:pPr>
      <w:r w:rsidRPr="004C3D0D">
        <w:t xml:space="preserve">Misleading Terminology </w:t>
      </w:r>
      <w:r w:rsidRPr="004C3D0D">
        <w:rPr>
          <w:color w:val="1C1C1C"/>
        </w:rPr>
        <w:t xml:space="preserve">- </w:t>
      </w:r>
      <w:r w:rsidRPr="004C3D0D">
        <w:t>Alpha, Beta, Theta, Delta</w:t>
      </w:r>
    </w:p>
    <w:p w14:paraId="2EBDD511" w14:textId="77777777" w:rsidR="00DC6C43" w:rsidRPr="004C3D0D" w:rsidRDefault="00DC6C43" w:rsidP="008403DB">
      <w:pPr>
        <w:pStyle w:val="BodyText"/>
        <w:rPr>
          <w:lang w:val="en-US"/>
        </w:rPr>
      </w:pPr>
      <w:r w:rsidRPr="004C3D0D">
        <w:rPr>
          <w:lang w:val="en-US"/>
        </w:rPr>
        <w:t>Many people in the hypnosis industry have adopted terminology from other disciplines and use them frequently in hypnosis to describe specific hypnotic states. This is not a good practice as there has not been a Specific Brain Wave State Associated with Hypnosis and hypnotic processes. The terms commonly bandied about within the hypnosis industry are Alpha, Beta, Theta and Delta,</w:t>
      </w:r>
    </w:p>
    <w:p w14:paraId="43A3BA6D" w14:textId="77777777" w:rsidR="00DC6C43" w:rsidRPr="004C3D0D" w:rsidRDefault="00DC6C43" w:rsidP="008403DB">
      <w:pPr>
        <w:pStyle w:val="BodyText"/>
        <w:rPr>
          <w:lang w:val="en-US"/>
        </w:rPr>
      </w:pPr>
      <w:r w:rsidRPr="004C3D0D">
        <w:rPr>
          <w:lang w:val="en-US"/>
        </w:rPr>
        <w:t xml:space="preserve"> </w:t>
      </w:r>
    </w:p>
    <w:p w14:paraId="7B33CBD9" w14:textId="77777777" w:rsidR="00DC6C43" w:rsidRPr="004C3D0D" w:rsidRDefault="00DC6C43" w:rsidP="008403DB">
      <w:pPr>
        <w:pStyle w:val="BodyText"/>
        <w:rPr>
          <w:lang w:val="en-US"/>
        </w:rPr>
      </w:pPr>
      <w:r w:rsidRPr="004C3D0D">
        <w:rPr>
          <w:lang w:val="en-US"/>
        </w:rPr>
        <w:t xml:space="preserve">It is important to remember that these terms are used to indicate a specific range of brain wave frequencies and clog NOT for the most part precisely correlate the hypnotic trance </w:t>
      </w:r>
      <w:r w:rsidRPr="004C3D0D">
        <w:rPr>
          <w:color w:val="2D2D2F"/>
          <w:lang w:val="en-US"/>
        </w:rPr>
        <w:t>states. Although sometimes useful it is important not to confuse a generic brain wave state with a specific state of hypnosis.</w:t>
      </w:r>
    </w:p>
    <w:p w14:paraId="0D204563" w14:textId="77777777" w:rsidR="00DC6C43" w:rsidRPr="004C3D0D" w:rsidRDefault="00DC6C43" w:rsidP="008403DB">
      <w:pPr>
        <w:pStyle w:val="BodyText"/>
        <w:rPr>
          <w:lang w:val="en-US"/>
        </w:rPr>
      </w:pPr>
      <w:r w:rsidRPr="004C3D0D">
        <w:rPr>
          <w:lang w:val="en-US"/>
        </w:rPr>
        <w:t xml:space="preserve"> </w:t>
      </w:r>
    </w:p>
    <w:p w14:paraId="2A129CB1" w14:textId="77777777" w:rsidR="00DC6C43" w:rsidRPr="004C3D0D" w:rsidRDefault="00DC6C43" w:rsidP="008403DB">
      <w:pPr>
        <w:pStyle w:val="Heading6"/>
      </w:pPr>
      <w:r w:rsidRPr="004C3D0D">
        <w:rPr>
          <w:u w:val="single" w:color="000000"/>
        </w:rPr>
        <w:t>Dangers for The Client:</w:t>
      </w:r>
      <w:r w:rsidRPr="004C3D0D">
        <w:t xml:space="preserve"> (Transference- See Above)</w:t>
      </w:r>
    </w:p>
    <w:p w14:paraId="2711EED8" w14:textId="77777777" w:rsidR="00DC6C43" w:rsidRPr="004C3D0D" w:rsidRDefault="00DC6C43" w:rsidP="008403DB">
      <w:pPr>
        <w:pStyle w:val="BodyText"/>
        <w:rPr>
          <w:lang w:val="en-US"/>
        </w:rPr>
      </w:pPr>
    </w:p>
    <w:p w14:paraId="7604A550" w14:textId="77777777" w:rsidR="00DE24DD" w:rsidRPr="004C3D0D" w:rsidRDefault="00DE24DD" w:rsidP="008403DB">
      <w:r w:rsidRPr="004C3D0D">
        <w:br w:type="page"/>
      </w:r>
    </w:p>
    <w:p w14:paraId="2B46EDE4" w14:textId="77777777" w:rsidR="00DC6C43" w:rsidRPr="004C3D0D" w:rsidRDefault="00DC6C43" w:rsidP="008403DB">
      <w:pPr>
        <w:pStyle w:val="Heading4"/>
      </w:pPr>
      <w:r w:rsidRPr="004C3D0D">
        <w:lastRenderedPageBreak/>
        <w:t>Unqualified Therapy -</w:t>
      </w:r>
    </w:p>
    <w:p w14:paraId="5B21192C" w14:textId="77777777" w:rsidR="00DC6C43" w:rsidRPr="004C3D0D" w:rsidRDefault="00DC6C43" w:rsidP="008403DB">
      <w:r w:rsidRPr="004C3D0D">
        <w:t>There are many people in the hypnosis industry who believe that after a two or three-day introduction to hypnosis training that they know more about how to treat a client than a licensed psychologist or medical doctor.</w:t>
      </w:r>
    </w:p>
    <w:p w14:paraId="1FCF828E" w14:textId="77777777" w:rsidR="00DC6C43" w:rsidRPr="004C3D0D" w:rsidRDefault="00DC6C43" w:rsidP="008403DB">
      <w:r w:rsidRPr="004C3D0D">
        <w:t>This type of arrogance has landed more hypnotists in court than just about anything else. While it is arguably true that hypnosis allows a person to deal with a clear majority of issues very quickly. It is also true that many types of therapeutic work fall outside the realm and scope average "lay hypnotists" training.</w:t>
      </w:r>
    </w:p>
    <w:p w14:paraId="76D045B1" w14:textId="77777777" w:rsidR="00DC6C43" w:rsidRPr="004C3D0D" w:rsidRDefault="00DC6C43" w:rsidP="008403DB">
      <w:pPr>
        <w:pStyle w:val="BodyText"/>
        <w:rPr>
          <w:lang w:val="en-US"/>
        </w:rPr>
      </w:pPr>
      <w:r w:rsidRPr="004C3D0D">
        <w:rPr>
          <w:lang w:val="en-US"/>
        </w:rPr>
        <w:t xml:space="preserve"> </w:t>
      </w:r>
    </w:p>
    <w:p w14:paraId="2F0E9BC6" w14:textId="77777777" w:rsidR="00DC6C43" w:rsidRPr="004C3D0D" w:rsidRDefault="00DC6C43" w:rsidP="008403DB">
      <w:r w:rsidRPr="004C3D0D">
        <w:t>Therefore, it is incumbent upon beginning hypnotists to focus on change work that allows them the opportunity to make a good living and falls within an entry level scope of practice into the profession and to continually seek more and more advanced training in their preferred areas of specialization.</w:t>
      </w:r>
    </w:p>
    <w:p w14:paraId="5E7ADA29" w14:textId="77777777" w:rsidR="00DC6C43" w:rsidRPr="004C3D0D" w:rsidRDefault="00DC6C43" w:rsidP="008403DB">
      <w:pPr>
        <w:pStyle w:val="BodyText"/>
        <w:rPr>
          <w:lang w:val="en-US"/>
        </w:rPr>
      </w:pPr>
      <w:r w:rsidRPr="004C3D0D">
        <w:rPr>
          <w:lang w:val="en-US"/>
        </w:rPr>
        <w:t xml:space="preserve"> </w:t>
      </w:r>
    </w:p>
    <w:p w14:paraId="2A1051EE" w14:textId="77777777" w:rsidR="00DC6C43" w:rsidRPr="004C3D0D" w:rsidRDefault="00DC6C43" w:rsidP="008403DB">
      <w:r w:rsidRPr="004C3D0D">
        <w:t>You are not a doctor, you are not a licensed psychotherapist</w:t>
      </w:r>
      <w:r w:rsidR="00C55E92" w:rsidRPr="004C3D0D">
        <w:t>;</w:t>
      </w:r>
      <w:r w:rsidRPr="004C3D0D">
        <w:t xml:space="preserve"> you are not qualified to diagnose or treat a diagnosable pathological illness either mental or physical without the express written referral of a Medical Doctor or Psychotherapist.</w:t>
      </w:r>
    </w:p>
    <w:p w14:paraId="4F23D4AD" w14:textId="77777777" w:rsidR="00DC6C43" w:rsidRPr="004C3D0D" w:rsidRDefault="00DC6C43" w:rsidP="008403DB">
      <w:pPr>
        <w:pStyle w:val="BodyText"/>
        <w:rPr>
          <w:lang w:val="en-US"/>
        </w:rPr>
      </w:pPr>
      <w:r w:rsidRPr="004C3D0D">
        <w:rPr>
          <w:lang w:val="en-US"/>
        </w:rPr>
        <w:t xml:space="preserve"> </w:t>
      </w:r>
    </w:p>
    <w:p w14:paraId="2CA2DA0C" w14:textId="77777777" w:rsidR="00DC6C43" w:rsidRPr="004C3D0D" w:rsidRDefault="00DC6C43" w:rsidP="008403DB">
      <w:pPr>
        <w:pStyle w:val="Heading4"/>
        <w:rPr>
          <w:bCs/>
        </w:rPr>
      </w:pPr>
      <w:r w:rsidRPr="004C3D0D">
        <w:t xml:space="preserve">Unrestrained Catalepsy </w:t>
      </w:r>
      <w:r w:rsidRPr="004C3D0D">
        <w:rPr>
          <w:bCs/>
        </w:rPr>
        <w:t>-</w:t>
      </w:r>
    </w:p>
    <w:p w14:paraId="7E93D918" w14:textId="77777777" w:rsidR="00DC6C43" w:rsidRPr="004C3D0D" w:rsidRDefault="00DC6C43" w:rsidP="008403DB">
      <w:pPr>
        <w:pStyle w:val="BodyText"/>
        <w:rPr>
          <w:lang w:val="en-US"/>
        </w:rPr>
      </w:pPr>
      <w:r w:rsidRPr="004C3D0D">
        <w:rPr>
          <w:lang w:val="en-US"/>
        </w:rPr>
        <w:t>This is more common in stage hypnosis than in therapeutic work. Catalepsy is the total flaccidity or rigidity of the body or part of the body.</w:t>
      </w:r>
    </w:p>
    <w:p w14:paraId="08FC6CA7" w14:textId="77777777" w:rsidR="00DC6C43" w:rsidRPr="004C3D0D" w:rsidRDefault="00DC6C43" w:rsidP="008403DB">
      <w:pPr>
        <w:pStyle w:val="BodyText"/>
        <w:rPr>
          <w:lang w:val="en-US"/>
        </w:rPr>
      </w:pPr>
      <w:r w:rsidRPr="004C3D0D">
        <w:rPr>
          <w:lang w:val="en-US"/>
        </w:rPr>
        <w:t xml:space="preserve"> </w:t>
      </w:r>
    </w:p>
    <w:p w14:paraId="56E0EAC1" w14:textId="77777777" w:rsidR="00DC6C43" w:rsidRPr="004C3D0D" w:rsidRDefault="00DC6C43" w:rsidP="008403DB">
      <w:r w:rsidRPr="004C3D0D">
        <w:t>Many stage hypnotists create a state of "full body" catalepsy as part of their stage shows and then suspend the cataleptic subject between the two chairs.</w:t>
      </w:r>
    </w:p>
    <w:p w14:paraId="0D9ACEC6" w14:textId="77777777" w:rsidR="00DC6C43" w:rsidRPr="004C3D0D" w:rsidRDefault="00DC6C43" w:rsidP="008403DB">
      <w:pPr>
        <w:pStyle w:val="BodyText"/>
        <w:rPr>
          <w:lang w:val="en-US"/>
        </w:rPr>
      </w:pPr>
      <w:r w:rsidRPr="004C3D0D">
        <w:rPr>
          <w:lang w:val="en-US"/>
        </w:rPr>
        <w:t xml:space="preserve"> </w:t>
      </w:r>
    </w:p>
    <w:p w14:paraId="06FB418C" w14:textId="77777777" w:rsidR="00DC6C43" w:rsidRPr="004C3D0D" w:rsidRDefault="00DC6C43" w:rsidP="008403DB">
      <w:r w:rsidRPr="004C3D0D">
        <w:t>It is important to remember anything that can injure the client in the normal non-</w:t>
      </w:r>
      <w:r w:rsidRPr="004C3D0D">
        <w:softHyphen/>
        <w:t xml:space="preserve"> hypnotized state can also injure the client in the hypnotized</w:t>
      </w:r>
      <w:r w:rsidRPr="004C3D0D">
        <w:rPr>
          <w:spacing w:val="50"/>
        </w:rPr>
        <w:t xml:space="preserve"> </w:t>
      </w:r>
      <w:r w:rsidRPr="004C3D0D">
        <w:t>state.</w:t>
      </w:r>
    </w:p>
    <w:p w14:paraId="700E5380" w14:textId="77777777" w:rsidR="00DC6C43" w:rsidRPr="004C3D0D" w:rsidRDefault="00DC6C43" w:rsidP="008403DB">
      <w:pPr>
        <w:pStyle w:val="BodyText"/>
        <w:rPr>
          <w:lang w:val="en-US"/>
        </w:rPr>
      </w:pPr>
      <w:r w:rsidRPr="004C3D0D">
        <w:rPr>
          <w:lang w:val="en-US"/>
        </w:rPr>
        <w:t xml:space="preserve"> </w:t>
      </w:r>
    </w:p>
    <w:p w14:paraId="70A645D1" w14:textId="77777777" w:rsidR="00DC6C43" w:rsidRPr="004C3D0D" w:rsidRDefault="00DC6C43" w:rsidP="008403DB">
      <w:r w:rsidRPr="004C3D0D">
        <w:t>The only difference between the normal and hypnotic states being that the subject has access to vast resources to help compensate for pain and injury that occurs during trance.</w:t>
      </w:r>
    </w:p>
    <w:p w14:paraId="35D1478E" w14:textId="77777777" w:rsidR="00DC6C43" w:rsidRPr="004C3D0D" w:rsidRDefault="00DC6C43" w:rsidP="008403DB">
      <w:pPr>
        <w:pStyle w:val="BodyText"/>
        <w:rPr>
          <w:lang w:val="en-US"/>
        </w:rPr>
      </w:pPr>
    </w:p>
    <w:p w14:paraId="38B2EA54" w14:textId="77777777" w:rsidR="00DC6C43" w:rsidRPr="004C3D0D" w:rsidRDefault="00DC6C43" w:rsidP="008403DB">
      <w:pPr>
        <w:pStyle w:val="Heading4"/>
      </w:pPr>
      <w:r w:rsidRPr="004C3D0D">
        <w:rPr>
          <w:color w:val="3F3F41"/>
        </w:rPr>
        <w:t xml:space="preserve">Hysterical </w:t>
      </w:r>
      <w:r w:rsidRPr="004C3D0D">
        <w:t>Cases (see abreactions)</w:t>
      </w:r>
    </w:p>
    <w:p w14:paraId="42D466E4" w14:textId="77777777" w:rsidR="00DC6C43" w:rsidRPr="004C3D0D" w:rsidRDefault="00DC6C43" w:rsidP="008403DB">
      <w:r w:rsidRPr="004C3D0D">
        <w:lastRenderedPageBreak/>
        <w:t>Many times, a client has powerfully repressed emotions boiling under the surface of what may appear as a very calm and controlled demeanor.</w:t>
      </w:r>
    </w:p>
    <w:p w14:paraId="697C1284" w14:textId="77777777" w:rsidR="00DC6C43" w:rsidRPr="004C3D0D" w:rsidRDefault="00DC6C43" w:rsidP="008403DB">
      <w:r w:rsidRPr="004C3D0D">
        <w:t>These subjects are often emotional "pressure cookers" waiting to explode, because the unconscious mind stores and holds onto negative emotional issues and traumas until such a time as the "conscious mind" has the resources and ability to "process" the experience and delete the emotional charge. Unfortunately for many people that time never comes.</w:t>
      </w:r>
    </w:p>
    <w:p w14:paraId="57DF3C0D" w14:textId="77777777" w:rsidR="00DC6C43" w:rsidRPr="004C3D0D" w:rsidRDefault="00DC6C43" w:rsidP="008403DB">
      <w:r w:rsidRPr="004C3D0D">
        <w:t xml:space="preserve">Therefore, sometimes when a subject is hypnotized the emotions boiling beneath the surface are released in an explosive manner. Sometimes the client will </w:t>
      </w:r>
      <w:r w:rsidRPr="004C3D0D">
        <w:rPr>
          <w:color w:val="3F3F41"/>
        </w:rPr>
        <w:t xml:space="preserve">laugh </w:t>
      </w:r>
      <w:r w:rsidRPr="004C3D0D">
        <w:t>uncontrollably, Sob or cry, and even scream or shout depending on the event generating the emotional trauma.</w:t>
      </w:r>
    </w:p>
    <w:p w14:paraId="2A0FA05B" w14:textId="77777777" w:rsidR="00DC6C43" w:rsidRPr="004C3D0D" w:rsidRDefault="00DC6C43" w:rsidP="008403DB">
      <w:pPr>
        <w:pStyle w:val="BodyText"/>
        <w:rPr>
          <w:lang w:val="en-US"/>
        </w:rPr>
      </w:pPr>
      <w:r w:rsidRPr="004C3D0D">
        <w:rPr>
          <w:lang w:val="en-US"/>
        </w:rPr>
        <w:t xml:space="preserve"> </w:t>
      </w:r>
    </w:p>
    <w:p w14:paraId="34879089" w14:textId="77777777" w:rsidR="00DC6C43" w:rsidRPr="004C3D0D" w:rsidRDefault="00DC6C43" w:rsidP="008403DB">
      <w:r w:rsidRPr="004C3D0D">
        <w:t>There is specific verbiage that a hypnotist should and must use to dissolve and halt the hysterical/abreactive process.</w:t>
      </w:r>
    </w:p>
    <w:p w14:paraId="4FC0AA91" w14:textId="77777777" w:rsidR="00DC6C43" w:rsidRPr="004C3D0D" w:rsidRDefault="00DC6C43" w:rsidP="008403DB">
      <w:pPr>
        <w:pStyle w:val="BodyText"/>
        <w:rPr>
          <w:lang w:val="en-US"/>
        </w:rPr>
      </w:pPr>
      <w:r w:rsidRPr="004C3D0D">
        <w:rPr>
          <w:lang w:val="en-US"/>
        </w:rPr>
        <w:t xml:space="preserve"> </w:t>
      </w:r>
    </w:p>
    <w:p w14:paraId="2D5C4B80" w14:textId="77777777" w:rsidR="00DC6C43" w:rsidRPr="004C3D0D" w:rsidRDefault="00DC6C43" w:rsidP="008403DB">
      <w:pPr>
        <w:pStyle w:val="Heading4"/>
      </w:pPr>
      <w:r w:rsidRPr="004C3D0D">
        <w:t xml:space="preserve">Being Forced to </w:t>
      </w:r>
      <w:r w:rsidRPr="004C3D0D">
        <w:rPr>
          <w:color w:val="3F3F41"/>
        </w:rPr>
        <w:t>Visualize</w:t>
      </w:r>
    </w:p>
    <w:p w14:paraId="48C94AA3" w14:textId="77777777" w:rsidR="00DC6C43" w:rsidRPr="004C3D0D" w:rsidRDefault="00DC6C43" w:rsidP="008403DB">
      <w:r w:rsidRPr="004C3D0D">
        <w:t>Although not nearly as serious as the hysterical/abreactive subject forcing a subject to "visualize" can often undermine the success of a hypnosis session from the inside out.</w:t>
      </w:r>
    </w:p>
    <w:p w14:paraId="6D412096" w14:textId="77777777" w:rsidR="00DC6C43" w:rsidRPr="004C3D0D" w:rsidRDefault="00DC6C43" w:rsidP="008403DB">
      <w:pPr>
        <w:pStyle w:val="BodyText"/>
        <w:rPr>
          <w:lang w:val="en-US"/>
        </w:rPr>
      </w:pPr>
      <w:r w:rsidRPr="004C3D0D">
        <w:rPr>
          <w:lang w:val="en-US"/>
        </w:rPr>
        <w:t xml:space="preserve"> </w:t>
      </w:r>
    </w:p>
    <w:p w14:paraId="768BFE5E" w14:textId="77777777" w:rsidR="00DC6C43" w:rsidRPr="004C3D0D" w:rsidRDefault="00DC6C43" w:rsidP="008403DB">
      <w:r w:rsidRPr="004C3D0D">
        <w:t>While</w:t>
      </w:r>
      <w:r w:rsidRPr="004C3D0D">
        <w:rPr>
          <w:spacing w:val="-13"/>
        </w:rPr>
        <w:t xml:space="preserve"> </w:t>
      </w:r>
      <w:r w:rsidRPr="004C3D0D">
        <w:t>it</w:t>
      </w:r>
      <w:r w:rsidRPr="004C3D0D">
        <w:rPr>
          <w:spacing w:val="-19"/>
        </w:rPr>
        <w:t xml:space="preserve"> </w:t>
      </w:r>
      <w:r w:rsidRPr="004C3D0D">
        <w:t>is</w:t>
      </w:r>
      <w:r w:rsidRPr="004C3D0D">
        <w:rPr>
          <w:spacing w:val="-14"/>
        </w:rPr>
        <w:t xml:space="preserve"> </w:t>
      </w:r>
      <w:r w:rsidRPr="004C3D0D">
        <w:t>demonstrably</w:t>
      </w:r>
      <w:r w:rsidRPr="004C3D0D">
        <w:rPr>
          <w:spacing w:val="5"/>
        </w:rPr>
        <w:t xml:space="preserve"> </w:t>
      </w:r>
      <w:r w:rsidRPr="004C3D0D">
        <w:t>true</w:t>
      </w:r>
      <w:r w:rsidRPr="004C3D0D">
        <w:rPr>
          <w:spacing w:val="-9"/>
        </w:rPr>
        <w:t xml:space="preserve"> </w:t>
      </w:r>
      <w:r w:rsidRPr="004C3D0D">
        <w:t>that</w:t>
      </w:r>
      <w:r w:rsidRPr="004C3D0D">
        <w:rPr>
          <w:spacing w:val="-17"/>
        </w:rPr>
        <w:t xml:space="preserve"> </w:t>
      </w:r>
      <w:r w:rsidRPr="004C3D0D">
        <w:t>everyone</w:t>
      </w:r>
      <w:r w:rsidRPr="004C3D0D">
        <w:rPr>
          <w:spacing w:val="-5"/>
        </w:rPr>
        <w:t xml:space="preserve"> </w:t>
      </w:r>
      <w:r w:rsidRPr="004C3D0D">
        <w:t>visualizes.</w:t>
      </w:r>
      <w:r w:rsidRPr="004C3D0D">
        <w:rPr>
          <w:spacing w:val="-7"/>
        </w:rPr>
        <w:t xml:space="preserve"> </w:t>
      </w:r>
      <w:r w:rsidRPr="004C3D0D">
        <w:t>For</w:t>
      </w:r>
      <w:r w:rsidRPr="004C3D0D">
        <w:rPr>
          <w:spacing w:val="-14"/>
        </w:rPr>
        <w:t xml:space="preserve"> </w:t>
      </w:r>
      <w:r w:rsidRPr="004C3D0D">
        <w:t>many</w:t>
      </w:r>
      <w:r w:rsidRPr="004C3D0D">
        <w:rPr>
          <w:spacing w:val="-13"/>
        </w:rPr>
        <w:t xml:space="preserve"> </w:t>
      </w:r>
      <w:r w:rsidRPr="004C3D0D">
        <w:t>people,</w:t>
      </w:r>
      <w:r w:rsidRPr="004C3D0D">
        <w:rPr>
          <w:spacing w:val="-7"/>
        </w:rPr>
        <w:t xml:space="preserve"> </w:t>
      </w:r>
      <w:r w:rsidRPr="004C3D0D">
        <w:rPr>
          <w:color w:val="3F3F41"/>
        </w:rPr>
        <w:t>the</w:t>
      </w:r>
      <w:r w:rsidRPr="004C3D0D">
        <w:rPr>
          <w:color w:val="3F3F41"/>
          <w:spacing w:val="-13"/>
        </w:rPr>
        <w:t xml:space="preserve"> </w:t>
      </w:r>
      <w:r w:rsidRPr="004C3D0D">
        <w:t>visualization element</w:t>
      </w:r>
      <w:r w:rsidRPr="004C3D0D">
        <w:rPr>
          <w:spacing w:val="-15"/>
        </w:rPr>
        <w:t xml:space="preserve"> </w:t>
      </w:r>
      <w:r w:rsidRPr="004C3D0D">
        <w:t>in</w:t>
      </w:r>
      <w:r w:rsidRPr="004C3D0D">
        <w:rPr>
          <w:spacing w:val="-16"/>
        </w:rPr>
        <w:t xml:space="preserve"> </w:t>
      </w:r>
      <w:r w:rsidRPr="004C3D0D">
        <w:t>their</w:t>
      </w:r>
      <w:r w:rsidRPr="004C3D0D">
        <w:rPr>
          <w:spacing w:val="-16"/>
        </w:rPr>
        <w:t xml:space="preserve"> </w:t>
      </w:r>
      <w:r w:rsidRPr="004C3D0D">
        <w:t>thought</w:t>
      </w:r>
      <w:r w:rsidRPr="004C3D0D">
        <w:rPr>
          <w:spacing w:val="-11"/>
        </w:rPr>
        <w:t xml:space="preserve"> </w:t>
      </w:r>
      <w:r w:rsidRPr="004C3D0D">
        <w:t>processes</w:t>
      </w:r>
      <w:r w:rsidRPr="004C3D0D">
        <w:rPr>
          <w:spacing w:val="-13"/>
        </w:rPr>
        <w:t xml:space="preserve"> </w:t>
      </w:r>
      <w:r w:rsidRPr="004C3D0D">
        <w:t>is</w:t>
      </w:r>
      <w:r w:rsidRPr="004C3D0D">
        <w:rPr>
          <w:spacing w:val="-17"/>
        </w:rPr>
        <w:t xml:space="preserve"> </w:t>
      </w:r>
      <w:r w:rsidRPr="004C3D0D">
        <w:t>"outside''</w:t>
      </w:r>
      <w:r w:rsidRPr="004C3D0D">
        <w:rPr>
          <w:spacing w:val="-14"/>
        </w:rPr>
        <w:t xml:space="preserve"> </w:t>
      </w:r>
      <w:r w:rsidRPr="004C3D0D">
        <w:t>of</w:t>
      </w:r>
      <w:r w:rsidRPr="004C3D0D">
        <w:rPr>
          <w:spacing w:val="-11"/>
        </w:rPr>
        <w:t xml:space="preserve"> </w:t>
      </w:r>
      <w:r w:rsidRPr="004C3D0D">
        <w:t>their</w:t>
      </w:r>
      <w:r w:rsidRPr="004C3D0D">
        <w:rPr>
          <w:spacing w:val="-18"/>
        </w:rPr>
        <w:t xml:space="preserve"> </w:t>
      </w:r>
      <w:r w:rsidRPr="004C3D0D">
        <w:t>conscious</w:t>
      </w:r>
      <w:r w:rsidRPr="004C3D0D">
        <w:rPr>
          <w:spacing w:val="-7"/>
        </w:rPr>
        <w:t xml:space="preserve"> </w:t>
      </w:r>
      <w:r w:rsidRPr="004C3D0D">
        <w:t>awareness</w:t>
      </w:r>
      <w:r w:rsidRPr="004C3D0D">
        <w:rPr>
          <w:spacing w:val="-12"/>
        </w:rPr>
        <w:t xml:space="preserve"> </w:t>
      </w:r>
      <w:r w:rsidRPr="004C3D0D">
        <w:t>or</w:t>
      </w:r>
      <w:r w:rsidRPr="004C3D0D">
        <w:rPr>
          <w:spacing w:val="-25"/>
        </w:rPr>
        <w:t xml:space="preserve"> </w:t>
      </w:r>
      <w:r w:rsidRPr="004C3D0D">
        <w:t>control.</w:t>
      </w:r>
    </w:p>
    <w:p w14:paraId="73AA614B" w14:textId="77777777" w:rsidR="00DC6C43" w:rsidRPr="004C3D0D" w:rsidRDefault="00DC6C43" w:rsidP="008403DB">
      <w:pPr>
        <w:pStyle w:val="BodyText"/>
        <w:rPr>
          <w:lang w:val="en-US"/>
        </w:rPr>
      </w:pPr>
      <w:r w:rsidRPr="004C3D0D">
        <w:rPr>
          <w:lang w:val="en-US"/>
        </w:rPr>
        <w:t xml:space="preserve"> </w:t>
      </w:r>
    </w:p>
    <w:p w14:paraId="6A6371E8" w14:textId="77777777" w:rsidR="00DC6C43" w:rsidRPr="004C3D0D" w:rsidRDefault="00DC6C43" w:rsidP="008403DB">
      <w:r w:rsidRPr="004C3D0D">
        <w:t>Thus, when asking these subjects to "visualize" or see something in their minds they may not "see" anything but still know it is there.</w:t>
      </w:r>
    </w:p>
    <w:p w14:paraId="0415AE45" w14:textId="77777777" w:rsidR="00DC6C43" w:rsidRPr="004C3D0D" w:rsidRDefault="00DC6C43" w:rsidP="008403DB">
      <w:pPr>
        <w:pStyle w:val="BodyText"/>
        <w:rPr>
          <w:lang w:val="en-US"/>
        </w:rPr>
      </w:pPr>
      <w:r w:rsidRPr="004C3D0D">
        <w:rPr>
          <w:lang w:val="en-US"/>
        </w:rPr>
        <w:t xml:space="preserve"> </w:t>
      </w:r>
    </w:p>
    <w:p w14:paraId="4ECB5080" w14:textId="77777777" w:rsidR="00DC6C43" w:rsidRPr="004C3D0D" w:rsidRDefault="00DC6C43" w:rsidP="008403DB">
      <w:r w:rsidRPr="004C3D0D">
        <w:t>However, ...</w:t>
      </w:r>
    </w:p>
    <w:p w14:paraId="68DC2A9F" w14:textId="77777777" w:rsidR="00DC6C43" w:rsidRPr="004C3D0D" w:rsidRDefault="00DC6C43" w:rsidP="008403DB">
      <w:r w:rsidRPr="004C3D0D">
        <w:t xml:space="preserve">The problem occurs when the subject feels that because he or she could not "SEE" what was going on (although they were otherwise imagining the scene) </w:t>
      </w:r>
      <w:r w:rsidR="00C55E92" w:rsidRPr="004C3D0D">
        <w:t>the</w:t>
      </w:r>
      <w:r w:rsidRPr="004C3D0D">
        <w:t xml:space="preserve"> subject begins to believe that the session did not work because they could not SEE the images the hypnotist was talking about.</w:t>
      </w:r>
    </w:p>
    <w:p w14:paraId="615BF3B8" w14:textId="77777777" w:rsidR="00DC6C43" w:rsidRPr="004C3D0D" w:rsidRDefault="00DC6C43" w:rsidP="00897DC3">
      <w:pPr>
        <w:pStyle w:val="BodyText"/>
      </w:pPr>
      <w:r w:rsidRPr="004C3D0D">
        <w:t xml:space="preserve">Thus, they even begin to doubt that there were hypnotized because their experience didn't match the hypnotists' words. For Best Results It </w:t>
      </w:r>
      <w:r w:rsidRPr="004C3D0D">
        <w:rPr>
          <w:color w:val="3F3F41"/>
        </w:rPr>
        <w:t xml:space="preserve">Is </w:t>
      </w:r>
      <w:r w:rsidRPr="004C3D0D">
        <w:t>Best to Replace the Word Visualize with The Words Pretend or Imagine.</w:t>
      </w:r>
    </w:p>
    <w:p w14:paraId="1FA1D182" w14:textId="77777777" w:rsidR="00DC6C43" w:rsidRPr="004C3D0D" w:rsidRDefault="00DC6C43" w:rsidP="008403DB">
      <w:pPr>
        <w:pStyle w:val="BodyText"/>
        <w:rPr>
          <w:lang w:val="en-US"/>
        </w:rPr>
      </w:pPr>
      <w:r w:rsidRPr="004C3D0D">
        <w:rPr>
          <w:lang w:val="en-US"/>
        </w:rPr>
        <w:t xml:space="preserve"> </w:t>
      </w:r>
    </w:p>
    <w:p w14:paraId="1DEF1EC7" w14:textId="77777777" w:rsidR="0091214E" w:rsidRPr="004C3D0D" w:rsidRDefault="0091214E" w:rsidP="008403DB">
      <w:pPr>
        <w:pStyle w:val="BodyText"/>
        <w:rPr>
          <w:lang w:val="en-US"/>
        </w:rPr>
        <w:sectPr w:rsidR="0091214E" w:rsidRPr="004C3D0D" w:rsidSect="00310C7C">
          <w:type w:val="nextColumn"/>
          <w:pgSz w:w="12240" w:h="15840" w:code="1"/>
          <w:pgMar w:top="1418" w:right="1440" w:bottom="1588" w:left="1134" w:header="720" w:footer="720" w:gutter="0"/>
          <w:cols w:space="720"/>
          <w:docGrid w:linePitch="360"/>
        </w:sectPr>
      </w:pPr>
    </w:p>
    <w:p w14:paraId="797C74C2" w14:textId="77777777" w:rsidR="0091214E" w:rsidRPr="004C3D0D" w:rsidRDefault="0091214E" w:rsidP="008403DB">
      <w:pPr>
        <w:pStyle w:val="Heading1"/>
        <w:rPr>
          <w:lang w:val="en-US"/>
        </w:rPr>
      </w:pPr>
      <w:r w:rsidRPr="004C3D0D">
        <w:rPr>
          <w:lang w:val="en-US"/>
        </w:rPr>
        <w:lastRenderedPageBreak/>
        <w:t>The Ethics of Hypnotic Change-work</w:t>
      </w:r>
    </w:p>
    <w:p w14:paraId="369826B8" w14:textId="0A289C44" w:rsidR="0091214E" w:rsidRPr="004C3D0D" w:rsidRDefault="0091214E" w:rsidP="008403DB">
      <w:pPr>
        <w:pStyle w:val="Heading4"/>
      </w:pPr>
      <w:r w:rsidRPr="004C3D0D">
        <w:t xml:space="preserve">First and </w:t>
      </w:r>
      <w:r w:rsidR="00474699" w:rsidRPr="004C3D0D">
        <w:t>Foremost, ...</w:t>
      </w:r>
    </w:p>
    <w:p w14:paraId="06123E95" w14:textId="77777777" w:rsidR="0091214E" w:rsidRPr="004C3D0D" w:rsidRDefault="0091214E" w:rsidP="008403DB">
      <w:pPr>
        <w:pStyle w:val="BodyText"/>
        <w:rPr>
          <w:lang w:val="en-US"/>
        </w:rPr>
      </w:pPr>
      <w:r w:rsidRPr="004C3D0D">
        <w:rPr>
          <w:lang w:val="en-US"/>
        </w:rPr>
        <w:t xml:space="preserve"> </w:t>
      </w:r>
    </w:p>
    <w:p w14:paraId="04F79686" w14:textId="77777777" w:rsidR="0091214E" w:rsidRPr="004C3D0D" w:rsidRDefault="0091214E" w:rsidP="008403DB">
      <w:pPr>
        <w:pStyle w:val="BodyText"/>
        <w:rPr>
          <w:lang w:val="en-US"/>
        </w:rPr>
      </w:pPr>
      <w:r w:rsidRPr="004C3D0D">
        <w:rPr>
          <w:lang w:val="en-US"/>
        </w:rPr>
        <w:t>It is vitally important to remember that, all other credentials aside the vast majority of states do NOT license hypnosis as a profession. While someday that may change we, as a profession are still very much in the "wild west" days where pretty much anything can be done.</w:t>
      </w:r>
    </w:p>
    <w:p w14:paraId="29565598" w14:textId="77777777" w:rsidR="0091214E" w:rsidRPr="004C3D0D" w:rsidRDefault="0091214E" w:rsidP="008403DB">
      <w:pPr>
        <w:pStyle w:val="BodyText"/>
        <w:rPr>
          <w:lang w:val="en-US"/>
        </w:rPr>
      </w:pPr>
      <w:r w:rsidRPr="004C3D0D">
        <w:rPr>
          <w:lang w:val="en-US"/>
        </w:rPr>
        <w:t xml:space="preserve"> </w:t>
      </w:r>
    </w:p>
    <w:p w14:paraId="701E638F" w14:textId="77777777" w:rsidR="0091214E" w:rsidRPr="004C3D0D" w:rsidRDefault="0091214E" w:rsidP="008403DB">
      <w:pPr>
        <w:pStyle w:val="BodyText"/>
        <w:rPr>
          <w:lang w:val="en-US"/>
        </w:rPr>
      </w:pPr>
      <w:r w:rsidRPr="004C3D0D">
        <w:rPr>
          <w:lang w:val="en-US"/>
        </w:rPr>
        <w:t>However, it is vitally important to remember that even though we as a profession are not licensed we should always conduct ourselves with the same attention to Ethics as any medical doctor, Psychotherapist, Acupuncturist or Chiropractor.</w:t>
      </w:r>
    </w:p>
    <w:p w14:paraId="58DE5FC1" w14:textId="77777777" w:rsidR="0091214E" w:rsidRPr="004C3D0D" w:rsidRDefault="0091214E" w:rsidP="008403DB">
      <w:pPr>
        <w:pStyle w:val="BodyText"/>
        <w:rPr>
          <w:lang w:val="en-US"/>
        </w:rPr>
      </w:pPr>
      <w:r w:rsidRPr="004C3D0D">
        <w:rPr>
          <w:lang w:val="en-US"/>
        </w:rPr>
        <w:t xml:space="preserve"> </w:t>
      </w:r>
    </w:p>
    <w:p w14:paraId="660C6439" w14:textId="77777777" w:rsidR="0091214E" w:rsidRPr="004C3D0D" w:rsidRDefault="0091214E" w:rsidP="008403DB">
      <w:pPr>
        <w:pStyle w:val="BodyText"/>
        <w:rPr>
          <w:lang w:val="en-US"/>
        </w:rPr>
      </w:pPr>
      <w:r w:rsidRPr="004C3D0D">
        <w:rPr>
          <w:lang w:val="en-US"/>
        </w:rPr>
        <w:t>Consequently the first thing that you have understand and abide by in order to safely interact within the established health care community is "Scope of Practice"</w:t>
      </w:r>
    </w:p>
    <w:p w14:paraId="046DDB3E" w14:textId="77777777" w:rsidR="0091214E" w:rsidRPr="004C3D0D" w:rsidRDefault="0091214E" w:rsidP="008403DB">
      <w:pPr>
        <w:pStyle w:val="BodyText"/>
        <w:rPr>
          <w:lang w:val="en-US"/>
        </w:rPr>
      </w:pPr>
      <w:r w:rsidRPr="004C3D0D">
        <w:rPr>
          <w:lang w:val="en-US"/>
        </w:rPr>
        <w:t xml:space="preserve"> </w:t>
      </w:r>
    </w:p>
    <w:p w14:paraId="058088A8" w14:textId="77777777" w:rsidR="0091214E" w:rsidRPr="004C3D0D" w:rsidRDefault="0091214E" w:rsidP="008403DB">
      <w:pPr>
        <w:pStyle w:val="BodyText"/>
        <w:rPr>
          <w:lang w:val="en-US"/>
        </w:rPr>
      </w:pPr>
      <w:r w:rsidRPr="004C3D0D">
        <w:rPr>
          <w:lang w:val="en-US"/>
        </w:rPr>
        <w:t xml:space="preserve"> </w:t>
      </w:r>
    </w:p>
    <w:p w14:paraId="2F07522D" w14:textId="77777777" w:rsidR="0091214E" w:rsidRPr="004C3D0D" w:rsidRDefault="0091214E" w:rsidP="008403DB">
      <w:pPr>
        <w:pStyle w:val="Heading3"/>
        <w:rPr>
          <w:lang w:val="en-US"/>
        </w:rPr>
      </w:pPr>
      <w:r w:rsidRPr="004C3D0D">
        <w:rPr>
          <w:lang w:val="en-US"/>
        </w:rPr>
        <w:t>Scope of Practice...</w:t>
      </w:r>
    </w:p>
    <w:p w14:paraId="46E84437" w14:textId="77777777" w:rsidR="0091214E" w:rsidRPr="004C3D0D" w:rsidRDefault="0091214E" w:rsidP="008403DB">
      <w:pPr>
        <w:pStyle w:val="BodyText"/>
        <w:rPr>
          <w:lang w:val="en-US"/>
        </w:rPr>
      </w:pPr>
      <w:r w:rsidRPr="004C3D0D">
        <w:rPr>
          <w:lang w:val="en-US"/>
        </w:rPr>
        <w:t xml:space="preserve"> </w:t>
      </w:r>
    </w:p>
    <w:p w14:paraId="578DD0D7" w14:textId="77777777" w:rsidR="0091214E" w:rsidRPr="004C3D0D" w:rsidRDefault="0091214E" w:rsidP="008403DB">
      <w:pPr>
        <w:pStyle w:val="BodyText"/>
        <w:rPr>
          <w:lang w:val="en-US"/>
        </w:rPr>
      </w:pPr>
      <w:r w:rsidRPr="004C3D0D">
        <w:rPr>
          <w:lang w:val="en-US"/>
        </w:rPr>
        <w:t>As far as the medical community at large is concerned you are a LAYMAN. With regard to how the established medical community views hypnotherapy and Hypnotherapist, we are NOT qualified to render a medical opinion</w:t>
      </w:r>
      <w:r w:rsidRPr="004C3D0D">
        <w:rPr>
          <w:position w:val="10"/>
          <w:sz w:val="15"/>
          <w:szCs w:val="15"/>
          <w:lang w:val="en-US"/>
        </w:rPr>
        <w:t xml:space="preserve">9 </w:t>
      </w:r>
      <w:r w:rsidRPr="004C3D0D">
        <w:rPr>
          <w:lang w:val="en-US"/>
        </w:rPr>
        <w:t>nor diagnose any form of illness.</w:t>
      </w:r>
    </w:p>
    <w:p w14:paraId="7691A04B" w14:textId="77777777" w:rsidR="0091214E" w:rsidRPr="004C3D0D" w:rsidRDefault="0091214E" w:rsidP="008403DB">
      <w:pPr>
        <w:pStyle w:val="BodyText"/>
        <w:rPr>
          <w:lang w:val="en-US"/>
        </w:rPr>
      </w:pPr>
      <w:r w:rsidRPr="004C3D0D">
        <w:rPr>
          <w:lang w:val="en-US"/>
        </w:rPr>
        <w:t xml:space="preserve"> </w:t>
      </w:r>
    </w:p>
    <w:p w14:paraId="4BBF556E" w14:textId="77777777" w:rsidR="0091214E" w:rsidRPr="004C3D0D" w:rsidRDefault="0091214E" w:rsidP="008403DB">
      <w:pPr>
        <w:pStyle w:val="BodyText"/>
        <w:rPr>
          <w:lang w:val="en-US"/>
        </w:rPr>
      </w:pPr>
      <w:r w:rsidRPr="004C3D0D">
        <w:rPr>
          <w:lang w:val="en-US"/>
        </w:rPr>
        <w:t>One should steadfastly avoid situations where you are forced or asked to do so.</w:t>
      </w:r>
    </w:p>
    <w:p w14:paraId="063D444A" w14:textId="77777777" w:rsidR="0091214E" w:rsidRPr="004C3D0D" w:rsidRDefault="0091214E" w:rsidP="008403DB">
      <w:pPr>
        <w:pStyle w:val="BodyText"/>
        <w:rPr>
          <w:lang w:val="en-US"/>
        </w:rPr>
      </w:pPr>
      <w:r w:rsidRPr="004C3D0D">
        <w:rPr>
          <w:lang w:val="en-US"/>
        </w:rPr>
        <w:t xml:space="preserve"> </w:t>
      </w:r>
    </w:p>
    <w:p w14:paraId="777190DD" w14:textId="77777777" w:rsidR="0091214E" w:rsidRPr="004C3D0D" w:rsidRDefault="0091214E" w:rsidP="008403DB">
      <w:pPr>
        <w:pStyle w:val="BodyText"/>
        <w:rPr>
          <w:lang w:val="en-US"/>
        </w:rPr>
      </w:pPr>
      <w:r w:rsidRPr="004C3D0D">
        <w:rPr>
          <w:lang w:val="en-US"/>
        </w:rPr>
        <w:t>Regardless of that fact, people will approach you with what they have been 'diagnosed" as a medical or psychological pathology.</w:t>
      </w:r>
    </w:p>
    <w:p w14:paraId="5ACF6126" w14:textId="77777777" w:rsidR="0091214E" w:rsidRPr="004C3D0D" w:rsidRDefault="0091214E" w:rsidP="008403DB">
      <w:pPr>
        <w:pStyle w:val="BodyText"/>
        <w:rPr>
          <w:lang w:val="en-US"/>
        </w:rPr>
      </w:pPr>
      <w:r w:rsidRPr="004C3D0D">
        <w:rPr>
          <w:lang w:val="en-US"/>
        </w:rPr>
        <w:t xml:space="preserve"> </w:t>
      </w:r>
    </w:p>
    <w:p w14:paraId="60CEDA2D" w14:textId="77777777" w:rsidR="0091214E" w:rsidRPr="004C3D0D" w:rsidRDefault="0091214E" w:rsidP="008403DB">
      <w:pPr>
        <w:pStyle w:val="BodyText"/>
        <w:rPr>
          <w:lang w:val="en-US"/>
        </w:rPr>
      </w:pPr>
      <w:r w:rsidRPr="004C3D0D">
        <w:rPr>
          <w:lang w:val="en-US"/>
        </w:rPr>
        <w:t>When that happens it is VITAL that you seek a referral from their medical doctor or therapist stating</w:t>
      </w:r>
      <w:r w:rsidRPr="004C3D0D">
        <w:rPr>
          <w:spacing w:val="-2"/>
          <w:lang w:val="en-US"/>
        </w:rPr>
        <w:t xml:space="preserve"> </w:t>
      </w:r>
      <w:r w:rsidRPr="004C3D0D">
        <w:rPr>
          <w:lang w:val="en-US"/>
        </w:rPr>
        <w:t>that</w:t>
      </w:r>
      <w:r w:rsidRPr="004C3D0D">
        <w:rPr>
          <w:spacing w:val="-15"/>
          <w:lang w:val="en-US"/>
        </w:rPr>
        <w:t xml:space="preserve"> </w:t>
      </w:r>
      <w:r w:rsidRPr="004C3D0D">
        <w:rPr>
          <w:lang w:val="en-US"/>
        </w:rPr>
        <w:t>it</w:t>
      </w:r>
      <w:r w:rsidRPr="004C3D0D">
        <w:rPr>
          <w:spacing w:val="-5"/>
          <w:lang w:val="en-US"/>
        </w:rPr>
        <w:t xml:space="preserve"> </w:t>
      </w:r>
      <w:r w:rsidRPr="004C3D0D">
        <w:rPr>
          <w:lang w:val="en-US"/>
        </w:rPr>
        <w:t>is</w:t>
      </w:r>
      <w:r w:rsidRPr="004C3D0D">
        <w:rPr>
          <w:spacing w:val="-8"/>
          <w:lang w:val="en-US"/>
        </w:rPr>
        <w:t xml:space="preserve"> </w:t>
      </w:r>
      <w:r w:rsidRPr="004C3D0D">
        <w:rPr>
          <w:lang w:val="en-US"/>
        </w:rPr>
        <w:t>okay</w:t>
      </w:r>
      <w:r w:rsidRPr="004C3D0D">
        <w:rPr>
          <w:spacing w:val="-14"/>
          <w:lang w:val="en-US"/>
        </w:rPr>
        <w:t xml:space="preserve"> </w:t>
      </w:r>
      <w:r w:rsidRPr="004C3D0D">
        <w:rPr>
          <w:sz w:val="22"/>
          <w:szCs w:val="22"/>
          <w:lang w:val="en-US"/>
        </w:rPr>
        <w:t>for</w:t>
      </w:r>
      <w:r w:rsidRPr="004C3D0D">
        <w:rPr>
          <w:spacing w:val="20"/>
          <w:sz w:val="22"/>
          <w:szCs w:val="22"/>
          <w:lang w:val="en-US"/>
        </w:rPr>
        <w:t xml:space="preserve"> </w:t>
      </w:r>
      <w:r w:rsidRPr="004C3D0D">
        <w:rPr>
          <w:lang w:val="en-US"/>
        </w:rPr>
        <w:t>you</w:t>
      </w:r>
      <w:r w:rsidRPr="004C3D0D">
        <w:rPr>
          <w:spacing w:val="-3"/>
          <w:lang w:val="en-US"/>
        </w:rPr>
        <w:t xml:space="preserve"> </w:t>
      </w:r>
      <w:r w:rsidRPr="004C3D0D">
        <w:rPr>
          <w:lang w:val="en-US"/>
        </w:rPr>
        <w:t>to</w:t>
      </w:r>
      <w:r w:rsidRPr="004C3D0D">
        <w:rPr>
          <w:spacing w:val="-18"/>
          <w:lang w:val="en-US"/>
        </w:rPr>
        <w:t xml:space="preserve"> </w:t>
      </w:r>
      <w:r w:rsidRPr="004C3D0D">
        <w:rPr>
          <w:lang w:val="en-US"/>
        </w:rPr>
        <w:t>work with</w:t>
      </w:r>
      <w:r w:rsidRPr="004C3D0D">
        <w:rPr>
          <w:spacing w:val="-3"/>
          <w:lang w:val="en-US"/>
        </w:rPr>
        <w:t xml:space="preserve"> </w:t>
      </w:r>
      <w:r w:rsidRPr="004C3D0D">
        <w:rPr>
          <w:lang w:val="en-US"/>
        </w:rPr>
        <w:t>that</w:t>
      </w:r>
      <w:r w:rsidRPr="004C3D0D">
        <w:rPr>
          <w:spacing w:val="-6"/>
          <w:lang w:val="en-US"/>
        </w:rPr>
        <w:t xml:space="preserve"> </w:t>
      </w:r>
      <w:r w:rsidRPr="004C3D0D">
        <w:rPr>
          <w:lang w:val="en-US"/>
        </w:rPr>
        <w:t>particular</w:t>
      </w:r>
      <w:r w:rsidRPr="004C3D0D">
        <w:rPr>
          <w:spacing w:val="-10"/>
          <w:lang w:val="en-US"/>
        </w:rPr>
        <w:t xml:space="preserve"> </w:t>
      </w:r>
      <w:r w:rsidRPr="004C3D0D">
        <w:rPr>
          <w:lang w:val="en-US"/>
        </w:rPr>
        <w:t>individual</w:t>
      </w:r>
      <w:r w:rsidRPr="004C3D0D">
        <w:rPr>
          <w:spacing w:val="-4"/>
          <w:lang w:val="en-US"/>
        </w:rPr>
        <w:t xml:space="preserve"> </w:t>
      </w:r>
      <w:r w:rsidRPr="004C3D0D">
        <w:rPr>
          <w:lang w:val="en-US"/>
        </w:rPr>
        <w:t>for</w:t>
      </w:r>
      <w:r w:rsidRPr="004C3D0D">
        <w:rPr>
          <w:spacing w:val="-6"/>
          <w:lang w:val="en-US"/>
        </w:rPr>
        <w:t xml:space="preserve"> </w:t>
      </w:r>
      <w:r w:rsidRPr="004C3D0D">
        <w:rPr>
          <w:lang w:val="en-US"/>
        </w:rPr>
        <w:t>that particular</w:t>
      </w:r>
      <w:r w:rsidRPr="004C3D0D">
        <w:rPr>
          <w:spacing w:val="-21"/>
          <w:lang w:val="en-US"/>
        </w:rPr>
        <w:t xml:space="preserve"> </w:t>
      </w:r>
      <w:r w:rsidRPr="004C3D0D">
        <w:rPr>
          <w:lang w:val="en-US"/>
        </w:rPr>
        <w:t>issue.</w:t>
      </w:r>
    </w:p>
    <w:p w14:paraId="7A94D559" w14:textId="77777777" w:rsidR="0091214E" w:rsidRPr="004C3D0D" w:rsidRDefault="0091214E" w:rsidP="008403DB">
      <w:pPr>
        <w:pStyle w:val="BodyText"/>
        <w:rPr>
          <w:lang w:val="en-US"/>
        </w:rPr>
      </w:pPr>
      <w:r w:rsidRPr="004C3D0D">
        <w:rPr>
          <w:lang w:val="en-US"/>
        </w:rPr>
        <w:t xml:space="preserve"> </w:t>
      </w:r>
    </w:p>
    <w:p w14:paraId="3AC9B1D7" w14:textId="77777777" w:rsidR="0091214E" w:rsidRPr="004C3D0D" w:rsidRDefault="0091214E" w:rsidP="008403DB">
      <w:pPr>
        <w:pStyle w:val="Heading3"/>
        <w:rPr>
          <w:lang w:val="en-US"/>
        </w:rPr>
      </w:pPr>
      <w:r w:rsidRPr="004C3D0D">
        <w:rPr>
          <w:lang w:val="en-US"/>
        </w:rPr>
        <w:t>What the Doctor Says Goes...</w:t>
      </w:r>
    </w:p>
    <w:p w14:paraId="66B85E58" w14:textId="77777777" w:rsidR="0091214E" w:rsidRPr="004C3D0D" w:rsidRDefault="0091214E" w:rsidP="008403DB">
      <w:pPr>
        <w:pStyle w:val="BodyText"/>
        <w:rPr>
          <w:lang w:val="en-US"/>
        </w:rPr>
      </w:pPr>
      <w:r w:rsidRPr="004C3D0D">
        <w:rPr>
          <w:lang w:val="en-US"/>
        </w:rPr>
        <w:t>Never under any circumstances instruct a client/subject to stop taking prescribed medication or cease to follow the instructions of licensed medical professional. Doing so will open you up to tremendous</w:t>
      </w:r>
      <w:r w:rsidRPr="004C3D0D">
        <w:rPr>
          <w:spacing w:val="10"/>
          <w:lang w:val="en-US"/>
        </w:rPr>
        <w:t xml:space="preserve"> </w:t>
      </w:r>
      <w:r w:rsidRPr="004C3D0D">
        <w:rPr>
          <w:lang w:val="en-US"/>
        </w:rPr>
        <w:t>liability.</w:t>
      </w:r>
    </w:p>
    <w:p w14:paraId="4A083C9F" w14:textId="77777777" w:rsidR="0091214E" w:rsidRPr="004C3D0D" w:rsidRDefault="0091214E" w:rsidP="008403DB">
      <w:pPr>
        <w:pStyle w:val="BodyText"/>
        <w:rPr>
          <w:lang w:val="en-US"/>
        </w:rPr>
      </w:pPr>
      <w:r w:rsidRPr="004C3D0D">
        <w:rPr>
          <w:lang w:val="en-US"/>
        </w:rPr>
        <w:t xml:space="preserve"> </w:t>
      </w:r>
    </w:p>
    <w:p w14:paraId="390A73C2" w14:textId="02C2235C" w:rsidR="0091214E" w:rsidRPr="004C3D0D" w:rsidRDefault="0091214E" w:rsidP="008403DB">
      <w:pPr>
        <w:pStyle w:val="BodyText"/>
        <w:rPr>
          <w:lang w:val="en-US"/>
        </w:rPr>
      </w:pPr>
      <w:r w:rsidRPr="004C3D0D">
        <w:rPr>
          <w:lang w:val="en-US"/>
        </w:rPr>
        <w:t xml:space="preserve">For </w:t>
      </w:r>
      <w:r w:rsidR="00474699" w:rsidRPr="004C3D0D">
        <w:rPr>
          <w:lang w:val="en-US"/>
        </w:rPr>
        <w:t>example, ...</w:t>
      </w:r>
    </w:p>
    <w:p w14:paraId="6107A4B4" w14:textId="77777777" w:rsidR="0091214E" w:rsidRPr="004C3D0D" w:rsidRDefault="0091214E" w:rsidP="008403DB">
      <w:pPr>
        <w:pStyle w:val="BodyText"/>
        <w:rPr>
          <w:lang w:val="en-US"/>
        </w:rPr>
      </w:pPr>
      <w:r w:rsidRPr="004C3D0D">
        <w:rPr>
          <w:lang w:val="en-US"/>
        </w:rPr>
        <w:t xml:space="preserve"> </w:t>
      </w:r>
    </w:p>
    <w:p w14:paraId="7D467550" w14:textId="77777777" w:rsidR="0091214E" w:rsidRPr="004C3D0D" w:rsidRDefault="0091214E" w:rsidP="008403DB">
      <w:pPr>
        <w:pStyle w:val="BodyText"/>
        <w:rPr>
          <w:lang w:val="en-US"/>
        </w:rPr>
      </w:pPr>
      <w:r w:rsidRPr="004C3D0D">
        <w:rPr>
          <w:lang w:val="en-US"/>
        </w:rPr>
        <w:t xml:space="preserve">Your client has been coming to you for a problem with chronic pain and has been taking pain medications. The client is having less and less pain and wants to lower his or her </w:t>
      </w:r>
      <w:r w:rsidRPr="004C3D0D">
        <w:rPr>
          <w:lang w:val="en-US"/>
        </w:rPr>
        <w:lastRenderedPageBreak/>
        <w:t>dosage of pain meds and asks you if it's okay to do that.</w:t>
      </w:r>
    </w:p>
    <w:p w14:paraId="130F7BCC" w14:textId="77777777" w:rsidR="0091214E" w:rsidRPr="004C3D0D" w:rsidRDefault="0091214E" w:rsidP="008403DB">
      <w:pPr>
        <w:pStyle w:val="BodyText"/>
        <w:rPr>
          <w:lang w:val="en-US"/>
        </w:rPr>
      </w:pPr>
      <w:r w:rsidRPr="004C3D0D">
        <w:rPr>
          <w:lang w:val="en-US"/>
        </w:rPr>
        <w:t xml:space="preserve"> </w:t>
      </w:r>
    </w:p>
    <w:p w14:paraId="540CECCB" w14:textId="77777777" w:rsidR="0091214E" w:rsidRPr="004C3D0D" w:rsidRDefault="0091214E" w:rsidP="008403DB">
      <w:pPr>
        <w:pStyle w:val="BodyText"/>
        <w:rPr>
          <w:lang w:val="en-US"/>
        </w:rPr>
      </w:pPr>
      <w:r w:rsidRPr="004C3D0D">
        <w:rPr>
          <w:lang w:val="en-US"/>
        </w:rPr>
        <w:t>You should immediately have that patient contact his or her prescribing physician. Do not take it upon yourself to say yes or no.</w:t>
      </w:r>
    </w:p>
    <w:p w14:paraId="0EE4FD9E" w14:textId="77777777" w:rsidR="0091214E" w:rsidRPr="004C3D0D" w:rsidRDefault="0091214E" w:rsidP="008403DB">
      <w:pPr>
        <w:pStyle w:val="BodyText"/>
        <w:rPr>
          <w:lang w:val="en-US"/>
        </w:rPr>
      </w:pPr>
      <w:r w:rsidRPr="004C3D0D">
        <w:rPr>
          <w:lang w:val="en-US"/>
        </w:rPr>
        <w:t xml:space="preserve"> </w:t>
      </w:r>
    </w:p>
    <w:p w14:paraId="01E25006" w14:textId="77777777" w:rsidR="0091214E" w:rsidRPr="004C3D0D" w:rsidRDefault="0091214E" w:rsidP="008403DB">
      <w:pPr>
        <w:pStyle w:val="Heading7"/>
      </w:pPr>
      <w:r w:rsidRPr="004C3D0D">
        <w:t>A similar scenario might be...</w:t>
      </w:r>
    </w:p>
    <w:p w14:paraId="62249D71" w14:textId="77777777" w:rsidR="0091214E" w:rsidRPr="004C3D0D" w:rsidRDefault="0091214E" w:rsidP="008403DB">
      <w:pPr>
        <w:pStyle w:val="BodyText"/>
        <w:rPr>
          <w:lang w:val="en-US"/>
        </w:rPr>
      </w:pPr>
      <w:r w:rsidRPr="004C3D0D">
        <w:rPr>
          <w:lang w:val="en-US"/>
        </w:rPr>
        <w:t xml:space="preserve"> </w:t>
      </w:r>
    </w:p>
    <w:p w14:paraId="31B8D8C9" w14:textId="77777777" w:rsidR="0091214E" w:rsidRPr="004C3D0D" w:rsidRDefault="0091214E" w:rsidP="008403DB">
      <w:r w:rsidRPr="004C3D0D">
        <w:t>A client comes to you for stress. During the sessions it's revealed that the man or woman is unhappy in their marria</w:t>
      </w:r>
      <w:r w:rsidRPr="004C3D0D">
        <w:rPr>
          <w:spacing w:val="2"/>
        </w:rPr>
        <w:t>ge</w:t>
      </w:r>
      <w:r w:rsidRPr="004C3D0D">
        <w:rPr>
          <w:color w:val="4B4B4B"/>
          <w:spacing w:val="2"/>
        </w:rPr>
        <w:t xml:space="preserve">. </w:t>
      </w:r>
      <w:r w:rsidRPr="004C3D0D">
        <w:t>They ask you if they should leave their spouse.</w:t>
      </w:r>
    </w:p>
    <w:p w14:paraId="1B61749C" w14:textId="77777777" w:rsidR="0091214E" w:rsidRPr="004C3D0D" w:rsidRDefault="0091214E" w:rsidP="008403DB">
      <w:pPr>
        <w:pStyle w:val="BodyText"/>
        <w:rPr>
          <w:lang w:val="en-US"/>
        </w:rPr>
      </w:pPr>
      <w:r w:rsidRPr="004C3D0D">
        <w:rPr>
          <w:lang w:val="en-US"/>
        </w:rPr>
        <w:t xml:space="preserve"> </w:t>
      </w:r>
    </w:p>
    <w:p w14:paraId="04C33322" w14:textId="77777777" w:rsidR="0091214E" w:rsidRPr="004C3D0D" w:rsidRDefault="0091214E" w:rsidP="008403DB">
      <w:r w:rsidRPr="004C3D0D">
        <w:t>Giving them ANY opinion whatsoever makes you liable for the results of that advice.</w:t>
      </w:r>
    </w:p>
    <w:p w14:paraId="4F8D4424" w14:textId="77777777" w:rsidR="0091214E" w:rsidRPr="004C3D0D" w:rsidRDefault="0091214E" w:rsidP="008403DB">
      <w:pPr>
        <w:pStyle w:val="BodyText"/>
        <w:rPr>
          <w:lang w:val="en-US"/>
        </w:rPr>
      </w:pPr>
      <w:r w:rsidRPr="004C3D0D">
        <w:rPr>
          <w:lang w:val="en-US"/>
        </w:rPr>
        <w:t xml:space="preserve"> </w:t>
      </w:r>
    </w:p>
    <w:p w14:paraId="797BFA08" w14:textId="77777777" w:rsidR="0091214E" w:rsidRPr="004C3D0D" w:rsidRDefault="0091214E" w:rsidP="008403DB">
      <w:pPr>
        <w:pStyle w:val="BodyText"/>
        <w:rPr>
          <w:lang w:val="en-US"/>
        </w:rPr>
      </w:pPr>
      <w:r w:rsidRPr="004C3D0D">
        <w:rPr>
          <w:lang w:val="en-US"/>
        </w:rPr>
        <w:t>As a hypnotist we are duty bound to give the client all the help they need to access their own inner resources in order to make the decision that is most appropriate for them. It is not your job to make that decision for them.</w:t>
      </w:r>
    </w:p>
    <w:p w14:paraId="243406C2" w14:textId="77777777" w:rsidR="0091214E" w:rsidRPr="004C3D0D" w:rsidRDefault="0091214E" w:rsidP="008403DB">
      <w:pPr>
        <w:pStyle w:val="BodyText"/>
        <w:rPr>
          <w:lang w:val="en-US"/>
        </w:rPr>
      </w:pPr>
      <w:r w:rsidRPr="004C3D0D">
        <w:rPr>
          <w:lang w:val="en-US"/>
        </w:rPr>
        <w:t xml:space="preserve"> </w:t>
      </w:r>
    </w:p>
    <w:p w14:paraId="7AF41212" w14:textId="77777777" w:rsidR="0091214E" w:rsidRPr="004C3D0D" w:rsidRDefault="0091214E" w:rsidP="008403DB">
      <w:pPr>
        <w:pStyle w:val="BodyText"/>
        <w:rPr>
          <w:lang w:val="en-US"/>
        </w:rPr>
      </w:pPr>
      <w:r w:rsidRPr="004C3D0D">
        <w:rPr>
          <w:lang w:val="en-US"/>
        </w:rPr>
        <w:t xml:space="preserve"> </w:t>
      </w:r>
    </w:p>
    <w:p w14:paraId="00663554" w14:textId="77777777" w:rsidR="0091214E" w:rsidRPr="004C3D0D" w:rsidRDefault="0091214E" w:rsidP="008403DB">
      <w:pPr>
        <w:pStyle w:val="Heading4"/>
      </w:pPr>
      <w:r w:rsidRPr="004C3D0D">
        <w:t>We are Trainers, Not Doctors or Therapists</w:t>
      </w:r>
    </w:p>
    <w:p w14:paraId="6C18837F" w14:textId="77777777" w:rsidR="0091214E" w:rsidRPr="004C3D0D" w:rsidRDefault="0091214E" w:rsidP="008403DB">
      <w:pPr>
        <w:pStyle w:val="BodyText"/>
        <w:rPr>
          <w:lang w:val="en-US"/>
        </w:rPr>
      </w:pPr>
      <w:r w:rsidRPr="004C3D0D">
        <w:rPr>
          <w:lang w:val="en-US"/>
        </w:rPr>
        <w:t>Avoid using the term therapist or therapy unless you have some form of licensed therapeutic credential i.e. MD, LMT; LAC, RN. Rev. Etc</w:t>
      </w:r>
    </w:p>
    <w:p w14:paraId="037990E2" w14:textId="77777777" w:rsidR="0091214E" w:rsidRPr="004C3D0D" w:rsidRDefault="0091214E" w:rsidP="008403DB">
      <w:pPr>
        <w:pStyle w:val="BodyText"/>
        <w:rPr>
          <w:lang w:val="en-US"/>
        </w:rPr>
      </w:pPr>
      <w:r w:rsidRPr="004C3D0D">
        <w:rPr>
          <w:lang w:val="en-US"/>
        </w:rPr>
        <w:t xml:space="preserve"> </w:t>
      </w:r>
    </w:p>
    <w:p w14:paraId="69B7E59F" w14:textId="77777777" w:rsidR="0091214E" w:rsidRPr="004C3D0D" w:rsidRDefault="0091214E" w:rsidP="008403DB">
      <w:pPr>
        <w:rPr>
          <w:i/>
          <w:iCs/>
        </w:rPr>
      </w:pPr>
      <w:r w:rsidRPr="004C3D0D">
        <w:t xml:space="preserve">While it is not an explicit law that we, as a profession </w:t>
      </w:r>
      <w:r w:rsidRPr="004C3D0D">
        <w:rPr>
          <w:b/>
          <w:bCs/>
          <w:i/>
          <w:iCs/>
        </w:rPr>
        <w:t xml:space="preserve">can't </w:t>
      </w:r>
      <w:r w:rsidRPr="004C3D0D">
        <w:t xml:space="preserve">use the term hypnotherapy. There are many states and many professional organizations (with lots of money and lawyers) that take a very proprietary stance with regard to the term "therapy" and feel it should be reserved </w:t>
      </w:r>
      <w:r w:rsidRPr="004C3D0D">
        <w:rPr>
          <w:i/>
          <w:iCs/>
          <w:u w:val="single" w:color="000000"/>
        </w:rPr>
        <w:t>only to those disciplines or modalities that are  regulated  and l</w:t>
      </w:r>
      <w:r w:rsidRPr="004C3D0D">
        <w:rPr>
          <w:i/>
          <w:iCs/>
          <w:spacing w:val="-20"/>
          <w:u w:val="single" w:color="000000"/>
        </w:rPr>
        <w:t>icensed</w:t>
      </w:r>
      <w:r w:rsidRPr="004C3D0D">
        <w:rPr>
          <w:i/>
          <w:iCs/>
          <w:spacing w:val="-20"/>
        </w:rPr>
        <w:t xml:space="preserve">  </w:t>
      </w:r>
      <w:r w:rsidRPr="004C3D0D">
        <w:rPr>
          <w:i/>
          <w:iCs/>
          <w:u w:val="single" w:color="000000"/>
        </w:rPr>
        <w:t xml:space="preserve">by the  state or  federal </w:t>
      </w:r>
      <w:r w:rsidRPr="004C3D0D">
        <w:rPr>
          <w:i/>
          <w:iCs/>
          <w:spacing w:val="38"/>
          <w:u w:val="single" w:color="000000"/>
        </w:rPr>
        <w:t xml:space="preserve"> </w:t>
      </w:r>
      <w:r w:rsidRPr="004C3D0D">
        <w:rPr>
          <w:i/>
          <w:iCs/>
          <w:u w:val="single" w:color="000000"/>
        </w:rPr>
        <w:t>government.</w:t>
      </w:r>
    </w:p>
    <w:p w14:paraId="4EF0F574" w14:textId="77777777" w:rsidR="0091214E" w:rsidRPr="004C3D0D" w:rsidRDefault="0091214E" w:rsidP="008403DB">
      <w:pPr>
        <w:pStyle w:val="BodyText"/>
        <w:rPr>
          <w:lang w:val="en-US"/>
        </w:rPr>
      </w:pPr>
      <w:r w:rsidRPr="004C3D0D">
        <w:rPr>
          <w:lang w:val="en-US"/>
        </w:rPr>
        <w:t xml:space="preserve"> </w:t>
      </w:r>
    </w:p>
    <w:p w14:paraId="0D05442D" w14:textId="77777777" w:rsidR="0091214E" w:rsidRPr="004C3D0D" w:rsidRDefault="0091214E" w:rsidP="008403DB">
      <w:pPr>
        <w:pStyle w:val="BodyText"/>
        <w:rPr>
          <w:lang w:val="en-US"/>
        </w:rPr>
      </w:pPr>
      <w:r w:rsidRPr="004C3D0D">
        <w:rPr>
          <w:lang w:val="en-US"/>
        </w:rPr>
        <w:t>A great way to use the full spectrum of hypnotherapeutic technology without tripping over the issue of whether or not you are doing therapy is to simply call everything you do</w:t>
      </w:r>
    </w:p>
    <w:p w14:paraId="1E152E71" w14:textId="77777777" w:rsidR="0091214E" w:rsidRPr="004C3D0D" w:rsidRDefault="0091214E" w:rsidP="008403DB">
      <w:pPr>
        <w:pStyle w:val="BodyText"/>
        <w:rPr>
          <w:rFonts w:cs="Arial"/>
          <w:lang w:val="en-US"/>
        </w:rPr>
      </w:pPr>
      <w:r w:rsidRPr="004C3D0D">
        <w:rPr>
          <w:noProof/>
          <w:lang w:val="en-US"/>
        </w:rPr>
        <w:drawing>
          <wp:inline distT="0" distB="0" distL="0" distR="0" wp14:anchorId="1D72181B" wp14:editId="3D138EBD">
            <wp:extent cx="624840" cy="22860"/>
            <wp:effectExtent l="0" t="0" r="0" b="0"/>
            <wp:docPr id="4" name="Picture 4" descr="C:\Users\david\AppData\Local\Temp\ksohtml\wpsF40A.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ppData\Local\Temp\ksohtml\wpsF40A.tm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 cy="22860"/>
                    </a:xfrm>
                    <a:prstGeom prst="rect">
                      <a:avLst/>
                    </a:prstGeom>
                    <a:noFill/>
                    <a:ln>
                      <a:noFill/>
                    </a:ln>
                  </pic:spPr>
                </pic:pic>
              </a:graphicData>
            </a:graphic>
          </wp:inline>
        </w:drawing>
      </w:r>
    </w:p>
    <w:p w14:paraId="2DA37274" w14:textId="77777777" w:rsidR="0091214E" w:rsidRPr="004C3D0D" w:rsidRDefault="0091214E" w:rsidP="008403DB">
      <w:pPr>
        <w:pStyle w:val="BodyText"/>
        <w:rPr>
          <w:lang w:val="en-US"/>
        </w:rPr>
      </w:pPr>
      <w:r w:rsidRPr="004C3D0D">
        <w:rPr>
          <w:lang w:val="en-US"/>
        </w:rPr>
        <w:t xml:space="preserve"> </w:t>
      </w:r>
    </w:p>
    <w:p w14:paraId="726A97F7" w14:textId="77777777" w:rsidR="0091214E" w:rsidRPr="004C3D0D" w:rsidRDefault="0091214E" w:rsidP="008403DB">
      <w:pPr>
        <w:pStyle w:val="BodyText"/>
        <w:rPr>
          <w:lang w:val="en-US"/>
        </w:rPr>
      </w:pPr>
      <w:r w:rsidRPr="004C3D0D">
        <w:rPr>
          <w:lang w:val="en-US"/>
        </w:rPr>
        <w:t>In essence that is really what we do as a hypnotist anyway.</w:t>
      </w:r>
    </w:p>
    <w:p w14:paraId="7E54D809" w14:textId="77777777" w:rsidR="0091214E" w:rsidRPr="004C3D0D" w:rsidRDefault="0091214E" w:rsidP="008403DB">
      <w:pPr>
        <w:pStyle w:val="BodyText"/>
        <w:rPr>
          <w:lang w:val="en-US"/>
        </w:rPr>
      </w:pPr>
      <w:r w:rsidRPr="004C3D0D">
        <w:rPr>
          <w:lang w:val="en-US"/>
        </w:rPr>
        <w:t xml:space="preserve"> </w:t>
      </w:r>
    </w:p>
    <w:p w14:paraId="17F0D479" w14:textId="77777777" w:rsidR="0091214E" w:rsidRPr="004C3D0D" w:rsidRDefault="0091214E" w:rsidP="008403DB">
      <w:pPr>
        <w:pStyle w:val="BodyText"/>
        <w:rPr>
          <w:lang w:val="en-US"/>
        </w:rPr>
      </w:pPr>
      <w:r w:rsidRPr="004C3D0D">
        <w:rPr>
          <w:lang w:val="en-US"/>
        </w:rPr>
        <w:t>We simply guide the client through a process that teaches them things about how their own mind works any way, and then we teach them how they can take more control of an aspect of their lives that up until that time was really controlling them or outside of their control.</w:t>
      </w:r>
    </w:p>
    <w:p w14:paraId="0D13DB89" w14:textId="77777777" w:rsidR="0091214E" w:rsidRPr="004C3D0D" w:rsidRDefault="0091214E" w:rsidP="008403DB">
      <w:pPr>
        <w:pStyle w:val="BodyText"/>
        <w:rPr>
          <w:lang w:val="en-US"/>
        </w:rPr>
      </w:pPr>
      <w:r w:rsidRPr="004C3D0D">
        <w:rPr>
          <w:lang w:val="en-US"/>
        </w:rPr>
        <w:t xml:space="preserve"> </w:t>
      </w:r>
    </w:p>
    <w:p w14:paraId="4DD9C560" w14:textId="77777777" w:rsidR="0091214E" w:rsidRPr="004C3D0D" w:rsidRDefault="0091214E" w:rsidP="008403DB">
      <w:r w:rsidRPr="004C3D0D">
        <w:lastRenderedPageBreak/>
        <w:t>Work with referring professionals for diagnosed medical or psychological problems (See appendix for Referral form)</w:t>
      </w:r>
    </w:p>
    <w:p w14:paraId="3675CCF7" w14:textId="77777777" w:rsidR="00330A10" w:rsidRPr="004C3D0D" w:rsidRDefault="00330A10" w:rsidP="008403DB">
      <w:pPr>
        <w:pStyle w:val="BodyText"/>
        <w:rPr>
          <w:lang w:val="en-US"/>
        </w:rPr>
      </w:pPr>
    </w:p>
    <w:p w14:paraId="6044F872" w14:textId="77777777" w:rsidR="0091214E" w:rsidRPr="004C3D0D" w:rsidRDefault="0091214E" w:rsidP="008403DB">
      <w:pPr>
        <w:pStyle w:val="BodyText"/>
        <w:rPr>
          <w:lang w:val="en-US"/>
        </w:rPr>
      </w:pPr>
      <w:r w:rsidRPr="004C3D0D">
        <w:rPr>
          <w:lang w:val="en-US"/>
        </w:rPr>
        <w:t xml:space="preserve"> </w:t>
      </w:r>
    </w:p>
    <w:p w14:paraId="50FC09A6" w14:textId="77777777" w:rsidR="0091214E" w:rsidRPr="004C3D0D" w:rsidRDefault="0091214E" w:rsidP="008403DB">
      <w:pPr>
        <w:pStyle w:val="Heading2"/>
      </w:pPr>
      <w:r w:rsidRPr="004C3D0D">
        <w:t>We DON’T Wear A Big Red S Printed On Our Chests!</w:t>
      </w:r>
    </w:p>
    <w:p w14:paraId="700B1625" w14:textId="77777777" w:rsidR="0091214E" w:rsidRPr="004C3D0D" w:rsidRDefault="0091214E" w:rsidP="008403DB">
      <w:r w:rsidRPr="004C3D0D">
        <w:t xml:space="preserve">While it is arguably to me that </w:t>
      </w:r>
      <w:r w:rsidRPr="004C3D0D">
        <w:rPr>
          <w:i/>
          <w:iCs/>
          <w:u w:val="single" w:color="000000"/>
        </w:rPr>
        <w:t>there are very rare occasions when hypnosis is NOT</w:t>
      </w:r>
      <w:r w:rsidRPr="004C3D0D">
        <w:rPr>
          <w:i/>
          <w:iCs/>
        </w:rPr>
        <w:t xml:space="preserve"> </w:t>
      </w:r>
      <w:r w:rsidRPr="004C3D0D">
        <w:rPr>
          <w:i/>
          <w:iCs/>
          <w:u w:val="single" w:color="000000"/>
        </w:rPr>
        <w:t>effective</w:t>
      </w:r>
      <w:r w:rsidRPr="004C3D0D">
        <w:rPr>
          <w:i/>
          <w:iCs/>
        </w:rPr>
        <w:t xml:space="preserve">  </w:t>
      </w:r>
      <w:r w:rsidRPr="004C3D0D">
        <w:t>to  treat  or  deal with  an issue  to one degree  or  another. ..</w:t>
      </w:r>
    </w:p>
    <w:p w14:paraId="745D7868" w14:textId="77777777" w:rsidR="0091214E" w:rsidRPr="004C3D0D" w:rsidRDefault="0091214E" w:rsidP="008403DB">
      <w:pPr>
        <w:pStyle w:val="BodyText"/>
        <w:rPr>
          <w:lang w:val="en-US"/>
        </w:rPr>
      </w:pPr>
      <w:r w:rsidRPr="004C3D0D">
        <w:rPr>
          <w:lang w:val="en-US"/>
        </w:rPr>
        <w:t xml:space="preserve"> </w:t>
      </w:r>
    </w:p>
    <w:p w14:paraId="40E12E6F" w14:textId="77777777" w:rsidR="0091214E" w:rsidRPr="004C3D0D" w:rsidRDefault="0091214E" w:rsidP="008403DB">
      <w:r w:rsidRPr="004C3D0D">
        <w:t>We are not GOD.</w:t>
      </w:r>
    </w:p>
    <w:p w14:paraId="19BF2D85" w14:textId="77777777" w:rsidR="0091214E" w:rsidRPr="004C3D0D" w:rsidRDefault="00C55E92" w:rsidP="008403DB">
      <w:r w:rsidRPr="004C3D0D">
        <w:t>Nor are we doctors.</w:t>
      </w:r>
    </w:p>
    <w:p w14:paraId="56420EF2" w14:textId="77777777" w:rsidR="0091214E" w:rsidRPr="004C3D0D" w:rsidRDefault="0091214E" w:rsidP="008403DB">
      <w:pPr>
        <w:pStyle w:val="BodyText"/>
        <w:rPr>
          <w:lang w:val="en-US"/>
        </w:rPr>
      </w:pPr>
      <w:r w:rsidRPr="004C3D0D">
        <w:rPr>
          <w:lang w:val="en-US"/>
        </w:rPr>
        <w:t xml:space="preserve"> </w:t>
      </w:r>
    </w:p>
    <w:p w14:paraId="3F444CA1" w14:textId="77777777" w:rsidR="0091214E" w:rsidRPr="004C3D0D" w:rsidRDefault="0091214E" w:rsidP="008403DB">
      <w:r w:rsidRPr="004C3D0D">
        <w:t>Never promise your clients something you are not 100% certain you can deliver.</w:t>
      </w:r>
    </w:p>
    <w:p w14:paraId="3A3C99DA" w14:textId="77777777" w:rsidR="0091214E" w:rsidRPr="004C3D0D" w:rsidRDefault="0091214E" w:rsidP="008403DB">
      <w:pPr>
        <w:pStyle w:val="BodyText"/>
        <w:rPr>
          <w:lang w:val="en-US"/>
        </w:rPr>
      </w:pPr>
      <w:r w:rsidRPr="004C3D0D">
        <w:rPr>
          <w:lang w:val="en-US"/>
        </w:rPr>
        <w:t xml:space="preserve"> </w:t>
      </w:r>
    </w:p>
    <w:p w14:paraId="41E7001C" w14:textId="77777777" w:rsidR="0091214E" w:rsidRPr="004C3D0D" w:rsidRDefault="0091214E" w:rsidP="008403DB">
      <w:r w:rsidRPr="004C3D0D">
        <w:t>Never make any guarantees concerning the outcome of your work - Medical professionals don't do it and neither should you.</w:t>
      </w:r>
    </w:p>
    <w:p w14:paraId="55FC09B0" w14:textId="77777777" w:rsidR="0091214E" w:rsidRPr="004C3D0D" w:rsidRDefault="0091214E" w:rsidP="008403DB">
      <w:pPr>
        <w:pStyle w:val="BodyText"/>
        <w:rPr>
          <w:lang w:val="en-US"/>
        </w:rPr>
      </w:pPr>
      <w:r w:rsidRPr="004C3D0D">
        <w:rPr>
          <w:lang w:val="en-US"/>
        </w:rPr>
        <w:t xml:space="preserve"> </w:t>
      </w:r>
    </w:p>
    <w:p w14:paraId="410C84C5" w14:textId="77777777" w:rsidR="0091214E" w:rsidRPr="004C3D0D" w:rsidRDefault="0091214E" w:rsidP="008403DB">
      <w:r w:rsidRPr="004C3D0D">
        <w:t>If a client comes to you with some form of physical or emotional issue that you do not feel you are equipped to deal with...</w:t>
      </w:r>
    </w:p>
    <w:p w14:paraId="184E5F9F" w14:textId="77777777" w:rsidR="0091214E" w:rsidRPr="004C3D0D" w:rsidRDefault="0091214E" w:rsidP="008403DB">
      <w:pPr>
        <w:pStyle w:val="BodyText"/>
        <w:rPr>
          <w:lang w:val="en-US"/>
        </w:rPr>
      </w:pPr>
      <w:r w:rsidRPr="004C3D0D">
        <w:rPr>
          <w:lang w:val="en-US"/>
        </w:rPr>
        <w:t xml:space="preserve"> </w:t>
      </w:r>
    </w:p>
    <w:p w14:paraId="11B71960" w14:textId="77777777" w:rsidR="0091214E" w:rsidRPr="004C3D0D" w:rsidRDefault="0091214E" w:rsidP="008403DB">
      <w:r w:rsidRPr="004C3D0D">
        <w:t>REFER THEM OUT!</w:t>
      </w:r>
    </w:p>
    <w:p w14:paraId="38553DB5" w14:textId="77777777" w:rsidR="0091214E" w:rsidRPr="004C3D0D" w:rsidRDefault="0091214E" w:rsidP="008403DB">
      <w:pPr>
        <w:pStyle w:val="BodyText"/>
        <w:rPr>
          <w:lang w:val="en-US"/>
        </w:rPr>
      </w:pPr>
      <w:r w:rsidRPr="004C3D0D">
        <w:rPr>
          <w:lang w:val="en-US"/>
        </w:rPr>
        <w:t xml:space="preserve"> </w:t>
      </w:r>
    </w:p>
    <w:p w14:paraId="392D2DAF" w14:textId="77777777" w:rsidR="0091214E" w:rsidRPr="004C3D0D" w:rsidRDefault="0091214E" w:rsidP="008403DB">
      <w:pPr>
        <w:pStyle w:val="Heading8"/>
      </w:pPr>
      <w:r w:rsidRPr="004C3D0D">
        <w:rPr>
          <w:u w:color="000000"/>
        </w:rPr>
        <w:t>This applies to any condition.</w:t>
      </w:r>
    </w:p>
    <w:p w14:paraId="153E5FC1" w14:textId="77777777" w:rsidR="0091214E" w:rsidRPr="004C3D0D" w:rsidRDefault="0091214E" w:rsidP="008403DB">
      <w:pPr>
        <w:pStyle w:val="BodyText"/>
        <w:rPr>
          <w:lang w:val="en-US"/>
        </w:rPr>
      </w:pPr>
      <w:r w:rsidRPr="004C3D0D">
        <w:rPr>
          <w:lang w:val="en-US"/>
        </w:rPr>
        <w:t xml:space="preserve"> </w:t>
      </w:r>
    </w:p>
    <w:p w14:paraId="14EC260A" w14:textId="77777777" w:rsidR="0091214E" w:rsidRPr="004C3D0D" w:rsidRDefault="0091214E" w:rsidP="008403DB">
      <w:r w:rsidRPr="004C3D0D">
        <w:t>If</w:t>
      </w:r>
      <w:r w:rsidRPr="004C3D0D">
        <w:rPr>
          <w:spacing w:val="-6"/>
        </w:rPr>
        <w:t xml:space="preserve"> </w:t>
      </w:r>
      <w:r w:rsidRPr="004C3D0D">
        <w:t>you</w:t>
      </w:r>
      <w:r w:rsidRPr="004C3D0D">
        <w:rPr>
          <w:spacing w:val="-11"/>
        </w:rPr>
        <w:t xml:space="preserve"> </w:t>
      </w:r>
      <w:r w:rsidRPr="004C3D0D">
        <w:t>are</w:t>
      </w:r>
      <w:r w:rsidRPr="004C3D0D">
        <w:rPr>
          <w:spacing w:val="-11"/>
        </w:rPr>
        <w:t xml:space="preserve"> </w:t>
      </w:r>
      <w:r w:rsidRPr="004C3D0D">
        <w:t>not</w:t>
      </w:r>
      <w:r w:rsidRPr="004C3D0D">
        <w:rPr>
          <w:spacing w:val="-19"/>
        </w:rPr>
        <w:t xml:space="preserve"> </w:t>
      </w:r>
      <w:r w:rsidRPr="004C3D0D">
        <w:t>sure</w:t>
      </w:r>
      <w:r w:rsidRPr="004C3D0D">
        <w:rPr>
          <w:spacing w:val="-15"/>
        </w:rPr>
        <w:t xml:space="preserve"> </w:t>
      </w:r>
      <w:r w:rsidRPr="004C3D0D">
        <w:t>how</w:t>
      </w:r>
      <w:r w:rsidRPr="004C3D0D">
        <w:rPr>
          <w:spacing w:val="-11"/>
        </w:rPr>
        <w:t xml:space="preserve"> </w:t>
      </w:r>
      <w:r w:rsidRPr="004C3D0D">
        <w:t>to</w:t>
      </w:r>
      <w:r w:rsidRPr="004C3D0D">
        <w:rPr>
          <w:spacing w:val="-7"/>
        </w:rPr>
        <w:t xml:space="preserve"> </w:t>
      </w:r>
      <w:r w:rsidRPr="004C3D0D">
        <w:t>proceed,</w:t>
      </w:r>
      <w:r w:rsidRPr="004C3D0D">
        <w:rPr>
          <w:spacing w:val="-7"/>
        </w:rPr>
        <w:t xml:space="preserve"> </w:t>
      </w:r>
      <w:r w:rsidRPr="004C3D0D">
        <w:t>your</w:t>
      </w:r>
      <w:r w:rsidRPr="004C3D0D">
        <w:rPr>
          <w:spacing w:val="-17"/>
        </w:rPr>
        <w:t xml:space="preserve"> </w:t>
      </w:r>
      <w:r w:rsidRPr="004C3D0D">
        <w:t>first</w:t>
      </w:r>
      <w:r w:rsidRPr="004C3D0D">
        <w:rPr>
          <w:spacing w:val="-14"/>
        </w:rPr>
        <w:t xml:space="preserve"> </w:t>
      </w:r>
      <w:r w:rsidRPr="004C3D0D">
        <w:t>responsibility</w:t>
      </w:r>
      <w:r w:rsidRPr="004C3D0D">
        <w:rPr>
          <w:spacing w:val="-25"/>
        </w:rPr>
        <w:t xml:space="preserve"> </w:t>
      </w:r>
      <w:r w:rsidRPr="004C3D0D">
        <w:t>is</w:t>
      </w:r>
      <w:r w:rsidRPr="004C3D0D">
        <w:rPr>
          <w:spacing w:val="-16"/>
        </w:rPr>
        <w:t xml:space="preserve"> </w:t>
      </w:r>
      <w:r w:rsidRPr="004C3D0D">
        <w:t>to</w:t>
      </w:r>
      <w:r w:rsidRPr="004C3D0D">
        <w:rPr>
          <w:spacing w:val="-25"/>
        </w:rPr>
        <w:t xml:space="preserve"> </w:t>
      </w:r>
      <w:r w:rsidRPr="004C3D0D">
        <w:t>the</w:t>
      </w:r>
      <w:r w:rsidRPr="004C3D0D">
        <w:rPr>
          <w:spacing w:val="-15"/>
        </w:rPr>
        <w:t xml:space="preserve"> </w:t>
      </w:r>
      <w:r w:rsidRPr="004C3D0D">
        <w:t>health</w:t>
      </w:r>
      <w:r w:rsidRPr="004C3D0D">
        <w:rPr>
          <w:spacing w:val="-4"/>
        </w:rPr>
        <w:t xml:space="preserve"> </w:t>
      </w:r>
      <w:r w:rsidRPr="004C3D0D">
        <w:t>and</w:t>
      </w:r>
      <w:r w:rsidRPr="004C3D0D">
        <w:rPr>
          <w:spacing w:val="-8"/>
        </w:rPr>
        <w:t xml:space="preserve"> </w:t>
      </w:r>
      <w:r w:rsidRPr="004C3D0D">
        <w:t>we11</w:t>
      </w:r>
      <w:r w:rsidRPr="004C3D0D">
        <w:rPr>
          <w:spacing w:val="-28"/>
        </w:rPr>
        <w:t xml:space="preserve"> </w:t>
      </w:r>
      <w:r w:rsidRPr="004C3D0D">
        <w:t>being of the client. Refer them to a hypnotist who specializes in that particular issue or to the appropriate medical or psychological</w:t>
      </w:r>
      <w:r w:rsidRPr="004C3D0D">
        <w:rPr>
          <w:spacing w:val="-7"/>
        </w:rPr>
        <w:t xml:space="preserve"> </w:t>
      </w:r>
      <w:r w:rsidRPr="004C3D0D">
        <w:t>professional.</w:t>
      </w:r>
    </w:p>
    <w:p w14:paraId="427C0694" w14:textId="77777777" w:rsidR="0091214E" w:rsidRPr="004C3D0D" w:rsidRDefault="0091214E" w:rsidP="008403DB">
      <w:pPr>
        <w:pStyle w:val="BodyText"/>
        <w:rPr>
          <w:lang w:val="en-US"/>
        </w:rPr>
      </w:pPr>
      <w:r w:rsidRPr="004C3D0D">
        <w:rPr>
          <w:lang w:val="en-US"/>
        </w:rPr>
        <w:t xml:space="preserve"> </w:t>
      </w:r>
    </w:p>
    <w:p w14:paraId="2B153768" w14:textId="77777777" w:rsidR="0091214E" w:rsidRPr="004C3D0D" w:rsidRDefault="0091214E" w:rsidP="008403DB">
      <w:r w:rsidRPr="004C3D0D">
        <w:t>As a professional you are expected to continue your education beyond the basics and to progressively expand your know</w:t>
      </w:r>
      <w:r w:rsidRPr="004C3D0D">
        <w:rPr>
          <w:color w:val="1F1F1F"/>
        </w:rPr>
        <w:t>l</w:t>
      </w:r>
      <w:r w:rsidRPr="004C3D0D">
        <w:t>edge base thus allowing you to confidently and competently handle more and more types of cases.</w:t>
      </w:r>
    </w:p>
    <w:p w14:paraId="67FB49E0" w14:textId="77777777" w:rsidR="0091214E" w:rsidRPr="004C3D0D" w:rsidRDefault="0091214E" w:rsidP="008403DB">
      <w:pPr>
        <w:pStyle w:val="BodyText"/>
        <w:rPr>
          <w:lang w:val="en-US"/>
        </w:rPr>
      </w:pPr>
      <w:r w:rsidRPr="004C3D0D">
        <w:rPr>
          <w:lang w:val="en-US"/>
        </w:rPr>
        <w:t xml:space="preserve"> </w:t>
      </w:r>
    </w:p>
    <w:p w14:paraId="2E4DFFF3" w14:textId="77777777" w:rsidR="0091214E" w:rsidRPr="004C3D0D" w:rsidRDefault="0091214E" w:rsidP="008403DB">
      <w:r w:rsidRPr="004C3D0D">
        <w:lastRenderedPageBreak/>
        <w:t>But</w:t>
      </w:r>
      <w:r w:rsidRPr="004C3D0D">
        <w:rPr>
          <w:spacing w:val="-6"/>
        </w:rPr>
        <w:t xml:space="preserve"> </w:t>
      </w:r>
      <w:r w:rsidRPr="004C3D0D">
        <w:t>there</w:t>
      </w:r>
      <w:r w:rsidRPr="004C3D0D">
        <w:rPr>
          <w:spacing w:val="-7"/>
        </w:rPr>
        <w:t xml:space="preserve"> </w:t>
      </w:r>
      <w:r w:rsidRPr="004C3D0D">
        <w:t>are</w:t>
      </w:r>
      <w:r w:rsidRPr="004C3D0D">
        <w:rPr>
          <w:spacing w:val="-17"/>
        </w:rPr>
        <w:t xml:space="preserve"> </w:t>
      </w:r>
      <w:r w:rsidRPr="004C3D0D">
        <w:t>many</w:t>
      </w:r>
      <w:r w:rsidRPr="004C3D0D">
        <w:rPr>
          <w:spacing w:val="-11"/>
        </w:rPr>
        <w:t xml:space="preserve"> </w:t>
      </w:r>
      <w:r w:rsidRPr="004C3D0D">
        <w:t>hypnotists</w:t>
      </w:r>
      <w:r w:rsidRPr="004C3D0D">
        <w:rPr>
          <w:spacing w:val="-5"/>
        </w:rPr>
        <w:t xml:space="preserve"> </w:t>
      </w:r>
      <w:r w:rsidRPr="004C3D0D">
        <w:t>who</w:t>
      </w:r>
      <w:r w:rsidRPr="004C3D0D">
        <w:rPr>
          <w:spacing w:val="-15"/>
        </w:rPr>
        <w:t xml:space="preserve"> </w:t>
      </w:r>
      <w:r w:rsidRPr="004C3D0D">
        <w:t>come</w:t>
      </w:r>
      <w:r w:rsidRPr="004C3D0D">
        <w:rPr>
          <w:spacing w:val="-15"/>
        </w:rPr>
        <w:t xml:space="preserve"> </w:t>
      </w:r>
      <w:r w:rsidRPr="004C3D0D">
        <w:t>out</w:t>
      </w:r>
      <w:r w:rsidRPr="004C3D0D">
        <w:rPr>
          <w:spacing w:val="-11"/>
        </w:rPr>
        <w:t xml:space="preserve"> </w:t>
      </w:r>
      <w:r w:rsidRPr="004C3D0D">
        <w:t>of</w:t>
      </w:r>
      <w:r w:rsidRPr="004C3D0D">
        <w:rPr>
          <w:spacing w:val="-6"/>
        </w:rPr>
        <w:t xml:space="preserve"> </w:t>
      </w:r>
      <w:r w:rsidRPr="004C3D0D">
        <w:t>a</w:t>
      </w:r>
      <w:r w:rsidRPr="004C3D0D">
        <w:rPr>
          <w:spacing w:val="-9"/>
        </w:rPr>
        <w:t xml:space="preserve"> </w:t>
      </w:r>
      <w:r w:rsidRPr="004C3D0D">
        <w:t>weekend</w:t>
      </w:r>
      <w:r w:rsidRPr="004C3D0D">
        <w:rPr>
          <w:spacing w:val="5"/>
        </w:rPr>
        <w:t xml:space="preserve"> </w:t>
      </w:r>
      <w:r w:rsidRPr="004C3D0D">
        <w:t>train</w:t>
      </w:r>
      <w:r w:rsidRPr="004C3D0D">
        <w:rPr>
          <w:color w:val="1F1F1F"/>
        </w:rPr>
        <w:t>i</w:t>
      </w:r>
      <w:r w:rsidRPr="004C3D0D">
        <w:t>ng</w:t>
      </w:r>
      <w:r w:rsidRPr="004C3D0D">
        <w:rPr>
          <w:spacing w:val="-11"/>
        </w:rPr>
        <w:t xml:space="preserve"> </w:t>
      </w:r>
      <w:r w:rsidRPr="004C3D0D">
        <w:t>believing</w:t>
      </w:r>
      <w:r w:rsidRPr="004C3D0D">
        <w:rPr>
          <w:spacing w:val="-8"/>
        </w:rPr>
        <w:t xml:space="preserve"> </w:t>
      </w:r>
      <w:r w:rsidRPr="004C3D0D">
        <w:t>they</w:t>
      </w:r>
      <w:r w:rsidRPr="004C3D0D">
        <w:rPr>
          <w:spacing w:val="-5"/>
        </w:rPr>
        <w:t xml:space="preserve"> </w:t>
      </w:r>
      <w:r w:rsidRPr="004C3D0D">
        <w:t>are</w:t>
      </w:r>
      <w:r w:rsidRPr="004C3D0D">
        <w:rPr>
          <w:spacing w:val="-16"/>
        </w:rPr>
        <w:t xml:space="preserve"> </w:t>
      </w:r>
      <w:r w:rsidRPr="004C3D0D">
        <w:t xml:space="preserve">the equivalent of hypnotic brain surgeons. As an entry - level hypnotist you should be working on entry-level issues before progressing to more serious cases. This </w:t>
      </w:r>
      <w:r w:rsidRPr="004C3D0D">
        <w:rPr>
          <w:i/>
          <w:iCs/>
        </w:rPr>
        <w:t xml:space="preserve">is </w:t>
      </w:r>
      <w:r w:rsidRPr="004C3D0D">
        <w:t>just common</w:t>
      </w:r>
      <w:r w:rsidRPr="004C3D0D">
        <w:rPr>
          <w:spacing w:val="-5"/>
        </w:rPr>
        <w:t xml:space="preserve"> </w:t>
      </w:r>
      <w:r w:rsidRPr="004C3D0D">
        <w:t>sense.11</w:t>
      </w:r>
    </w:p>
    <w:p w14:paraId="0160E47F" w14:textId="77777777" w:rsidR="0091214E" w:rsidRPr="004C3D0D" w:rsidRDefault="0091214E" w:rsidP="008403DB">
      <w:pPr>
        <w:pStyle w:val="BodyText"/>
        <w:rPr>
          <w:lang w:val="en-US"/>
        </w:rPr>
      </w:pPr>
      <w:r w:rsidRPr="004C3D0D">
        <w:rPr>
          <w:sz w:val="21"/>
          <w:szCs w:val="21"/>
          <w:lang w:val="en-US"/>
        </w:rPr>
        <w:t xml:space="preserve"> </w:t>
      </w:r>
      <w:r w:rsidRPr="004C3D0D">
        <w:rPr>
          <w:sz w:val="12"/>
          <w:szCs w:val="12"/>
          <w:lang w:val="en-US"/>
        </w:rPr>
        <w:t xml:space="preserve">11 </w:t>
      </w:r>
      <w:r w:rsidRPr="004C3D0D">
        <w:rPr>
          <w:lang w:val="en-US"/>
        </w:rPr>
        <w:t>Bear in mind that  the  vast majority  of techniques you  will  be using for many entry</w:t>
      </w:r>
      <w:r w:rsidRPr="004C3D0D">
        <w:rPr>
          <w:color w:val="6B6B6B"/>
          <w:lang w:val="en-US"/>
        </w:rPr>
        <w:t xml:space="preserve">- </w:t>
      </w:r>
      <w:r w:rsidRPr="004C3D0D">
        <w:rPr>
          <w:lang w:val="en-US"/>
        </w:rPr>
        <w:t xml:space="preserve">level  issues (weight loss, smoke cessation,  nail  biting,  test  anxiety  etc.)  are  almost  the exact  same  processes  that  you  will  be using on more challenging, higher  level  issues  like cancer,  AIDS,  Molestation  Issues  Addictions,  Painless Childbirth, etc. </w:t>
      </w:r>
      <w:r w:rsidRPr="004C3D0D">
        <w:rPr>
          <w:sz w:val="19"/>
          <w:szCs w:val="19"/>
          <w:lang w:val="en-US"/>
        </w:rPr>
        <w:t xml:space="preserve">lt </w:t>
      </w:r>
      <w:r w:rsidRPr="004C3D0D">
        <w:rPr>
          <w:lang w:val="en-US"/>
        </w:rPr>
        <w:t xml:space="preserve">really comes down to the issue of confidence, competence and experience with  using  the </w:t>
      </w:r>
      <w:r w:rsidRPr="004C3D0D">
        <w:rPr>
          <w:sz w:val="21"/>
          <w:szCs w:val="21"/>
          <w:lang w:val="en-US"/>
        </w:rPr>
        <w:t xml:space="preserve">tools you are presented with during your </w:t>
      </w:r>
      <w:r w:rsidRPr="004C3D0D">
        <w:rPr>
          <w:lang w:val="en-US"/>
        </w:rPr>
        <w:t>training</w:t>
      </w:r>
    </w:p>
    <w:p w14:paraId="7D2AA018" w14:textId="77777777" w:rsidR="0091214E" w:rsidRPr="004C3D0D" w:rsidRDefault="00056D08" w:rsidP="008403DB">
      <w:r w:rsidRPr="004C3D0D">
        <w:br/>
      </w:r>
      <w:r w:rsidR="0091214E" w:rsidRPr="004C3D0D">
        <w:t>Common Sense Is Not So Common...</w:t>
      </w:r>
    </w:p>
    <w:p w14:paraId="674CAF41" w14:textId="77777777" w:rsidR="0091214E" w:rsidRPr="004C3D0D" w:rsidRDefault="0091214E" w:rsidP="008403DB">
      <w:pPr>
        <w:pStyle w:val="BodyText"/>
        <w:rPr>
          <w:lang w:val="en-US"/>
        </w:rPr>
      </w:pPr>
      <w:r w:rsidRPr="004C3D0D">
        <w:rPr>
          <w:i/>
          <w:iCs/>
          <w:lang w:val="en-US"/>
        </w:rPr>
        <w:t xml:space="preserve"> </w:t>
      </w:r>
      <w:r w:rsidRPr="004C3D0D">
        <w:rPr>
          <w:lang w:val="en-US"/>
        </w:rPr>
        <w:t>We are hypnotists. Our domain is the vast and untapped power of the unconscious mind. Our power is our ability to help the client to tap into their own limitless resources for achieving health, success and happiness. But we can't do the work for them. We can only guide them.</w:t>
      </w:r>
    </w:p>
    <w:p w14:paraId="03EC43A2" w14:textId="77777777" w:rsidR="0091214E" w:rsidRPr="004C3D0D" w:rsidRDefault="0091214E" w:rsidP="008403DB">
      <w:pPr>
        <w:pStyle w:val="BodyText"/>
        <w:rPr>
          <w:lang w:val="en-US"/>
        </w:rPr>
      </w:pPr>
      <w:r w:rsidRPr="004C3D0D">
        <w:rPr>
          <w:lang w:val="en-US"/>
        </w:rPr>
        <w:t xml:space="preserve"> </w:t>
      </w:r>
    </w:p>
    <w:p w14:paraId="19EB4A5D" w14:textId="77777777" w:rsidR="0091214E" w:rsidRPr="004C3D0D" w:rsidRDefault="0091214E" w:rsidP="008403DB">
      <w:r w:rsidRPr="004C3D0D">
        <w:t>Therefore...</w:t>
      </w:r>
    </w:p>
    <w:p w14:paraId="72908136" w14:textId="77777777" w:rsidR="0091214E" w:rsidRPr="004C3D0D" w:rsidRDefault="0091214E" w:rsidP="008403DB">
      <w:pPr>
        <w:pStyle w:val="BodyText"/>
        <w:rPr>
          <w:lang w:val="en-US"/>
        </w:rPr>
      </w:pPr>
      <w:r w:rsidRPr="004C3D0D">
        <w:rPr>
          <w:lang w:val="en-US"/>
        </w:rPr>
        <w:t xml:space="preserve"> </w:t>
      </w:r>
    </w:p>
    <w:p w14:paraId="2CB9F3FF" w14:textId="77777777" w:rsidR="0091214E" w:rsidRPr="004C3D0D" w:rsidRDefault="0091214E" w:rsidP="008403DB">
      <w:r w:rsidRPr="004C3D0D">
        <w:t>Success with your clients will be as much dependent on what your clients do as much or more than what you do. You and your client are a team working for the clients' highest and best good.</w:t>
      </w:r>
    </w:p>
    <w:p w14:paraId="74D24F61" w14:textId="77777777" w:rsidR="0091214E" w:rsidRPr="004C3D0D" w:rsidRDefault="0091214E" w:rsidP="008403DB">
      <w:pPr>
        <w:pStyle w:val="BodyText"/>
        <w:rPr>
          <w:lang w:val="en-US"/>
        </w:rPr>
      </w:pPr>
      <w:r w:rsidRPr="004C3D0D">
        <w:rPr>
          <w:lang w:val="en-US"/>
        </w:rPr>
        <w:t xml:space="preserve"> </w:t>
      </w:r>
    </w:p>
    <w:p w14:paraId="433C42F6" w14:textId="77777777" w:rsidR="0091214E" w:rsidRPr="004C3D0D" w:rsidRDefault="0091214E" w:rsidP="008403DB">
      <w:pPr>
        <w:pStyle w:val="Heading2"/>
      </w:pPr>
      <w:r w:rsidRPr="004C3D0D">
        <w:t>It's All About the Subject, Not Your Own Belief System</w:t>
      </w:r>
    </w:p>
    <w:p w14:paraId="79E1A19E" w14:textId="77777777" w:rsidR="0091214E" w:rsidRPr="004C3D0D" w:rsidRDefault="0091214E" w:rsidP="008403DB">
      <w:pPr>
        <w:pStyle w:val="BodyText"/>
        <w:rPr>
          <w:lang w:val="en-US"/>
        </w:rPr>
      </w:pPr>
      <w:r w:rsidRPr="004C3D0D">
        <w:rPr>
          <w:lang w:val="en-US"/>
        </w:rPr>
        <w:t>There are several levels to this aspect of hypnosis. Every client who comes to you is the sum total of their experiences, beliefs and behaviors.</w:t>
      </w:r>
    </w:p>
    <w:p w14:paraId="60022AD3" w14:textId="77777777" w:rsidR="0091214E" w:rsidRPr="004C3D0D" w:rsidRDefault="0091214E" w:rsidP="008403DB">
      <w:pPr>
        <w:pStyle w:val="BodyText"/>
        <w:rPr>
          <w:lang w:val="en-US"/>
        </w:rPr>
      </w:pPr>
      <w:r w:rsidRPr="004C3D0D">
        <w:rPr>
          <w:lang w:val="en-US"/>
        </w:rPr>
        <w:t xml:space="preserve"> </w:t>
      </w:r>
    </w:p>
    <w:p w14:paraId="4E31C761" w14:textId="77777777" w:rsidR="0091214E" w:rsidRPr="004C3D0D" w:rsidRDefault="0091214E" w:rsidP="008403DB">
      <w:r w:rsidRPr="004C3D0D">
        <w:t>They carry with them an internal map of the way the world is supposed to be and they project that onto the exterior rea</w:t>
      </w:r>
      <w:r w:rsidRPr="004C3D0D">
        <w:rPr>
          <w:color w:val="1C1C1C"/>
        </w:rPr>
        <w:t>l</w:t>
      </w:r>
      <w:r w:rsidRPr="004C3D0D">
        <w:t>ity we all share. As a hypnotist it is NOT your job to decide whether a certain change is right or wrong for another human being.</w:t>
      </w:r>
    </w:p>
    <w:p w14:paraId="66BAAF33" w14:textId="77777777" w:rsidR="0091214E" w:rsidRPr="004C3D0D" w:rsidRDefault="0091214E" w:rsidP="008403DB">
      <w:pPr>
        <w:pStyle w:val="BodyText"/>
        <w:rPr>
          <w:lang w:val="en-US"/>
        </w:rPr>
      </w:pPr>
      <w:r w:rsidRPr="004C3D0D">
        <w:rPr>
          <w:lang w:val="en-US"/>
        </w:rPr>
        <w:t xml:space="preserve"> </w:t>
      </w:r>
    </w:p>
    <w:p w14:paraId="22E02500" w14:textId="77777777" w:rsidR="0091214E" w:rsidRPr="004C3D0D" w:rsidRDefault="0091214E" w:rsidP="008403DB">
      <w:r w:rsidRPr="004C3D0D">
        <w:t>It is your job to help them get the change that they came to you for. Example ...</w:t>
      </w:r>
    </w:p>
    <w:p w14:paraId="0BF832F1" w14:textId="77777777" w:rsidR="0091214E" w:rsidRPr="004C3D0D" w:rsidRDefault="0091214E" w:rsidP="008403DB">
      <w:r w:rsidRPr="004C3D0D">
        <w:t>I have had clients come to me in order to get over the guilt of cheating on a spouse. Not to STOP Cheating on their spouse. But To literally remove the guilt they were feeling about doing</w:t>
      </w:r>
      <w:r w:rsidRPr="004C3D0D">
        <w:rPr>
          <w:spacing w:val="-17"/>
        </w:rPr>
        <w:t xml:space="preserve"> </w:t>
      </w:r>
      <w:r w:rsidRPr="004C3D0D">
        <w:t>it.</w:t>
      </w:r>
    </w:p>
    <w:p w14:paraId="4BC6F508" w14:textId="77777777" w:rsidR="0091214E" w:rsidRPr="004C3D0D" w:rsidRDefault="0091214E" w:rsidP="008403DB">
      <w:pPr>
        <w:pStyle w:val="BodyText"/>
        <w:rPr>
          <w:lang w:val="en-US"/>
        </w:rPr>
      </w:pPr>
      <w:r w:rsidRPr="004C3D0D">
        <w:rPr>
          <w:lang w:val="en-US"/>
        </w:rPr>
        <w:lastRenderedPageBreak/>
        <w:t xml:space="preserve"> </w:t>
      </w:r>
    </w:p>
    <w:p w14:paraId="2AB31790" w14:textId="77777777" w:rsidR="0091214E" w:rsidRPr="004C3D0D" w:rsidRDefault="0091214E" w:rsidP="008403DB">
      <w:r w:rsidRPr="004C3D0D">
        <w:t>While the social repercussions of this issue are huge...</w:t>
      </w:r>
    </w:p>
    <w:p w14:paraId="339BB91E" w14:textId="77777777" w:rsidR="0091214E" w:rsidRPr="004C3D0D" w:rsidRDefault="0091214E" w:rsidP="008403DB">
      <w:pPr>
        <w:pStyle w:val="BodyText"/>
        <w:rPr>
          <w:lang w:val="en-US"/>
        </w:rPr>
      </w:pPr>
      <w:r w:rsidRPr="004C3D0D">
        <w:rPr>
          <w:lang w:val="en-US"/>
        </w:rPr>
        <w:t xml:space="preserve"> </w:t>
      </w:r>
    </w:p>
    <w:p w14:paraId="78198A83" w14:textId="77777777" w:rsidR="0091214E" w:rsidRPr="004C3D0D" w:rsidRDefault="0091214E" w:rsidP="008403DB">
      <w:r w:rsidRPr="004C3D0D">
        <w:t>Your job is NOT to pass judgment on the wants and needs of the client - nor on their beliefs.</w:t>
      </w:r>
    </w:p>
    <w:p w14:paraId="06E3C2E6" w14:textId="77777777" w:rsidR="0091214E" w:rsidRPr="004C3D0D" w:rsidRDefault="0091214E" w:rsidP="008403DB">
      <w:pPr>
        <w:pStyle w:val="BodyText"/>
        <w:rPr>
          <w:lang w:val="en-US"/>
        </w:rPr>
      </w:pPr>
      <w:r w:rsidRPr="004C3D0D">
        <w:rPr>
          <w:lang w:val="en-US"/>
        </w:rPr>
        <w:t xml:space="preserve"> </w:t>
      </w:r>
    </w:p>
    <w:p w14:paraId="6AB8960B" w14:textId="77777777" w:rsidR="0091214E" w:rsidRPr="004C3D0D" w:rsidRDefault="0091214E" w:rsidP="008403DB">
      <w:r w:rsidRPr="004C3D0D">
        <w:t>Your</w:t>
      </w:r>
      <w:r w:rsidRPr="004C3D0D">
        <w:rPr>
          <w:spacing w:val="-10"/>
        </w:rPr>
        <w:t xml:space="preserve"> </w:t>
      </w:r>
      <w:r w:rsidRPr="004C3D0D">
        <w:t>job</w:t>
      </w:r>
      <w:r w:rsidRPr="004C3D0D">
        <w:rPr>
          <w:spacing w:val="-10"/>
        </w:rPr>
        <w:t xml:space="preserve"> </w:t>
      </w:r>
      <w:r w:rsidRPr="004C3D0D">
        <w:t>is</w:t>
      </w:r>
      <w:r w:rsidRPr="004C3D0D">
        <w:rPr>
          <w:spacing w:val="-10"/>
        </w:rPr>
        <w:t xml:space="preserve"> </w:t>
      </w:r>
      <w:r w:rsidRPr="004C3D0D">
        <w:t>to</w:t>
      </w:r>
      <w:r w:rsidRPr="004C3D0D">
        <w:rPr>
          <w:spacing w:val="-14"/>
        </w:rPr>
        <w:t xml:space="preserve"> </w:t>
      </w:r>
      <w:r w:rsidRPr="004C3D0D">
        <w:t>give</w:t>
      </w:r>
      <w:r w:rsidRPr="004C3D0D">
        <w:rPr>
          <w:spacing w:val="-5"/>
        </w:rPr>
        <w:t xml:space="preserve"> </w:t>
      </w:r>
      <w:r w:rsidRPr="004C3D0D">
        <w:t>them</w:t>
      </w:r>
      <w:r w:rsidRPr="004C3D0D">
        <w:rPr>
          <w:spacing w:val="6"/>
        </w:rPr>
        <w:t xml:space="preserve"> </w:t>
      </w:r>
      <w:r w:rsidRPr="004C3D0D">
        <w:t>the</w:t>
      </w:r>
      <w:r w:rsidRPr="004C3D0D">
        <w:rPr>
          <w:spacing w:val="-6"/>
        </w:rPr>
        <w:t xml:space="preserve"> </w:t>
      </w:r>
      <w:r w:rsidRPr="004C3D0D">
        <w:t>resources</w:t>
      </w:r>
      <w:r w:rsidRPr="004C3D0D">
        <w:rPr>
          <w:spacing w:val="-5"/>
        </w:rPr>
        <w:t xml:space="preserve"> </w:t>
      </w:r>
      <w:r w:rsidRPr="004C3D0D">
        <w:t>to</w:t>
      </w:r>
      <w:r w:rsidRPr="004C3D0D">
        <w:rPr>
          <w:spacing w:val="-14"/>
        </w:rPr>
        <w:t xml:space="preserve"> </w:t>
      </w:r>
      <w:r w:rsidRPr="004C3D0D">
        <w:t>evaluate if</w:t>
      </w:r>
      <w:r w:rsidRPr="004C3D0D">
        <w:rPr>
          <w:spacing w:val="2"/>
        </w:rPr>
        <w:t xml:space="preserve"> </w:t>
      </w:r>
      <w:r w:rsidRPr="004C3D0D">
        <w:t>the</w:t>
      </w:r>
      <w:r w:rsidRPr="004C3D0D">
        <w:rPr>
          <w:spacing w:val="-16"/>
        </w:rPr>
        <w:t xml:space="preserve"> </w:t>
      </w:r>
      <w:r w:rsidRPr="004C3D0D">
        <w:t>change</w:t>
      </w:r>
      <w:r w:rsidRPr="004C3D0D">
        <w:rPr>
          <w:spacing w:val="-3"/>
        </w:rPr>
        <w:t xml:space="preserve"> </w:t>
      </w:r>
      <w:r w:rsidRPr="004C3D0D">
        <w:t>they</w:t>
      </w:r>
      <w:r w:rsidRPr="004C3D0D">
        <w:rPr>
          <w:spacing w:val="-6"/>
        </w:rPr>
        <w:t xml:space="preserve"> </w:t>
      </w:r>
      <w:r w:rsidRPr="004C3D0D">
        <w:t>are</w:t>
      </w:r>
      <w:r w:rsidRPr="004C3D0D">
        <w:rPr>
          <w:spacing w:val="-14"/>
        </w:rPr>
        <w:t xml:space="preserve"> </w:t>
      </w:r>
      <w:r w:rsidRPr="004C3D0D">
        <w:t>seeking</w:t>
      </w:r>
      <w:r w:rsidRPr="004C3D0D">
        <w:rPr>
          <w:spacing w:val="-3"/>
        </w:rPr>
        <w:t xml:space="preserve"> </w:t>
      </w:r>
      <w:r w:rsidRPr="004C3D0D">
        <w:t>is</w:t>
      </w:r>
      <w:r w:rsidRPr="004C3D0D">
        <w:rPr>
          <w:spacing w:val="-10"/>
        </w:rPr>
        <w:t xml:space="preserve"> </w:t>
      </w:r>
      <w:r w:rsidRPr="004C3D0D">
        <w:t>right for</w:t>
      </w:r>
      <w:r w:rsidRPr="004C3D0D">
        <w:rPr>
          <w:spacing w:val="-12"/>
        </w:rPr>
        <w:t xml:space="preserve"> </w:t>
      </w:r>
      <w:r w:rsidRPr="004C3D0D">
        <w:t>them</w:t>
      </w:r>
      <w:r w:rsidRPr="004C3D0D">
        <w:rPr>
          <w:spacing w:val="2"/>
        </w:rPr>
        <w:t xml:space="preserve"> </w:t>
      </w:r>
      <w:r w:rsidRPr="004C3D0D">
        <w:t>and</w:t>
      </w:r>
      <w:r w:rsidRPr="004C3D0D">
        <w:rPr>
          <w:spacing w:val="-8"/>
        </w:rPr>
        <w:t xml:space="preserve"> </w:t>
      </w:r>
      <w:r w:rsidRPr="004C3D0D">
        <w:t>To</w:t>
      </w:r>
      <w:r w:rsidRPr="004C3D0D">
        <w:rPr>
          <w:spacing w:val="-6"/>
        </w:rPr>
        <w:t xml:space="preserve"> </w:t>
      </w:r>
      <w:r w:rsidRPr="004C3D0D">
        <w:t>Help</w:t>
      </w:r>
      <w:r w:rsidRPr="004C3D0D">
        <w:rPr>
          <w:spacing w:val="-16"/>
        </w:rPr>
        <w:t xml:space="preserve"> </w:t>
      </w:r>
      <w:r w:rsidRPr="004C3D0D">
        <w:t>Them</w:t>
      </w:r>
      <w:r w:rsidRPr="004C3D0D">
        <w:rPr>
          <w:spacing w:val="2"/>
        </w:rPr>
        <w:t xml:space="preserve"> </w:t>
      </w:r>
      <w:r w:rsidRPr="004C3D0D">
        <w:t>Get</w:t>
      </w:r>
      <w:r w:rsidRPr="004C3D0D">
        <w:rPr>
          <w:spacing w:val="-13"/>
        </w:rPr>
        <w:t xml:space="preserve"> </w:t>
      </w:r>
      <w:r w:rsidRPr="004C3D0D">
        <w:t>the</w:t>
      </w:r>
      <w:r w:rsidRPr="004C3D0D">
        <w:rPr>
          <w:spacing w:val="1"/>
        </w:rPr>
        <w:t xml:space="preserve"> </w:t>
      </w:r>
      <w:r w:rsidRPr="004C3D0D">
        <w:t>Change</w:t>
      </w:r>
      <w:r w:rsidRPr="004C3D0D">
        <w:rPr>
          <w:spacing w:val="-5"/>
        </w:rPr>
        <w:t xml:space="preserve"> </w:t>
      </w:r>
      <w:r w:rsidRPr="004C3D0D">
        <w:t>after</w:t>
      </w:r>
      <w:r w:rsidRPr="004C3D0D">
        <w:rPr>
          <w:spacing w:val="-3"/>
        </w:rPr>
        <w:t xml:space="preserve"> </w:t>
      </w:r>
      <w:r w:rsidRPr="004C3D0D">
        <w:t>they</w:t>
      </w:r>
      <w:r w:rsidRPr="004C3D0D">
        <w:rPr>
          <w:spacing w:val="-10"/>
        </w:rPr>
        <w:t xml:space="preserve"> </w:t>
      </w:r>
      <w:r w:rsidRPr="004C3D0D">
        <w:t>have</w:t>
      </w:r>
      <w:r w:rsidRPr="004C3D0D">
        <w:rPr>
          <w:spacing w:val="-11"/>
        </w:rPr>
        <w:t xml:space="preserve"> </w:t>
      </w:r>
      <w:r w:rsidRPr="004C3D0D">
        <w:t>made</w:t>
      </w:r>
      <w:r w:rsidRPr="004C3D0D">
        <w:rPr>
          <w:spacing w:val="-3"/>
        </w:rPr>
        <w:t xml:space="preserve"> </w:t>
      </w:r>
      <w:r w:rsidRPr="004C3D0D">
        <w:t>the</w:t>
      </w:r>
      <w:r w:rsidRPr="004C3D0D">
        <w:rPr>
          <w:spacing w:val="-12"/>
        </w:rPr>
        <w:t xml:space="preserve"> </w:t>
      </w:r>
      <w:r w:rsidRPr="004C3D0D">
        <w:t>decision</w:t>
      </w:r>
      <w:r w:rsidRPr="004C3D0D">
        <w:rPr>
          <w:spacing w:val="13"/>
        </w:rPr>
        <w:t xml:space="preserve"> </w:t>
      </w:r>
      <w:r w:rsidRPr="004C3D0D">
        <w:t>to</w:t>
      </w:r>
      <w:r w:rsidRPr="004C3D0D">
        <w:rPr>
          <w:spacing w:val="-18"/>
        </w:rPr>
        <w:t xml:space="preserve"> </w:t>
      </w:r>
      <w:r w:rsidRPr="004C3D0D">
        <w:t>move forward with</w:t>
      </w:r>
      <w:r w:rsidRPr="004C3D0D">
        <w:rPr>
          <w:spacing w:val="-32"/>
        </w:rPr>
        <w:t xml:space="preserve"> </w:t>
      </w:r>
      <w:r w:rsidRPr="004C3D0D">
        <w:rPr>
          <w:spacing w:val="2"/>
        </w:rPr>
        <w:t>it.</w:t>
      </w:r>
      <w:r w:rsidRPr="004C3D0D">
        <w:rPr>
          <w:spacing w:val="2"/>
          <w:position w:val="12"/>
        </w:rPr>
        <w:t>12</w:t>
      </w:r>
    </w:p>
    <w:p w14:paraId="46610F71" w14:textId="77777777" w:rsidR="00C16610" w:rsidRPr="004C3D0D" w:rsidRDefault="00C16610" w:rsidP="008403DB">
      <w:pPr>
        <w:pStyle w:val="BodyText"/>
        <w:rPr>
          <w:lang w:val="en-US"/>
        </w:rPr>
      </w:pPr>
    </w:p>
    <w:p w14:paraId="149A4E07" w14:textId="77777777" w:rsidR="00C16610" w:rsidRDefault="00C16610" w:rsidP="008403DB">
      <w:pPr>
        <w:pStyle w:val="BodyText"/>
        <w:rPr>
          <w:lang w:val="en-US"/>
        </w:rPr>
      </w:pPr>
    </w:p>
    <w:p w14:paraId="7EB00C33" w14:textId="77777777" w:rsidR="00A462C9" w:rsidRDefault="00A462C9" w:rsidP="008403DB">
      <w:pPr>
        <w:pStyle w:val="BodyText"/>
        <w:rPr>
          <w:lang w:val="en-US"/>
        </w:rPr>
      </w:pPr>
    </w:p>
    <w:p w14:paraId="42D1006E" w14:textId="77777777" w:rsidR="00A462C9" w:rsidRDefault="00A462C9" w:rsidP="008403DB">
      <w:pPr>
        <w:pStyle w:val="BodyText"/>
        <w:rPr>
          <w:lang w:val="en-US"/>
        </w:rPr>
      </w:pPr>
    </w:p>
    <w:p w14:paraId="670A5832" w14:textId="77777777" w:rsidR="00A462C9" w:rsidRDefault="00A462C9" w:rsidP="008403DB">
      <w:pPr>
        <w:pStyle w:val="BodyText"/>
        <w:rPr>
          <w:lang w:val="en-US"/>
        </w:rPr>
      </w:pPr>
    </w:p>
    <w:p w14:paraId="12E66702" w14:textId="77777777" w:rsidR="00A462C9" w:rsidRDefault="00A462C9" w:rsidP="008403DB">
      <w:pPr>
        <w:pStyle w:val="BodyText"/>
        <w:rPr>
          <w:lang w:val="en-US"/>
        </w:rPr>
      </w:pPr>
    </w:p>
    <w:p w14:paraId="2C0A8055" w14:textId="77777777" w:rsidR="00A462C9" w:rsidRDefault="00A462C9" w:rsidP="008403DB">
      <w:pPr>
        <w:pStyle w:val="BodyText"/>
        <w:rPr>
          <w:lang w:val="en-US"/>
        </w:rPr>
      </w:pPr>
    </w:p>
    <w:p w14:paraId="29EA1718" w14:textId="77777777" w:rsidR="00A462C9" w:rsidRDefault="00A462C9" w:rsidP="008403DB">
      <w:pPr>
        <w:pStyle w:val="BodyText"/>
        <w:rPr>
          <w:lang w:val="en-US"/>
        </w:rPr>
      </w:pPr>
    </w:p>
    <w:p w14:paraId="1484C1DF" w14:textId="77777777" w:rsidR="00A462C9" w:rsidRDefault="00A462C9" w:rsidP="008403DB">
      <w:pPr>
        <w:pStyle w:val="BodyText"/>
        <w:rPr>
          <w:lang w:val="en-US"/>
        </w:rPr>
      </w:pPr>
    </w:p>
    <w:p w14:paraId="440E4CCC" w14:textId="77777777" w:rsidR="00A462C9" w:rsidRDefault="00A462C9" w:rsidP="008403DB">
      <w:pPr>
        <w:pStyle w:val="BodyText"/>
        <w:rPr>
          <w:lang w:val="en-US"/>
        </w:rPr>
      </w:pPr>
    </w:p>
    <w:p w14:paraId="73A4FE34" w14:textId="77777777" w:rsidR="00A462C9" w:rsidRDefault="00A462C9" w:rsidP="008403DB">
      <w:pPr>
        <w:pStyle w:val="BodyText"/>
        <w:rPr>
          <w:lang w:val="en-US"/>
        </w:rPr>
      </w:pPr>
    </w:p>
    <w:p w14:paraId="1BB917C4" w14:textId="77777777" w:rsidR="00A462C9" w:rsidRDefault="00A462C9" w:rsidP="008403DB">
      <w:pPr>
        <w:pStyle w:val="BodyText"/>
        <w:rPr>
          <w:lang w:val="en-US"/>
        </w:rPr>
      </w:pPr>
    </w:p>
    <w:p w14:paraId="26D16BE2" w14:textId="77777777" w:rsidR="00A462C9" w:rsidRDefault="00A462C9" w:rsidP="008403DB">
      <w:pPr>
        <w:pStyle w:val="BodyText"/>
        <w:rPr>
          <w:lang w:val="en-US"/>
        </w:rPr>
      </w:pPr>
    </w:p>
    <w:p w14:paraId="4B2480FC" w14:textId="77777777" w:rsidR="00A462C9" w:rsidRDefault="00A462C9" w:rsidP="008403DB">
      <w:pPr>
        <w:pStyle w:val="BodyText"/>
        <w:rPr>
          <w:lang w:val="en-US"/>
        </w:rPr>
      </w:pPr>
    </w:p>
    <w:p w14:paraId="5275331D" w14:textId="77777777" w:rsidR="00A462C9" w:rsidRDefault="00A462C9" w:rsidP="008403DB">
      <w:pPr>
        <w:pStyle w:val="BodyText"/>
        <w:rPr>
          <w:lang w:val="en-US"/>
        </w:rPr>
      </w:pPr>
    </w:p>
    <w:p w14:paraId="7536CB21" w14:textId="77777777" w:rsidR="00A462C9" w:rsidRDefault="00A462C9" w:rsidP="008403DB">
      <w:pPr>
        <w:pStyle w:val="BodyText"/>
        <w:rPr>
          <w:lang w:val="en-US"/>
        </w:rPr>
      </w:pPr>
    </w:p>
    <w:p w14:paraId="521BAAE5" w14:textId="77777777" w:rsidR="00A462C9" w:rsidRDefault="00A462C9" w:rsidP="008403DB">
      <w:pPr>
        <w:pStyle w:val="BodyText"/>
        <w:rPr>
          <w:lang w:val="en-US"/>
        </w:rPr>
      </w:pPr>
    </w:p>
    <w:p w14:paraId="0A78016A" w14:textId="77777777" w:rsidR="00A462C9" w:rsidRDefault="00A462C9" w:rsidP="008403DB">
      <w:pPr>
        <w:pStyle w:val="BodyText"/>
        <w:rPr>
          <w:lang w:val="en-US"/>
        </w:rPr>
      </w:pPr>
    </w:p>
    <w:p w14:paraId="38DAFA67" w14:textId="77777777" w:rsidR="00A462C9" w:rsidRDefault="00A462C9" w:rsidP="008403DB">
      <w:pPr>
        <w:pStyle w:val="BodyText"/>
        <w:rPr>
          <w:lang w:val="en-US"/>
        </w:rPr>
      </w:pPr>
    </w:p>
    <w:p w14:paraId="43C5126A" w14:textId="77777777" w:rsidR="00A462C9" w:rsidRDefault="00A462C9" w:rsidP="008403DB">
      <w:pPr>
        <w:pStyle w:val="BodyText"/>
        <w:rPr>
          <w:lang w:val="en-US"/>
        </w:rPr>
      </w:pPr>
    </w:p>
    <w:p w14:paraId="7A6053E8" w14:textId="77777777" w:rsidR="00A462C9" w:rsidRPr="004C3D0D" w:rsidRDefault="00A462C9" w:rsidP="008403DB">
      <w:pPr>
        <w:pStyle w:val="BodyText"/>
        <w:rPr>
          <w:lang w:val="en-US"/>
        </w:rPr>
      </w:pPr>
    </w:p>
    <w:p w14:paraId="5C7FDE98" w14:textId="77777777" w:rsidR="00C16610" w:rsidRPr="004C3D0D" w:rsidRDefault="00C16610" w:rsidP="008403DB">
      <w:pPr>
        <w:pStyle w:val="BodyText"/>
        <w:rPr>
          <w:lang w:val="en-US"/>
        </w:rPr>
      </w:pPr>
    </w:p>
    <w:p w14:paraId="308B5C0A" w14:textId="77777777" w:rsidR="00C16610" w:rsidRPr="004C3D0D" w:rsidRDefault="00C16610" w:rsidP="008403DB">
      <w:pPr>
        <w:pStyle w:val="BodyText"/>
        <w:rPr>
          <w:lang w:val="en-US"/>
        </w:rPr>
      </w:pPr>
    </w:p>
    <w:p w14:paraId="6D56B7E8" w14:textId="77777777" w:rsidR="00C16610" w:rsidRPr="004C3D0D" w:rsidRDefault="00C16610" w:rsidP="008403DB">
      <w:pPr>
        <w:pStyle w:val="BodyText"/>
        <w:rPr>
          <w:lang w:val="en-US"/>
        </w:rPr>
      </w:pPr>
    </w:p>
    <w:p w14:paraId="32DA3C0A" w14:textId="77777777" w:rsidR="0091214E" w:rsidRPr="004C3D0D" w:rsidRDefault="0091214E" w:rsidP="008403DB">
      <w:pPr>
        <w:pStyle w:val="BodyText"/>
        <w:rPr>
          <w:sz w:val="20"/>
          <w:szCs w:val="20"/>
          <w:lang w:val="en-US"/>
        </w:rPr>
      </w:pPr>
      <w:r w:rsidRPr="004C3D0D">
        <w:rPr>
          <w:lang w:val="en-US"/>
        </w:rPr>
        <w:t xml:space="preserve"> </w:t>
      </w:r>
    </w:p>
    <w:p w14:paraId="793E0FBD" w14:textId="77777777" w:rsidR="0091214E" w:rsidRPr="004C3D0D" w:rsidRDefault="0091214E" w:rsidP="008403DB">
      <w:pPr>
        <w:rPr>
          <w:sz w:val="21"/>
          <w:szCs w:val="21"/>
        </w:rPr>
      </w:pPr>
      <w:r w:rsidRPr="004C3D0D">
        <w:rPr>
          <w:sz w:val="12"/>
          <w:szCs w:val="12"/>
        </w:rPr>
        <w:t xml:space="preserve">12 </w:t>
      </w:r>
      <w:r w:rsidRPr="004C3D0D">
        <w:t>The other aspect of this issue pertains  not to ethics but to the fastest and most practical  way to gain a high level of  therapeutic  rapport  with  the client  and  that is to work  within  their</w:t>
      </w:r>
      <w:r w:rsidR="00330A10" w:rsidRPr="004C3D0D">
        <w:t xml:space="preserve"> socio-cultural</w:t>
      </w:r>
      <w:r w:rsidRPr="004C3D0D">
        <w:rPr>
          <w:szCs w:val="17"/>
        </w:rPr>
        <w:t xml:space="preserve">! </w:t>
      </w:r>
      <w:r w:rsidRPr="004C3D0D">
        <w:t xml:space="preserve">belief systems and </w:t>
      </w:r>
      <w:r w:rsidRPr="004C3D0D">
        <w:rPr>
          <w:szCs w:val="21"/>
        </w:rPr>
        <w:t xml:space="preserve">use the inherent metaphors and </w:t>
      </w:r>
      <w:r w:rsidR="00330A10" w:rsidRPr="004C3D0D">
        <w:rPr>
          <w:szCs w:val="21"/>
        </w:rPr>
        <w:t xml:space="preserve"> </w:t>
      </w:r>
      <w:r w:rsidRPr="004C3D0D">
        <w:rPr>
          <w:szCs w:val="21"/>
        </w:rPr>
        <w:t xml:space="preserve">symbology already installed in </w:t>
      </w:r>
      <w:r w:rsidRPr="004C3D0D">
        <w:t xml:space="preserve">them </w:t>
      </w:r>
      <w:r w:rsidRPr="004C3D0D">
        <w:rPr>
          <w:szCs w:val="21"/>
        </w:rPr>
        <w:t>to effect change</w:t>
      </w:r>
      <w:r w:rsidRPr="004C3D0D">
        <w:rPr>
          <w:color w:val="1C1C1C"/>
          <w:szCs w:val="21"/>
        </w:rPr>
        <w:t>.</w:t>
      </w:r>
    </w:p>
    <w:p w14:paraId="5CEECA22" w14:textId="77777777" w:rsidR="00C16610" w:rsidRPr="004C3D0D" w:rsidRDefault="00C16610" w:rsidP="008403DB">
      <w:r w:rsidRPr="004C3D0D">
        <w:br w:type="page"/>
      </w:r>
    </w:p>
    <w:p w14:paraId="4FCD5996" w14:textId="77777777" w:rsidR="007A3ACA" w:rsidRPr="004C3D0D" w:rsidRDefault="007A3ACA" w:rsidP="008403DB">
      <w:pPr>
        <w:pStyle w:val="Heading2"/>
      </w:pPr>
      <w:r w:rsidRPr="004C3D0D">
        <w:lastRenderedPageBreak/>
        <w:t>The Ethics of Hypnotic Change-work</w:t>
      </w:r>
    </w:p>
    <w:p w14:paraId="13F2A42A" w14:textId="2342C8F6" w:rsidR="007A3ACA" w:rsidRPr="004C3D0D" w:rsidRDefault="007A3ACA" w:rsidP="008403DB">
      <w:pPr>
        <w:pStyle w:val="Heading2"/>
      </w:pPr>
      <w:r w:rsidRPr="004C3D0D">
        <w:t xml:space="preserve">First and </w:t>
      </w:r>
      <w:r w:rsidR="00474699" w:rsidRPr="004C3D0D">
        <w:t>Foremost,</w:t>
      </w:r>
      <w:r w:rsidR="00474699" w:rsidRPr="004C3D0D">
        <w:rPr>
          <w:spacing w:val="-51"/>
        </w:rPr>
        <w:t xml:space="preserve"> ...</w:t>
      </w:r>
    </w:p>
    <w:p w14:paraId="5E909C79" w14:textId="77777777" w:rsidR="007A3ACA" w:rsidRPr="004C3D0D" w:rsidRDefault="007A3ACA" w:rsidP="008403DB">
      <w:pPr>
        <w:pStyle w:val="BodyText"/>
        <w:rPr>
          <w:lang w:val="en-US"/>
        </w:rPr>
      </w:pPr>
      <w:r w:rsidRPr="004C3D0D">
        <w:rPr>
          <w:lang w:val="en-US"/>
        </w:rPr>
        <w:t>It is vitally important to remember that, all other credentials aside the vast majority of states do NOT license hypnosis as a profession. While someday that may change we, as a profession are still very much in the "wild west" days where pretty much anything can be done.</w:t>
      </w:r>
    </w:p>
    <w:p w14:paraId="6CCFB727" w14:textId="77777777" w:rsidR="007A3ACA" w:rsidRPr="004C3D0D" w:rsidRDefault="007A3ACA" w:rsidP="008403DB">
      <w:pPr>
        <w:pStyle w:val="BodyText"/>
        <w:rPr>
          <w:lang w:val="en-US"/>
        </w:rPr>
      </w:pPr>
      <w:r w:rsidRPr="004C3D0D">
        <w:rPr>
          <w:lang w:val="en-US"/>
        </w:rPr>
        <w:t xml:space="preserve"> </w:t>
      </w:r>
    </w:p>
    <w:p w14:paraId="77B25444" w14:textId="77777777" w:rsidR="007A3ACA" w:rsidRPr="004C3D0D" w:rsidRDefault="007A3ACA" w:rsidP="008403DB">
      <w:pPr>
        <w:pStyle w:val="BodyText"/>
        <w:rPr>
          <w:lang w:val="en-US"/>
        </w:rPr>
      </w:pPr>
      <w:r w:rsidRPr="004C3D0D">
        <w:rPr>
          <w:lang w:val="en-US"/>
        </w:rPr>
        <w:t>However, it is vitally important to remember that even though we as a profession are not licensed we should always conduct ourselves with the same attention to Ethics as any medical doctor, Psychotherapist, Acupuncturist or Chiropractor.</w:t>
      </w:r>
    </w:p>
    <w:p w14:paraId="0F57B3B6" w14:textId="77777777" w:rsidR="007A3ACA" w:rsidRPr="004C3D0D" w:rsidRDefault="007A3ACA" w:rsidP="008403DB">
      <w:pPr>
        <w:pStyle w:val="BodyText"/>
        <w:rPr>
          <w:lang w:val="en-US"/>
        </w:rPr>
      </w:pPr>
      <w:r w:rsidRPr="004C3D0D">
        <w:rPr>
          <w:lang w:val="en-US"/>
        </w:rPr>
        <w:t xml:space="preserve"> </w:t>
      </w:r>
    </w:p>
    <w:p w14:paraId="3295FC19" w14:textId="77777777" w:rsidR="007A3ACA" w:rsidRPr="004C3D0D" w:rsidRDefault="007A3ACA" w:rsidP="008403DB">
      <w:pPr>
        <w:pStyle w:val="BodyText"/>
        <w:rPr>
          <w:lang w:val="en-US"/>
        </w:rPr>
      </w:pPr>
      <w:r w:rsidRPr="004C3D0D">
        <w:rPr>
          <w:lang w:val="en-US"/>
        </w:rPr>
        <w:t>Consequently the first thing that you have understand and abide by in order to safely interact within the established health care community is "Scope of Practice"</w:t>
      </w:r>
    </w:p>
    <w:p w14:paraId="3EF520A7" w14:textId="77777777" w:rsidR="007A3ACA" w:rsidRPr="004C3D0D" w:rsidRDefault="007A3ACA" w:rsidP="008403DB">
      <w:pPr>
        <w:pStyle w:val="BodyText"/>
        <w:rPr>
          <w:lang w:val="en-US"/>
        </w:rPr>
      </w:pPr>
      <w:r w:rsidRPr="004C3D0D">
        <w:rPr>
          <w:lang w:val="en-US"/>
        </w:rPr>
        <w:t xml:space="preserve"> </w:t>
      </w:r>
    </w:p>
    <w:p w14:paraId="5CF26AC7" w14:textId="77777777" w:rsidR="007A3ACA" w:rsidRPr="004C3D0D" w:rsidRDefault="007A3ACA" w:rsidP="008403DB">
      <w:pPr>
        <w:pStyle w:val="Heading2"/>
      </w:pPr>
      <w:r w:rsidRPr="004C3D0D">
        <w:t>Scope of Practice...</w:t>
      </w:r>
    </w:p>
    <w:p w14:paraId="5AF73267" w14:textId="77777777" w:rsidR="007A3ACA" w:rsidRPr="004C3D0D" w:rsidRDefault="007A3ACA" w:rsidP="008403DB">
      <w:pPr>
        <w:pStyle w:val="BodyText"/>
        <w:rPr>
          <w:lang w:val="en-US"/>
        </w:rPr>
      </w:pPr>
      <w:r w:rsidRPr="004C3D0D">
        <w:rPr>
          <w:lang w:val="en-US"/>
        </w:rPr>
        <w:t>As far as the medical community at large is concerned you are a LAYMAN. With regard to how the established medical community views hypnotherapy and Hypnotherapist, we are NOT qualified to render a medical opinion</w:t>
      </w:r>
      <w:r w:rsidRPr="004C3D0D">
        <w:rPr>
          <w:position w:val="10"/>
          <w:sz w:val="15"/>
          <w:szCs w:val="15"/>
          <w:lang w:val="en-US"/>
        </w:rPr>
        <w:t xml:space="preserve">9 </w:t>
      </w:r>
      <w:r w:rsidRPr="004C3D0D">
        <w:rPr>
          <w:lang w:val="en-US"/>
        </w:rPr>
        <w:t>nor diagnose any form of illness.</w:t>
      </w:r>
    </w:p>
    <w:p w14:paraId="585578A7" w14:textId="77777777" w:rsidR="007A3ACA" w:rsidRPr="004C3D0D" w:rsidRDefault="007A3ACA" w:rsidP="008403DB">
      <w:pPr>
        <w:pStyle w:val="BodyText"/>
        <w:rPr>
          <w:lang w:val="en-US"/>
        </w:rPr>
      </w:pPr>
      <w:r w:rsidRPr="004C3D0D">
        <w:rPr>
          <w:lang w:val="en-US"/>
        </w:rPr>
        <w:t xml:space="preserve"> </w:t>
      </w:r>
    </w:p>
    <w:p w14:paraId="62027356" w14:textId="77777777" w:rsidR="007A3ACA" w:rsidRPr="004C3D0D" w:rsidRDefault="007A3ACA" w:rsidP="008403DB">
      <w:pPr>
        <w:pStyle w:val="BodyText"/>
        <w:rPr>
          <w:lang w:val="en-US"/>
        </w:rPr>
      </w:pPr>
      <w:r w:rsidRPr="004C3D0D">
        <w:rPr>
          <w:lang w:val="en-US"/>
        </w:rPr>
        <w:t>One should steadfastly avoid situations where you are forced or asked to do so.</w:t>
      </w:r>
    </w:p>
    <w:p w14:paraId="130F8DD3" w14:textId="77777777" w:rsidR="007A3ACA" w:rsidRPr="004C3D0D" w:rsidRDefault="007A3ACA" w:rsidP="008403DB">
      <w:pPr>
        <w:pStyle w:val="BodyText"/>
        <w:rPr>
          <w:lang w:val="en-US"/>
        </w:rPr>
      </w:pPr>
      <w:r w:rsidRPr="004C3D0D">
        <w:rPr>
          <w:lang w:val="en-US"/>
        </w:rPr>
        <w:t xml:space="preserve"> </w:t>
      </w:r>
    </w:p>
    <w:p w14:paraId="56C09A7D" w14:textId="77777777" w:rsidR="007A3ACA" w:rsidRPr="004C3D0D" w:rsidRDefault="007A3ACA" w:rsidP="008403DB">
      <w:pPr>
        <w:pStyle w:val="BodyText"/>
        <w:rPr>
          <w:lang w:val="en-US"/>
        </w:rPr>
      </w:pPr>
      <w:r w:rsidRPr="004C3D0D">
        <w:rPr>
          <w:lang w:val="en-US"/>
        </w:rPr>
        <w:t>Regardless of that fact, people will approach you with what they have been 'diagnosed" as a medical or psychological pathology.</w:t>
      </w:r>
    </w:p>
    <w:p w14:paraId="35F38826" w14:textId="77777777" w:rsidR="007A3ACA" w:rsidRPr="004C3D0D" w:rsidRDefault="007A3ACA" w:rsidP="008403DB">
      <w:pPr>
        <w:pStyle w:val="BodyText"/>
        <w:rPr>
          <w:lang w:val="en-US"/>
        </w:rPr>
      </w:pPr>
      <w:r w:rsidRPr="004C3D0D">
        <w:rPr>
          <w:lang w:val="en-US"/>
        </w:rPr>
        <w:t xml:space="preserve"> </w:t>
      </w:r>
    </w:p>
    <w:p w14:paraId="5ABAF25E" w14:textId="77777777" w:rsidR="007A3ACA" w:rsidRPr="004C3D0D" w:rsidRDefault="007A3ACA" w:rsidP="008403DB">
      <w:pPr>
        <w:pStyle w:val="BodyText"/>
        <w:rPr>
          <w:lang w:val="en-US"/>
        </w:rPr>
      </w:pPr>
      <w:r w:rsidRPr="004C3D0D">
        <w:rPr>
          <w:lang w:val="en-US"/>
        </w:rPr>
        <w:t>When that happens it is VITAL that you seek a referral from their medical doctor or therapist stating</w:t>
      </w:r>
      <w:r w:rsidRPr="004C3D0D">
        <w:rPr>
          <w:spacing w:val="-2"/>
          <w:lang w:val="en-US"/>
        </w:rPr>
        <w:t xml:space="preserve"> </w:t>
      </w:r>
      <w:r w:rsidRPr="004C3D0D">
        <w:rPr>
          <w:lang w:val="en-US"/>
        </w:rPr>
        <w:t>that</w:t>
      </w:r>
      <w:r w:rsidRPr="004C3D0D">
        <w:rPr>
          <w:spacing w:val="-15"/>
          <w:lang w:val="en-US"/>
        </w:rPr>
        <w:t xml:space="preserve"> </w:t>
      </w:r>
      <w:r w:rsidRPr="004C3D0D">
        <w:rPr>
          <w:lang w:val="en-US"/>
        </w:rPr>
        <w:t>it</w:t>
      </w:r>
      <w:r w:rsidRPr="004C3D0D">
        <w:rPr>
          <w:spacing w:val="-5"/>
          <w:lang w:val="en-US"/>
        </w:rPr>
        <w:t xml:space="preserve"> </w:t>
      </w:r>
      <w:r w:rsidRPr="004C3D0D">
        <w:rPr>
          <w:lang w:val="en-US"/>
        </w:rPr>
        <w:t>is</w:t>
      </w:r>
      <w:r w:rsidRPr="004C3D0D">
        <w:rPr>
          <w:spacing w:val="-8"/>
          <w:lang w:val="en-US"/>
        </w:rPr>
        <w:t xml:space="preserve"> </w:t>
      </w:r>
      <w:r w:rsidRPr="004C3D0D">
        <w:rPr>
          <w:lang w:val="en-US"/>
        </w:rPr>
        <w:t>okay</w:t>
      </w:r>
      <w:r w:rsidRPr="004C3D0D">
        <w:rPr>
          <w:spacing w:val="-14"/>
          <w:lang w:val="en-US"/>
        </w:rPr>
        <w:t xml:space="preserve"> </w:t>
      </w:r>
      <w:r w:rsidRPr="004C3D0D">
        <w:rPr>
          <w:sz w:val="22"/>
          <w:szCs w:val="22"/>
          <w:lang w:val="en-US"/>
        </w:rPr>
        <w:t>for</w:t>
      </w:r>
      <w:r w:rsidRPr="004C3D0D">
        <w:rPr>
          <w:spacing w:val="20"/>
          <w:sz w:val="22"/>
          <w:szCs w:val="22"/>
          <w:lang w:val="en-US"/>
        </w:rPr>
        <w:t xml:space="preserve"> </w:t>
      </w:r>
      <w:r w:rsidRPr="004C3D0D">
        <w:rPr>
          <w:lang w:val="en-US"/>
        </w:rPr>
        <w:t>you</w:t>
      </w:r>
      <w:r w:rsidRPr="004C3D0D">
        <w:rPr>
          <w:spacing w:val="-3"/>
          <w:lang w:val="en-US"/>
        </w:rPr>
        <w:t xml:space="preserve"> </w:t>
      </w:r>
      <w:r w:rsidRPr="004C3D0D">
        <w:rPr>
          <w:lang w:val="en-US"/>
        </w:rPr>
        <w:t>to</w:t>
      </w:r>
      <w:r w:rsidRPr="004C3D0D">
        <w:rPr>
          <w:spacing w:val="-18"/>
          <w:lang w:val="en-US"/>
        </w:rPr>
        <w:t xml:space="preserve"> </w:t>
      </w:r>
      <w:r w:rsidRPr="004C3D0D">
        <w:rPr>
          <w:lang w:val="en-US"/>
        </w:rPr>
        <w:t>work with</w:t>
      </w:r>
      <w:r w:rsidRPr="004C3D0D">
        <w:rPr>
          <w:spacing w:val="-3"/>
          <w:lang w:val="en-US"/>
        </w:rPr>
        <w:t xml:space="preserve"> </w:t>
      </w:r>
      <w:r w:rsidRPr="004C3D0D">
        <w:rPr>
          <w:lang w:val="en-US"/>
        </w:rPr>
        <w:t>that</w:t>
      </w:r>
      <w:r w:rsidRPr="004C3D0D">
        <w:rPr>
          <w:spacing w:val="-6"/>
          <w:lang w:val="en-US"/>
        </w:rPr>
        <w:t xml:space="preserve"> </w:t>
      </w:r>
      <w:r w:rsidRPr="004C3D0D">
        <w:rPr>
          <w:lang w:val="en-US"/>
        </w:rPr>
        <w:t>particular</w:t>
      </w:r>
      <w:r w:rsidRPr="004C3D0D">
        <w:rPr>
          <w:spacing w:val="-10"/>
          <w:lang w:val="en-US"/>
        </w:rPr>
        <w:t xml:space="preserve"> </w:t>
      </w:r>
      <w:r w:rsidRPr="004C3D0D">
        <w:rPr>
          <w:lang w:val="en-US"/>
        </w:rPr>
        <w:t>individual</w:t>
      </w:r>
      <w:r w:rsidRPr="004C3D0D">
        <w:rPr>
          <w:spacing w:val="-4"/>
          <w:lang w:val="en-US"/>
        </w:rPr>
        <w:t xml:space="preserve"> </w:t>
      </w:r>
      <w:r w:rsidRPr="004C3D0D">
        <w:rPr>
          <w:lang w:val="en-US"/>
        </w:rPr>
        <w:t>for</w:t>
      </w:r>
      <w:r w:rsidRPr="004C3D0D">
        <w:rPr>
          <w:spacing w:val="-6"/>
          <w:lang w:val="en-US"/>
        </w:rPr>
        <w:t xml:space="preserve"> </w:t>
      </w:r>
      <w:r w:rsidRPr="004C3D0D">
        <w:rPr>
          <w:lang w:val="en-US"/>
        </w:rPr>
        <w:t>that particular</w:t>
      </w:r>
      <w:r w:rsidRPr="004C3D0D">
        <w:rPr>
          <w:spacing w:val="-21"/>
          <w:lang w:val="en-US"/>
        </w:rPr>
        <w:t xml:space="preserve"> </w:t>
      </w:r>
      <w:r w:rsidRPr="004C3D0D">
        <w:rPr>
          <w:lang w:val="en-US"/>
        </w:rPr>
        <w:t>issue.</w:t>
      </w:r>
    </w:p>
    <w:p w14:paraId="50F0F4D0" w14:textId="77777777" w:rsidR="007A3ACA" w:rsidRPr="004C3D0D" w:rsidRDefault="007A3ACA" w:rsidP="008403DB">
      <w:pPr>
        <w:pStyle w:val="BodyText"/>
        <w:rPr>
          <w:lang w:val="en-US"/>
        </w:rPr>
      </w:pPr>
      <w:r w:rsidRPr="004C3D0D">
        <w:rPr>
          <w:lang w:val="en-US"/>
        </w:rPr>
        <w:t xml:space="preserve"> </w:t>
      </w:r>
    </w:p>
    <w:p w14:paraId="46ECA249" w14:textId="77777777" w:rsidR="007A3ACA" w:rsidRPr="004C3D0D" w:rsidRDefault="007A3ACA" w:rsidP="008403DB">
      <w:pPr>
        <w:pStyle w:val="Heading3"/>
        <w:rPr>
          <w:lang w:val="en-US"/>
        </w:rPr>
      </w:pPr>
      <w:r w:rsidRPr="004C3D0D">
        <w:rPr>
          <w:lang w:val="en-US"/>
        </w:rPr>
        <w:t>What the Doctor Says Goes...</w:t>
      </w:r>
    </w:p>
    <w:p w14:paraId="7F1A925F" w14:textId="77777777" w:rsidR="007A3ACA" w:rsidRPr="004C3D0D" w:rsidRDefault="007A3ACA" w:rsidP="008403DB">
      <w:pPr>
        <w:pStyle w:val="BodyText"/>
        <w:rPr>
          <w:lang w:val="en-US"/>
        </w:rPr>
      </w:pPr>
      <w:r w:rsidRPr="004C3D0D">
        <w:rPr>
          <w:lang w:val="en-US"/>
        </w:rPr>
        <w:t xml:space="preserve"> </w:t>
      </w:r>
    </w:p>
    <w:p w14:paraId="396E4E22" w14:textId="77777777" w:rsidR="007A3ACA" w:rsidRPr="004C3D0D" w:rsidRDefault="007A3ACA" w:rsidP="008403DB">
      <w:pPr>
        <w:pStyle w:val="BodyText"/>
        <w:rPr>
          <w:lang w:val="en-US"/>
        </w:rPr>
      </w:pPr>
      <w:r w:rsidRPr="004C3D0D">
        <w:rPr>
          <w:lang w:val="en-US"/>
        </w:rPr>
        <w:t>Never under any circumstances instruct a client/subject to stop taking prescribed medication or cease to follow the instructions of licensed medical professional. Doing so will open you up to tremendous</w:t>
      </w:r>
      <w:r w:rsidRPr="004C3D0D">
        <w:rPr>
          <w:spacing w:val="10"/>
          <w:lang w:val="en-US"/>
        </w:rPr>
        <w:t xml:space="preserve"> </w:t>
      </w:r>
      <w:r w:rsidRPr="004C3D0D">
        <w:rPr>
          <w:lang w:val="en-US"/>
        </w:rPr>
        <w:t>liability.</w:t>
      </w:r>
    </w:p>
    <w:p w14:paraId="57B83F7F" w14:textId="77777777" w:rsidR="007A3ACA" w:rsidRPr="004C3D0D" w:rsidRDefault="007A3ACA" w:rsidP="008403DB">
      <w:pPr>
        <w:pStyle w:val="BodyText"/>
        <w:rPr>
          <w:lang w:val="en-US"/>
        </w:rPr>
      </w:pPr>
      <w:r w:rsidRPr="004C3D0D">
        <w:rPr>
          <w:lang w:val="en-US"/>
        </w:rPr>
        <w:t xml:space="preserve"> </w:t>
      </w:r>
    </w:p>
    <w:p w14:paraId="5268E079" w14:textId="376E2736" w:rsidR="007A3ACA" w:rsidRPr="004C3D0D" w:rsidRDefault="007A3ACA" w:rsidP="008403DB">
      <w:pPr>
        <w:pStyle w:val="BodyText"/>
        <w:rPr>
          <w:lang w:val="en-US"/>
        </w:rPr>
      </w:pPr>
      <w:r w:rsidRPr="004C3D0D">
        <w:rPr>
          <w:lang w:val="en-US"/>
        </w:rPr>
        <w:t xml:space="preserve">For </w:t>
      </w:r>
      <w:r w:rsidR="00474699" w:rsidRPr="004C3D0D">
        <w:rPr>
          <w:lang w:val="en-US"/>
        </w:rPr>
        <w:t>example, ...</w:t>
      </w:r>
    </w:p>
    <w:p w14:paraId="1C786D08" w14:textId="77777777" w:rsidR="007A3ACA" w:rsidRPr="004C3D0D" w:rsidRDefault="007A3ACA" w:rsidP="008403DB">
      <w:pPr>
        <w:pStyle w:val="BodyText"/>
        <w:rPr>
          <w:lang w:val="en-US"/>
        </w:rPr>
      </w:pPr>
      <w:r w:rsidRPr="004C3D0D">
        <w:rPr>
          <w:lang w:val="en-US"/>
        </w:rPr>
        <w:t xml:space="preserve"> </w:t>
      </w:r>
    </w:p>
    <w:p w14:paraId="52FB9509" w14:textId="77777777" w:rsidR="007A3ACA" w:rsidRPr="004C3D0D" w:rsidRDefault="007A3ACA" w:rsidP="008403DB">
      <w:pPr>
        <w:pStyle w:val="BodyText"/>
        <w:rPr>
          <w:lang w:val="en-US"/>
        </w:rPr>
      </w:pPr>
      <w:r w:rsidRPr="004C3D0D">
        <w:rPr>
          <w:lang w:val="en-US"/>
        </w:rPr>
        <w:t xml:space="preserve">Your client has been coming to you for a problem with chronic pain and has been taking pain medications. The client is having less and less pain and wants to lower his or her </w:t>
      </w:r>
      <w:r w:rsidRPr="004C3D0D">
        <w:rPr>
          <w:lang w:val="en-US"/>
        </w:rPr>
        <w:lastRenderedPageBreak/>
        <w:t>dosage of pain meds and asks you if it's okay to do that.</w:t>
      </w:r>
    </w:p>
    <w:p w14:paraId="18915EE7" w14:textId="77777777" w:rsidR="007A3ACA" w:rsidRPr="004C3D0D" w:rsidRDefault="007A3ACA" w:rsidP="008403DB">
      <w:pPr>
        <w:pStyle w:val="BodyText"/>
        <w:rPr>
          <w:lang w:val="en-US"/>
        </w:rPr>
      </w:pPr>
      <w:r w:rsidRPr="004C3D0D">
        <w:rPr>
          <w:lang w:val="en-US"/>
        </w:rPr>
        <w:t xml:space="preserve"> </w:t>
      </w:r>
    </w:p>
    <w:p w14:paraId="1BF27539" w14:textId="77777777" w:rsidR="007A3ACA" w:rsidRPr="004C3D0D" w:rsidRDefault="007A3ACA" w:rsidP="008403DB">
      <w:pPr>
        <w:pStyle w:val="BodyText"/>
        <w:rPr>
          <w:lang w:val="en-US"/>
        </w:rPr>
      </w:pPr>
      <w:r w:rsidRPr="004C3D0D">
        <w:rPr>
          <w:lang w:val="en-US"/>
        </w:rPr>
        <w:t>You should immediately have that patient contact his or her prescribing physician. Do not take it upon yourself to say yes or no.</w:t>
      </w:r>
    </w:p>
    <w:p w14:paraId="3F87D31D" w14:textId="77777777" w:rsidR="007A3ACA" w:rsidRPr="004C3D0D" w:rsidRDefault="007A3ACA" w:rsidP="008403DB">
      <w:pPr>
        <w:pStyle w:val="BodyText"/>
        <w:rPr>
          <w:lang w:val="en-US"/>
        </w:rPr>
      </w:pPr>
      <w:r w:rsidRPr="004C3D0D">
        <w:rPr>
          <w:lang w:val="en-US"/>
        </w:rPr>
        <w:t xml:space="preserve"> </w:t>
      </w:r>
    </w:p>
    <w:p w14:paraId="58BADD58" w14:textId="77777777" w:rsidR="007A3ACA" w:rsidRPr="004C3D0D" w:rsidRDefault="007A3ACA" w:rsidP="008403DB">
      <w:pPr>
        <w:pStyle w:val="Heading7"/>
      </w:pPr>
      <w:r w:rsidRPr="004C3D0D">
        <w:t>A similar scenario might be...</w:t>
      </w:r>
    </w:p>
    <w:p w14:paraId="13CA62B2" w14:textId="77777777" w:rsidR="007A3ACA" w:rsidRPr="004C3D0D" w:rsidRDefault="007A3ACA" w:rsidP="008403DB">
      <w:pPr>
        <w:pStyle w:val="BodyText"/>
        <w:rPr>
          <w:lang w:val="en-US"/>
        </w:rPr>
      </w:pPr>
      <w:r w:rsidRPr="004C3D0D">
        <w:rPr>
          <w:lang w:val="en-US"/>
        </w:rPr>
        <w:t xml:space="preserve"> </w:t>
      </w:r>
    </w:p>
    <w:p w14:paraId="56390574" w14:textId="77777777" w:rsidR="007A3ACA" w:rsidRPr="004C3D0D" w:rsidRDefault="007A3ACA" w:rsidP="008403DB">
      <w:r w:rsidRPr="004C3D0D">
        <w:t>A client comes to you for stress. During the sessions it's revealed that the man or woman is unhappy in their marria</w:t>
      </w:r>
      <w:r w:rsidRPr="004C3D0D">
        <w:rPr>
          <w:spacing w:val="2"/>
        </w:rPr>
        <w:t>ge</w:t>
      </w:r>
      <w:r w:rsidRPr="004C3D0D">
        <w:rPr>
          <w:color w:val="4B4B4B"/>
          <w:spacing w:val="2"/>
        </w:rPr>
        <w:t xml:space="preserve">. </w:t>
      </w:r>
      <w:r w:rsidRPr="004C3D0D">
        <w:t>They ask you if they should leave their spouse.</w:t>
      </w:r>
    </w:p>
    <w:p w14:paraId="64931538" w14:textId="77777777" w:rsidR="007A3ACA" w:rsidRPr="004C3D0D" w:rsidRDefault="007A3ACA" w:rsidP="008403DB">
      <w:pPr>
        <w:pStyle w:val="BodyText"/>
        <w:rPr>
          <w:lang w:val="en-US"/>
        </w:rPr>
      </w:pPr>
      <w:r w:rsidRPr="004C3D0D">
        <w:rPr>
          <w:lang w:val="en-US"/>
        </w:rPr>
        <w:t xml:space="preserve"> </w:t>
      </w:r>
    </w:p>
    <w:p w14:paraId="79A1FCA0" w14:textId="77777777" w:rsidR="007A3ACA" w:rsidRPr="004C3D0D" w:rsidRDefault="007A3ACA" w:rsidP="008403DB">
      <w:r w:rsidRPr="004C3D0D">
        <w:t>Giving them ANY opinion whatsoever makes you liable for the results of that advice.</w:t>
      </w:r>
    </w:p>
    <w:p w14:paraId="56658CEC" w14:textId="77777777" w:rsidR="007A3ACA" w:rsidRPr="004C3D0D" w:rsidRDefault="007A3ACA" w:rsidP="008403DB">
      <w:pPr>
        <w:pStyle w:val="BodyText"/>
        <w:rPr>
          <w:lang w:val="en-US"/>
        </w:rPr>
      </w:pPr>
      <w:r w:rsidRPr="004C3D0D">
        <w:rPr>
          <w:lang w:val="en-US"/>
        </w:rPr>
        <w:t xml:space="preserve"> </w:t>
      </w:r>
    </w:p>
    <w:p w14:paraId="10DC0AE3" w14:textId="77777777" w:rsidR="007A3ACA" w:rsidRPr="004C3D0D" w:rsidRDefault="007A3ACA" w:rsidP="008403DB">
      <w:pPr>
        <w:pStyle w:val="BodyText"/>
        <w:rPr>
          <w:lang w:val="en-US"/>
        </w:rPr>
      </w:pPr>
      <w:r w:rsidRPr="004C3D0D">
        <w:rPr>
          <w:lang w:val="en-US"/>
        </w:rPr>
        <w:t>As a hypnotist we are duty bound to give the client all the help they need to access their own inner resources in order to make the decision that is most appropriate for them. It is not your job to make that decision for them.</w:t>
      </w:r>
    </w:p>
    <w:p w14:paraId="649A4F13" w14:textId="77777777" w:rsidR="007A3ACA" w:rsidRPr="004C3D0D" w:rsidRDefault="007A3ACA" w:rsidP="008403DB">
      <w:pPr>
        <w:pStyle w:val="BodyText"/>
        <w:rPr>
          <w:lang w:val="en-US"/>
        </w:rPr>
      </w:pPr>
      <w:r w:rsidRPr="004C3D0D">
        <w:rPr>
          <w:lang w:val="en-US"/>
        </w:rPr>
        <w:t xml:space="preserve"> </w:t>
      </w:r>
    </w:p>
    <w:p w14:paraId="0ED876FA" w14:textId="77777777" w:rsidR="007A3ACA" w:rsidRPr="004C3D0D" w:rsidRDefault="007A3ACA" w:rsidP="008403DB">
      <w:pPr>
        <w:pStyle w:val="BodyText"/>
        <w:rPr>
          <w:lang w:val="en-US"/>
        </w:rPr>
      </w:pPr>
      <w:r w:rsidRPr="004C3D0D">
        <w:rPr>
          <w:lang w:val="en-US"/>
        </w:rPr>
        <w:t xml:space="preserve"> </w:t>
      </w:r>
    </w:p>
    <w:p w14:paraId="21591DF4" w14:textId="77777777" w:rsidR="007A3ACA" w:rsidRPr="004C3D0D" w:rsidRDefault="007A3ACA" w:rsidP="008403DB">
      <w:pPr>
        <w:pStyle w:val="Heading2"/>
      </w:pPr>
      <w:r w:rsidRPr="004C3D0D">
        <w:t>We are Trainers, Not Doctors or Therapists</w:t>
      </w:r>
    </w:p>
    <w:p w14:paraId="72DED7E7" w14:textId="77777777" w:rsidR="007A3ACA" w:rsidRPr="004C3D0D" w:rsidRDefault="007A3ACA" w:rsidP="008403DB">
      <w:pPr>
        <w:pStyle w:val="BodyText"/>
        <w:rPr>
          <w:lang w:val="en-US"/>
        </w:rPr>
      </w:pPr>
      <w:r w:rsidRPr="004C3D0D">
        <w:rPr>
          <w:lang w:val="en-US"/>
        </w:rPr>
        <w:t>Avoid using the term therapist or therapy unless you have some form of licensed therapeutic credential i.e. MD, LMT; LAC, RN. Rev. Etc</w:t>
      </w:r>
    </w:p>
    <w:p w14:paraId="6A0DB6F2" w14:textId="77777777" w:rsidR="007A3ACA" w:rsidRPr="004C3D0D" w:rsidRDefault="007A3ACA" w:rsidP="008403DB">
      <w:pPr>
        <w:pStyle w:val="BodyText"/>
        <w:rPr>
          <w:lang w:val="en-US"/>
        </w:rPr>
      </w:pPr>
      <w:r w:rsidRPr="004C3D0D">
        <w:rPr>
          <w:lang w:val="en-US"/>
        </w:rPr>
        <w:t xml:space="preserve"> </w:t>
      </w:r>
    </w:p>
    <w:p w14:paraId="2B304FD6" w14:textId="77777777" w:rsidR="007A3ACA" w:rsidRPr="004C3D0D" w:rsidRDefault="007A3ACA" w:rsidP="008403DB">
      <w:pPr>
        <w:rPr>
          <w:i/>
          <w:iCs/>
        </w:rPr>
      </w:pPr>
      <w:r w:rsidRPr="004C3D0D">
        <w:t xml:space="preserve">While it is not an explicit law that we, as a profession </w:t>
      </w:r>
      <w:r w:rsidRPr="004C3D0D">
        <w:rPr>
          <w:b/>
          <w:bCs/>
          <w:i/>
          <w:iCs/>
        </w:rPr>
        <w:t xml:space="preserve">can't </w:t>
      </w:r>
      <w:r w:rsidRPr="004C3D0D">
        <w:t xml:space="preserve">use the term hypnotherapy. There are many states and many professional organizations (with lots of money and lawyers) that take a very proprietary stance with regard to the term "therapy" and feel it should be reserved </w:t>
      </w:r>
      <w:r w:rsidRPr="004C3D0D">
        <w:rPr>
          <w:i/>
          <w:iCs/>
          <w:u w:val="single" w:color="000000"/>
        </w:rPr>
        <w:t>only to those disciplines or modalities that are  regulated  and l</w:t>
      </w:r>
      <w:r w:rsidRPr="004C3D0D">
        <w:rPr>
          <w:i/>
          <w:iCs/>
          <w:spacing w:val="-20"/>
          <w:u w:val="single" w:color="000000"/>
        </w:rPr>
        <w:t>icensed</w:t>
      </w:r>
      <w:r w:rsidRPr="004C3D0D">
        <w:rPr>
          <w:i/>
          <w:iCs/>
          <w:spacing w:val="-20"/>
        </w:rPr>
        <w:t xml:space="preserve">  </w:t>
      </w:r>
      <w:r w:rsidRPr="004C3D0D">
        <w:rPr>
          <w:i/>
          <w:iCs/>
          <w:u w:val="single" w:color="000000"/>
        </w:rPr>
        <w:t xml:space="preserve">by the  state or  federal </w:t>
      </w:r>
      <w:r w:rsidRPr="004C3D0D">
        <w:rPr>
          <w:i/>
          <w:iCs/>
          <w:spacing w:val="38"/>
          <w:u w:val="single" w:color="000000"/>
        </w:rPr>
        <w:t xml:space="preserve"> </w:t>
      </w:r>
      <w:r w:rsidRPr="004C3D0D">
        <w:rPr>
          <w:i/>
          <w:iCs/>
          <w:u w:val="single" w:color="000000"/>
        </w:rPr>
        <w:t>government.</w:t>
      </w:r>
    </w:p>
    <w:p w14:paraId="77738A1F" w14:textId="77777777" w:rsidR="007A3ACA" w:rsidRPr="004C3D0D" w:rsidRDefault="007A3ACA" w:rsidP="008403DB">
      <w:pPr>
        <w:pStyle w:val="BodyText"/>
        <w:rPr>
          <w:lang w:val="en-US"/>
        </w:rPr>
      </w:pPr>
      <w:r w:rsidRPr="004C3D0D">
        <w:rPr>
          <w:lang w:val="en-US"/>
        </w:rPr>
        <w:t xml:space="preserve"> </w:t>
      </w:r>
    </w:p>
    <w:p w14:paraId="2686CF1C" w14:textId="77777777" w:rsidR="007A3ACA" w:rsidRPr="004C3D0D" w:rsidRDefault="007A3ACA" w:rsidP="008403DB">
      <w:pPr>
        <w:pStyle w:val="BodyText"/>
        <w:rPr>
          <w:lang w:val="en-US"/>
        </w:rPr>
      </w:pPr>
      <w:r w:rsidRPr="004C3D0D">
        <w:rPr>
          <w:lang w:val="en-US"/>
        </w:rPr>
        <w:t>A great way to use the full spectrum of hypnotherapeutic technology without tripping over the issue of whether or not you are doing therapy is to simply call everything you do</w:t>
      </w:r>
    </w:p>
    <w:p w14:paraId="1CC424CA" w14:textId="77777777" w:rsidR="007A3ACA" w:rsidRPr="004C3D0D" w:rsidRDefault="007A3ACA" w:rsidP="008403DB">
      <w:pPr>
        <w:pStyle w:val="BodyText"/>
        <w:rPr>
          <w:lang w:val="en-US"/>
        </w:rPr>
      </w:pPr>
    </w:p>
    <w:p w14:paraId="2BC41507" w14:textId="77777777" w:rsidR="007A3ACA" w:rsidRPr="004C3D0D" w:rsidRDefault="007A3ACA" w:rsidP="008403DB">
      <w:pPr>
        <w:pStyle w:val="BodyText"/>
        <w:rPr>
          <w:lang w:val="en-US"/>
        </w:rPr>
      </w:pPr>
      <w:r w:rsidRPr="004C3D0D">
        <w:rPr>
          <w:lang w:val="en-US"/>
        </w:rPr>
        <w:t xml:space="preserve"> </w:t>
      </w:r>
    </w:p>
    <w:p w14:paraId="1C677780" w14:textId="77777777" w:rsidR="007A3ACA" w:rsidRPr="004C3D0D" w:rsidRDefault="007A3ACA" w:rsidP="008403DB">
      <w:pPr>
        <w:pStyle w:val="BodyText"/>
        <w:rPr>
          <w:lang w:val="en-US"/>
        </w:rPr>
      </w:pPr>
      <w:r w:rsidRPr="004C3D0D">
        <w:rPr>
          <w:lang w:val="en-US"/>
        </w:rPr>
        <w:t>In essence that is really what we do as a hypnotist anyway.</w:t>
      </w:r>
    </w:p>
    <w:p w14:paraId="486027B1" w14:textId="77777777" w:rsidR="007A3ACA" w:rsidRPr="004C3D0D" w:rsidRDefault="007A3ACA" w:rsidP="008403DB">
      <w:pPr>
        <w:pStyle w:val="BodyText"/>
        <w:rPr>
          <w:lang w:val="en-US"/>
        </w:rPr>
      </w:pPr>
      <w:r w:rsidRPr="004C3D0D">
        <w:rPr>
          <w:lang w:val="en-US"/>
        </w:rPr>
        <w:t xml:space="preserve"> </w:t>
      </w:r>
    </w:p>
    <w:p w14:paraId="2BDF8200" w14:textId="77777777" w:rsidR="007A3ACA" w:rsidRPr="004C3D0D" w:rsidRDefault="007A3ACA" w:rsidP="008403DB">
      <w:pPr>
        <w:pStyle w:val="BodyText"/>
        <w:rPr>
          <w:lang w:val="en-US"/>
        </w:rPr>
      </w:pPr>
      <w:r w:rsidRPr="004C3D0D">
        <w:rPr>
          <w:lang w:val="en-US"/>
        </w:rPr>
        <w:t>We simply guide the client through a process that teaches them things about how their own mind works any way, and then we teach them how they can take more control of an aspect of their lives that up until that time was really controlling them or outside of their control.</w:t>
      </w:r>
    </w:p>
    <w:p w14:paraId="388B0587" w14:textId="77777777" w:rsidR="007A3ACA" w:rsidRPr="004C3D0D" w:rsidRDefault="007A3ACA" w:rsidP="008403DB">
      <w:pPr>
        <w:pStyle w:val="BodyText"/>
        <w:rPr>
          <w:lang w:val="en-US"/>
        </w:rPr>
      </w:pPr>
      <w:r w:rsidRPr="004C3D0D">
        <w:rPr>
          <w:lang w:val="en-US"/>
        </w:rPr>
        <w:t xml:space="preserve"> </w:t>
      </w:r>
    </w:p>
    <w:p w14:paraId="485FE97A" w14:textId="77777777" w:rsidR="00A462C9" w:rsidRDefault="007A3ACA" w:rsidP="00A462C9">
      <w:pPr>
        <w:spacing w:after="120" w:line="240" w:lineRule="auto"/>
      </w:pPr>
      <w:r w:rsidRPr="004C3D0D">
        <w:lastRenderedPageBreak/>
        <w:t xml:space="preserve">Work with referring professionals for diagnosed medical or psychological problems (See appendix for Referral form) </w:t>
      </w:r>
    </w:p>
    <w:p w14:paraId="228CDA91" w14:textId="77777777" w:rsidR="00A462C9" w:rsidRDefault="00A462C9" w:rsidP="00A462C9">
      <w:pPr>
        <w:spacing w:after="120" w:line="240" w:lineRule="auto"/>
      </w:pPr>
    </w:p>
    <w:p w14:paraId="10A9C013" w14:textId="77777777" w:rsidR="007A3ACA" w:rsidRPr="004C3D0D" w:rsidRDefault="007A3ACA" w:rsidP="00A462C9">
      <w:pPr>
        <w:spacing w:after="120" w:line="240" w:lineRule="auto"/>
      </w:pPr>
      <w:r w:rsidRPr="004C3D0D">
        <w:t>We DON’T Wear A Big Red S Printed On Our</w:t>
      </w:r>
      <w:r w:rsidRPr="004C3D0D">
        <w:rPr>
          <w:spacing w:val="65"/>
        </w:rPr>
        <w:t xml:space="preserve"> </w:t>
      </w:r>
      <w:r w:rsidRPr="004C3D0D">
        <w:t>Chests!</w:t>
      </w:r>
    </w:p>
    <w:p w14:paraId="5B3A52BF" w14:textId="77777777" w:rsidR="007A3ACA" w:rsidRPr="004C3D0D" w:rsidRDefault="007A3ACA" w:rsidP="00A462C9">
      <w:pPr>
        <w:pStyle w:val="BodyText"/>
        <w:spacing w:after="120"/>
        <w:rPr>
          <w:lang w:val="en-US"/>
        </w:rPr>
      </w:pPr>
      <w:r w:rsidRPr="004C3D0D">
        <w:rPr>
          <w:lang w:val="en-US"/>
        </w:rPr>
        <w:t xml:space="preserve"> </w:t>
      </w:r>
    </w:p>
    <w:p w14:paraId="67854BEA" w14:textId="77777777" w:rsidR="007A3ACA" w:rsidRPr="004C3D0D" w:rsidRDefault="007A3ACA" w:rsidP="00A462C9">
      <w:pPr>
        <w:spacing w:after="120" w:line="240" w:lineRule="auto"/>
      </w:pPr>
      <w:r w:rsidRPr="004C3D0D">
        <w:t xml:space="preserve">While it is arguably to me that </w:t>
      </w:r>
      <w:r w:rsidRPr="004C3D0D">
        <w:rPr>
          <w:i/>
          <w:iCs/>
          <w:u w:val="single" w:color="000000"/>
        </w:rPr>
        <w:t>there are very rare occasions when hypnosis is NOT</w:t>
      </w:r>
      <w:r w:rsidRPr="004C3D0D">
        <w:rPr>
          <w:i/>
          <w:iCs/>
        </w:rPr>
        <w:t xml:space="preserve"> </w:t>
      </w:r>
      <w:r w:rsidRPr="004C3D0D">
        <w:rPr>
          <w:i/>
          <w:iCs/>
          <w:u w:val="single" w:color="000000"/>
        </w:rPr>
        <w:t>effective</w:t>
      </w:r>
      <w:r w:rsidRPr="004C3D0D">
        <w:rPr>
          <w:i/>
          <w:iCs/>
        </w:rPr>
        <w:t xml:space="preserve">  </w:t>
      </w:r>
      <w:r w:rsidRPr="004C3D0D">
        <w:t>to  treat  or  deal with  an issue  to one degree  or  another. ..</w:t>
      </w:r>
    </w:p>
    <w:p w14:paraId="7FBE4ABD" w14:textId="77777777" w:rsidR="007A3ACA" w:rsidRPr="004C3D0D" w:rsidRDefault="007A3ACA" w:rsidP="00A462C9">
      <w:pPr>
        <w:pStyle w:val="BodyText"/>
        <w:spacing w:after="120"/>
        <w:rPr>
          <w:lang w:val="en-US"/>
        </w:rPr>
      </w:pPr>
      <w:r w:rsidRPr="004C3D0D">
        <w:rPr>
          <w:lang w:val="en-US"/>
        </w:rPr>
        <w:t xml:space="preserve"> </w:t>
      </w:r>
    </w:p>
    <w:p w14:paraId="424622BB" w14:textId="77777777" w:rsidR="007A3ACA" w:rsidRPr="004C3D0D" w:rsidRDefault="007A3ACA" w:rsidP="00A462C9">
      <w:pPr>
        <w:spacing w:after="120" w:line="240" w:lineRule="auto"/>
      </w:pPr>
      <w:r w:rsidRPr="004C3D0D">
        <w:t>We are not GOD.</w:t>
      </w:r>
    </w:p>
    <w:p w14:paraId="17AF3355" w14:textId="77777777" w:rsidR="007A3ACA" w:rsidRPr="004C3D0D" w:rsidRDefault="007A3ACA" w:rsidP="00A462C9">
      <w:pPr>
        <w:spacing w:after="120" w:line="240" w:lineRule="auto"/>
      </w:pPr>
      <w:r w:rsidRPr="004C3D0D">
        <w:t>Nor, are we doctors.</w:t>
      </w:r>
    </w:p>
    <w:p w14:paraId="3750FDB9" w14:textId="77777777" w:rsidR="007A3ACA" w:rsidRPr="004C3D0D" w:rsidRDefault="007A3ACA" w:rsidP="00A462C9">
      <w:pPr>
        <w:spacing w:after="120" w:line="240" w:lineRule="auto"/>
      </w:pPr>
      <w:r w:rsidRPr="004C3D0D">
        <w:t>Never promise your clients something you are not 100% certain you can deliver.</w:t>
      </w:r>
    </w:p>
    <w:p w14:paraId="392284BD" w14:textId="77777777" w:rsidR="007A3ACA" w:rsidRPr="004C3D0D" w:rsidRDefault="007A3ACA" w:rsidP="00A462C9">
      <w:pPr>
        <w:spacing w:after="120" w:line="240" w:lineRule="auto"/>
      </w:pPr>
      <w:r w:rsidRPr="004C3D0D">
        <w:t>Never make any guarantees concerning the outcome of your work - Medical professionals don't do it and neither should you.</w:t>
      </w:r>
    </w:p>
    <w:p w14:paraId="7C4B1B07" w14:textId="77777777" w:rsidR="007A3ACA" w:rsidRPr="004C3D0D" w:rsidRDefault="007A3ACA" w:rsidP="00A462C9">
      <w:pPr>
        <w:pStyle w:val="BodyText"/>
        <w:spacing w:after="120"/>
        <w:rPr>
          <w:lang w:val="en-US"/>
        </w:rPr>
      </w:pPr>
      <w:r w:rsidRPr="004C3D0D">
        <w:rPr>
          <w:lang w:val="en-US"/>
        </w:rPr>
        <w:t xml:space="preserve"> </w:t>
      </w:r>
    </w:p>
    <w:p w14:paraId="6858C99C" w14:textId="77777777" w:rsidR="007A3ACA" w:rsidRPr="004C3D0D" w:rsidRDefault="007A3ACA" w:rsidP="00A462C9">
      <w:pPr>
        <w:spacing w:after="120" w:line="240" w:lineRule="auto"/>
      </w:pPr>
      <w:r w:rsidRPr="004C3D0D">
        <w:t>If a client comes to you with some form of physical or emotional issue that you do not feel y</w:t>
      </w:r>
      <w:r w:rsidR="00A462C9">
        <w:t>ou are equipped to deal with...</w:t>
      </w:r>
    </w:p>
    <w:p w14:paraId="313B5F6E" w14:textId="77777777" w:rsidR="007A3ACA" w:rsidRPr="00A462C9" w:rsidRDefault="007A3ACA" w:rsidP="00A462C9">
      <w:pPr>
        <w:spacing w:before="240" w:after="240" w:line="240" w:lineRule="auto"/>
        <w:jc w:val="center"/>
        <w:rPr>
          <w:b/>
        </w:rPr>
      </w:pPr>
      <w:r w:rsidRPr="00A462C9">
        <w:rPr>
          <w:b/>
        </w:rPr>
        <w:t>REFER THEM OUT!</w:t>
      </w:r>
    </w:p>
    <w:p w14:paraId="4DC8DF2B" w14:textId="77777777" w:rsidR="007A3ACA" w:rsidRPr="00A462C9" w:rsidRDefault="007A3ACA" w:rsidP="00A462C9">
      <w:pPr>
        <w:pStyle w:val="BodyText"/>
        <w:spacing w:after="240"/>
        <w:jc w:val="center"/>
        <w:rPr>
          <w:rFonts w:cs="Arial"/>
          <w:b/>
          <w:szCs w:val="24"/>
        </w:rPr>
      </w:pPr>
      <w:r w:rsidRPr="00A462C9">
        <w:rPr>
          <w:rFonts w:cs="Arial"/>
          <w:b/>
          <w:szCs w:val="24"/>
          <w:u w:color="000000"/>
        </w:rPr>
        <w:t>This applies to any condition.</w:t>
      </w:r>
    </w:p>
    <w:p w14:paraId="2E265727" w14:textId="77777777" w:rsidR="007A3ACA" w:rsidRPr="004C3D0D" w:rsidRDefault="007A3ACA" w:rsidP="00A462C9">
      <w:pPr>
        <w:spacing w:after="120" w:line="240" w:lineRule="auto"/>
      </w:pPr>
      <w:r w:rsidRPr="004C3D0D">
        <w:t>If</w:t>
      </w:r>
      <w:r w:rsidRPr="004C3D0D">
        <w:rPr>
          <w:spacing w:val="-6"/>
        </w:rPr>
        <w:t xml:space="preserve"> </w:t>
      </w:r>
      <w:r w:rsidRPr="004C3D0D">
        <w:t>you</w:t>
      </w:r>
      <w:r w:rsidRPr="004C3D0D">
        <w:rPr>
          <w:spacing w:val="-11"/>
        </w:rPr>
        <w:t xml:space="preserve"> </w:t>
      </w:r>
      <w:r w:rsidRPr="004C3D0D">
        <w:t>are</w:t>
      </w:r>
      <w:r w:rsidRPr="004C3D0D">
        <w:rPr>
          <w:spacing w:val="-11"/>
        </w:rPr>
        <w:t xml:space="preserve"> </w:t>
      </w:r>
      <w:r w:rsidRPr="004C3D0D">
        <w:t>not</w:t>
      </w:r>
      <w:r w:rsidRPr="004C3D0D">
        <w:rPr>
          <w:spacing w:val="-19"/>
        </w:rPr>
        <w:t xml:space="preserve"> </w:t>
      </w:r>
      <w:r w:rsidRPr="004C3D0D">
        <w:t>sure</w:t>
      </w:r>
      <w:r w:rsidRPr="004C3D0D">
        <w:rPr>
          <w:spacing w:val="-15"/>
        </w:rPr>
        <w:t xml:space="preserve"> </w:t>
      </w:r>
      <w:r w:rsidRPr="004C3D0D">
        <w:t>how</w:t>
      </w:r>
      <w:r w:rsidRPr="004C3D0D">
        <w:rPr>
          <w:spacing w:val="-11"/>
        </w:rPr>
        <w:t xml:space="preserve"> </w:t>
      </w:r>
      <w:r w:rsidRPr="004C3D0D">
        <w:t>to</w:t>
      </w:r>
      <w:r w:rsidRPr="004C3D0D">
        <w:rPr>
          <w:spacing w:val="-7"/>
        </w:rPr>
        <w:t xml:space="preserve"> </w:t>
      </w:r>
      <w:r w:rsidRPr="004C3D0D">
        <w:t>proceed,</w:t>
      </w:r>
      <w:r w:rsidRPr="004C3D0D">
        <w:rPr>
          <w:spacing w:val="-7"/>
        </w:rPr>
        <w:t xml:space="preserve"> </w:t>
      </w:r>
      <w:r w:rsidRPr="004C3D0D">
        <w:t>your</w:t>
      </w:r>
      <w:r w:rsidRPr="004C3D0D">
        <w:rPr>
          <w:spacing w:val="-17"/>
        </w:rPr>
        <w:t xml:space="preserve"> </w:t>
      </w:r>
      <w:r w:rsidRPr="004C3D0D">
        <w:t>first</w:t>
      </w:r>
      <w:r w:rsidRPr="004C3D0D">
        <w:rPr>
          <w:spacing w:val="-14"/>
        </w:rPr>
        <w:t xml:space="preserve"> </w:t>
      </w:r>
      <w:r w:rsidRPr="004C3D0D">
        <w:t>responsibility</w:t>
      </w:r>
      <w:r w:rsidRPr="004C3D0D">
        <w:rPr>
          <w:spacing w:val="-25"/>
        </w:rPr>
        <w:t xml:space="preserve"> </w:t>
      </w:r>
      <w:r w:rsidRPr="004C3D0D">
        <w:t>is</w:t>
      </w:r>
      <w:r w:rsidRPr="004C3D0D">
        <w:rPr>
          <w:spacing w:val="-16"/>
        </w:rPr>
        <w:t xml:space="preserve"> </w:t>
      </w:r>
      <w:r w:rsidRPr="004C3D0D">
        <w:t>to</w:t>
      </w:r>
      <w:r w:rsidRPr="004C3D0D">
        <w:rPr>
          <w:spacing w:val="-25"/>
        </w:rPr>
        <w:t xml:space="preserve"> </w:t>
      </w:r>
      <w:r w:rsidRPr="004C3D0D">
        <w:t>the</w:t>
      </w:r>
      <w:r w:rsidRPr="004C3D0D">
        <w:rPr>
          <w:spacing w:val="-15"/>
        </w:rPr>
        <w:t xml:space="preserve"> </w:t>
      </w:r>
      <w:r w:rsidRPr="004C3D0D">
        <w:t>health</w:t>
      </w:r>
      <w:r w:rsidRPr="004C3D0D">
        <w:rPr>
          <w:spacing w:val="-4"/>
        </w:rPr>
        <w:t xml:space="preserve"> </w:t>
      </w:r>
      <w:r w:rsidRPr="004C3D0D">
        <w:t>and</w:t>
      </w:r>
      <w:r w:rsidRPr="004C3D0D">
        <w:rPr>
          <w:spacing w:val="-8"/>
        </w:rPr>
        <w:t xml:space="preserve"> </w:t>
      </w:r>
      <w:r w:rsidRPr="004C3D0D">
        <w:t>we11</w:t>
      </w:r>
      <w:r w:rsidRPr="004C3D0D">
        <w:rPr>
          <w:spacing w:val="-28"/>
        </w:rPr>
        <w:t xml:space="preserve"> </w:t>
      </w:r>
      <w:r w:rsidRPr="004C3D0D">
        <w:t>being of the client. Refer them to a hypnotist who specializes in that particular issue or to the appropriate medical or psychological</w:t>
      </w:r>
      <w:r w:rsidRPr="004C3D0D">
        <w:rPr>
          <w:spacing w:val="-7"/>
        </w:rPr>
        <w:t xml:space="preserve"> </w:t>
      </w:r>
      <w:r w:rsidRPr="004C3D0D">
        <w:t>professional.</w:t>
      </w:r>
    </w:p>
    <w:p w14:paraId="0FEA478A" w14:textId="77777777" w:rsidR="007A3ACA" w:rsidRPr="004C3D0D" w:rsidRDefault="007A3ACA" w:rsidP="00A462C9">
      <w:pPr>
        <w:spacing w:after="120" w:line="240" w:lineRule="auto"/>
      </w:pPr>
      <w:r w:rsidRPr="004C3D0D">
        <w:t>As a professional you are expected to continue your education beyond the basics and to progressively expand your know</w:t>
      </w:r>
      <w:r w:rsidRPr="004C3D0D">
        <w:rPr>
          <w:color w:val="1F1F1F"/>
        </w:rPr>
        <w:t>l</w:t>
      </w:r>
      <w:r w:rsidRPr="004C3D0D">
        <w:t>edge base thus allowing you to confidently and competently handle more and more types of cases.</w:t>
      </w:r>
    </w:p>
    <w:p w14:paraId="29C740D7" w14:textId="77777777" w:rsidR="007A3ACA" w:rsidRDefault="007A3ACA" w:rsidP="00A462C9">
      <w:pPr>
        <w:spacing w:after="120" w:line="240" w:lineRule="auto"/>
      </w:pPr>
      <w:r w:rsidRPr="004C3D0D">
        <w:t>But</w:t>
      </w:r>
      <w:r w:rsidRPr="004C3D0D">
        <w:rPr>
          <w:spacing w:val="-6"/>
        </w:rPr>
        <w:t xml:space="preserve"> </w:t>
      </w:r>
      <w:r w:rsidRPr="004C3D0D">
        <w:t>there</w:t>
      </w:r>
      <w:r w:rsidRPr="004C3D0D">
        <w:rPr>
          <w:spacing w:val="-7"/>
        </w:rPr>
        <w:t xml:space="preserve"> </w:t>
      </w:r>
      <w:r w:rsidRPr="004C3D0D">
        <w:t>are</w:t>
      </w:r>
      <w:r w:rsidRPr="004C3D0D">
        <w:rPr>
          <w:spacing w:val="-17"/>
        </w:rPr>
        <w:t xml:space="preserve"> </w:t>
      </w:r>
      <w:r w:rsidRPr="004C3D0D">
        <w:t>many</w:t>
      </w:r>
      <w:r w:rsidRPr="004C3D0D">
        <w:rPr>
          <w:spacing w:val="-11"/>
        </w:rPr>
        <w:t xml:space="preserve"> </w:t>
      </w:r>
      <w:r w:rsidRPr="004C3D0D">
        <w:t>hypnotists</w:t>
      </w:r>
      <w:r w:rsidRPr="004C3D0D">
        <w:rPr>
          <w:spacing w:val="-5"/>
        </w:rPr>
        <w:t xml:space="preserve"> </w:t>
      </w:r>
      <w:r w:rsidRPr="004C3D0D">
        <w:t>who</w:t>
      </w:r>
      <w:r w:rsidRPr="004C3D0D">
        <w:rPr>
          <w:spacing w:val="-15"/>
        </w:rPr>
        <w:t xml:space="preserve"> </w:t>
      </w:r>
      <w:r w:rsidRPr="004C3D0D">
        <w:t>come</w:t>
      </w:r>
      <w:r w:rsidRPr="004C3D0D">
        <w:rPr>
          <w:spacing w:val="-15"/>
        </w:rPr>
        <w:t xml:space="preserve"> </w:t>
      </w:r>
      <w:r w:rsidRPr="004C3D0D">
        <w:t>out</w:t>
      </w:r>
      <w:r w:rsidRPr="004C3D0D">
        <w:rPr>
          <w:spacing w:val="-11"/>
        </w:rPr>
        <w:t xml:space="preserve"> </w:t>
      </w:r>
      <w:r w:rsidRPr="004C3D0D">
        <w:t>of</w:t>
      </w:r>
      <w:r w:rsidRPr="004C3D0D">
        <w:rPr>
          <w:spacing w:val="-6"/>
        </w:rPr>
        <w:t xml:space="preserve"> </w:t>
      </w:r>
      <w:r w:rsidRPr="004C3D0D">
        <w:t>a</w:t>
      </w:r>
      <w:r w:rsidRPr="004C3D0D">
        <w:rPr>
          <w:spacing w:val="-9"/>
        </w:rPr>
        <w:t xml:space="preserve"> </w:t>
      </w:r>
      <w:r w:rsidRPr="004C3D0D">
        <w:t>weekend</w:t>
      </w:r>
      <w:r w:rsidRPr="004C3D0D">
        <w:rPr>
          <w:spacing w:val="5"/>
        </w:rPr>
        <w:t xml:space="preserve"> </w:t>
      </w:r>
      <w:r w:rsidRPr="004C3D0D">
        <w:t>train</w:t>
      </w:r>
      <w:r w:rsidRPr="004C3D0D">
        <w:rPr>
          <w:color w:val="1F1F1F"/>
        </w:rPr>
        <w:t>i</w:t>
      </w:r>
      <w:r w:rsidRPr="004C3D0D">
        <w:t>ng</w:t>
      </w:r>
      <w:r w:rsidRPr="004C3D0D">
        <w:rPr>
          <w:spacing w:val="-11"/>
        </w:rPr>
        <w:t xml:space="preserve"> </w:t>
      </w:r>
      <w:r w:rsidRPr="004C3D0D">
        <w:t>believing</w:t>
      </w:r>
      <w:r w:rsidRPr="004C3D0D">
        <w:rPr>
          <w:spacing w:val="-8"/>
        </w:rPr>
        <w:t xml:space="preserve"> </w:t>
      </w:r>
      <w:r w:rsidRPr="004C3D0D">
        <w:t>they</w:t>
      </w:r>
      <w:r w:rsidRPr="004C3D0D">
        <w:rPr>
          <w:spacing w:val="-5"/>
        </w:rPr>
        <w:t xml:space="preserve"> </w:t>
      </w:r>
      <w:r w:rsidRPr="004C3D0D">
        <w:t>are</w:t>
      </w:r>
      <w:r w:rsidRPr="004C3D0D">
        <w:rPr>
          <w:spacing w:val="-16"/>
        </w:rPr>
        <w:t xml:space="preserve"> </w:t>
      </w:r>
      <w:r w:rsidRPr="004C3D0D">
        <w:t xml:space="preserve">the equivalent of hypnotic brain surgeons. As an entry - level hypnotist you should be working on entry-level issues before progressing to more serious cases. This </w:t>
      </w:r>
      <w:r w:rsidRPr="004C3D0D">
        <w:rPr>
          <w:i/>
          <w:iCs/>
        </w:rPr>
        <w:t xml:space="preserve">is </w:t>
      </w:r>
      <w:r w:rsidRPr="004C3D0D">
        <w:t>just common</w:t>
      </w:r>
      <w:r w:rsidRPr="004C3D0D">
        <w:rPr>
          <w:spacing w:val="-5"/>
        </w:rPr>
        <w:t xml:space="preserve"> </w:t>
      </w:r>
      <w:r w:rsidRPr="004C3D0D">
        <w:t>sense.11</w:t>
      </w:r>
    </w:p>
    <w:p w14:paraId="5C0F4B6D" w14:textId="77777777" w:rsidR="00A462C9" w:rsidRPr="004C3D0D" w:rsidRDefault="00A462C9" w:rsidP="00A462C9">
      <w:pPr>
        <w:spacing w:after="120" w:line="240" w:lineRule="auto"/>
      </w:pPr>
    </w:p>
    <w:p w14:paraId="51CD6DD6" w14:textId="77777777" w:rsidR="007A3ACA" w:rsidRPr="004C3D0D" w:rsidRDefault="007A3ACA" w:rsidP="008403DB">
      <w:pPr>
        <w:pStyle w:val="BodyText"/>
        <w:rPr>
          <w:lang w:val="en-US"/>
        </w:rPr>
      </w:pPr>
    </w:p>
    <w:p w14:paraId="50FB9165" w14:textId="77777777" w:rsidR="007A3ACA" w:rsidRPr="00A462C9" w:rsidRDefault="007A3ACA" w:rsidP="008403DB">
      <w:pPr>
        <w:rPr>
          <w:sz w:val="20"/>
          <w:szCs w:val="20"/>
        </w:rPr>
      </w:pPr>
      <w:r w:rsidRPr="00A462C9">
        <w:rPr>
          <w:sz w:val="20"/>
          <w:szCs w:val="20"/>
        </w:rPr>
        <w:t>11 Bear in mind that  the  vast majority  of techniques you  will  be using for many entry</w:t>
      </w:r>
      <w:r w:rsidRPr="00A462C9">
        <w:rPr>
          <w:color w:val="6B6B6B"/>
          <w:sz w:val="20"/>
          <w:szCs w:val="20"/>
        </w:rPr>
        <w:t xml:space="preserve">- </w:t>
      </w:r>
      <w:r w:rsidRPr="00A462C9">
        <w:rPr>
          <w:sz w:val="20"/>
          <w:szCs w:val="20"/>
        </w:rPr>
        <w:t>level  issues (weight loss, smoke cessation,  nail  biting,  test  anxiety  etc.)  are  almost  the exact  same  processes  that  you  will  be using on more challenging, higher  level  issues  like cancer,  AIDS,  Molestation  Issues  Addictions,  Painless Childbirth, etc. lt really comes down to the issue of confidence, competence and experience with  using  the tools you are presented with during your training</w:t>
      </w:r>
    </w:p>
    <w:p w14:paraId="5E05A3AF" w14:textId="77777777" w:rsidR="007A3ACA" w:rsidRPr="004C3D0D" w:rsidRDefault="007A3ACA" w:rsidP="00A462C9">
      <w:pPr>
        <w:spacing w:after="120" w:line="240" w:lineRule="auto"/>
      </w:pPr>
      <w:r w:rsidRPr="004C3D0D">
        <w:lastRenderedPageBreak/>
        <w:t>Common Sense Is Not So Common...</w:t>
      </w:r>
    </w:p>
    <w:p w14:paraId="1965622B" w14:textId="77777777" w:rsidR="007A3ACA" w:rsidRPr="004C3D0D" w:rsidRDefault="007A3ACA" w:rsidP="008403DB">
      <w:r w:rsidRPr="004C3D0D">
        <w:t>We are hypnotists. Our domain is the vast and untapped power of the unconscious mind. Our power is our ability to help the client to tap into their own limitless resources for achieving health, success and happiness. But we can't do the work for them. We can only guide them.</w:t>
      </w:r>
    </w:p>
    <w:p w14:paraId="6173CD2E" w14:textId="77777777" w:rsidR="007A3ACA" w:rsidRPr="004C3D0D" w:rsidRDefault="007A3ACA" w:rsidP="008403DB">
      <w:pPr>
        <w:pStyle w:val="BodyText"/>
        <w:rPr>
          <w:lang w:val="en-US"/>
        </w:rPr>
      </w:pPr>
      <w:r w:rsidRPr="004C3D0D">
        <w:rPr>
          <w:lang w:val="en-US"/>
        </w:rPr>
        <w:t xml:space="preserve"> </w:t>
      </w:r>
    </w:p>
    <w:p w14:paraId="32935B71" w14:textId="77777777" w:rsidR="007A3ACA" w:rsidRPr="004C3D0D" w:rsidRDefault="007A3ACA" w:rsidP="00A462C9">
      <w:pPr>
        <w:spacing w:after="120" w:line="240" w:lineRule="auto"/>
      </w:pPr>
      <w:r w:rsidRPr="004C3D0D">
        <w:t>Therefore...</w:t>
      </w:r>
    </w:p>
    <w:p w14:paraId="5A27CFF2" w14:textId="77777777" w:rsidR="007A3ACA" w:rsidRPr="004C3D0D" w:rsidRDefault="007A3ACA" w:rsidP="008403DB">
      <w:pPr>
        <w:pStyle w:val="BodyText"/>
        <w:rPr>
          <w:lang w:val="en-US"/>
        </w:rPr>
      </w:pPr>
      <w:r w:rsidRPr="004C3D0D">
        <w:rPr>
          <w:lang w:val="en-US"/>
        </w:rPr>
        <w:t xml:space="preserve"> </w:t>
      </w:r>
    </w:p>
    <w:p w14:paraId="44616535" w14:textId="77777777" w:rsidR="007A3ACA" w:rsidRPr="004C3D0D" w:rsidRDefault="007A3ACA" w:rsidP="00A462C9">
      <w:pPr>
        <w:spacing w:after="120" w:line="240" w:lineRule="auto"/>
      </w:pPr>
      <w:r w:rsidRPr="004C3D0D">
        <w:t>Success with your clients will be as much dependent on what your clients do as much or more than what you do. You and your client are a team working for the clients' highest and best good.</w:t>
      </w:r>
    </w:p>
    <w:p w14:paraId="67748A7A" w14:textId="77777777" w:rsidR="007A3ACA" w:rsidRPr="004C3D0D" w:rsidRDefault="007A3ACA" w:rsidP="008403DB">
      <w:pPr>
        <w:pStyle w:val="BodyText"/>
        <w:rPr>
          <w:lang w:val="en-US"/>
        </w:rPr>
      </w:pPr>
    </w:p>
    <w:p w14:paraId="7CF15D8E" w14:textId="77777777" w:rsidR="007A3ACA" w:rsidRPr="004C3D0D" w:rsidRDefault="007A3ACA" w:rsidP="00A462C9">
      <w:pPr>
        <w:pStyle w:val="Heading4"/>
        <w:spacing w:line="240" w:lineRule="auto"/>
      </w:pPr>
      <w:r w:rsidRPr="004C3D0D">
        <w:t xml:space="preserve">It's All About the Subject, Not Your Own Belief System </w:t>
      </w:r>
    </w:p>
    <w:p w14:paraId="529F1EB9" w14:textId="77777777" w:rsidR="007A3ACA" w:rsidRPr="004C3D0D" w:rsidRDefault="007A3ACA" w:rsidP="00A462C9">
      <w:pPr>
        <w:spacing w:after="120" w:line="240" w:lineRule="auto"/>
      </w:pPr>
      <w:r w:rsidRPr="004C3D0D">
        <w:t>There are several levels to this aspect of hypnosis. Every client who comes to you is the sum total of their experiences, beliefs and behaviors.</w:t>
      </w:r>
    </w:p>
    <w:p w14:paraId="3D6A8F13" w14:textId="77777777" w:rsidR="007A3ACA" w:rsidRPr="004C3D0D" w:rsidRDefault="007A3ACA" w:rsidP="008403DB">
      <w:pPr>
        <w:pStyle w:val="BodyText"/>
        <w:rPr>
          <w:lang w:val="en-US"/>
        </w:rPr>
      </w:pPr>
      <w:r w:rsidRPr="004C3D0D">
        <w:rPr>
          <w:lang w:val="en-US"/>
        </w:rPr>
        <w:t xml:space="preserve"> </w:t>
      </w:r>
    </w:p>
    <w:p w14:paraId="3BFFAD03" w14:textId="77777777" w:rsidR="007A3ACA" w:rsidRPr="004C3D0D" w:rsidRDefault="007A3ACA" w:rsidP="00A462C9">
      <w:pPr>
        <w:spacing w:after="120" w:line="240" w:lineRule="auto"/>
      </w:pPr>
      <w:r w:rsidRPr="004C3D0D">
        <w:t>They carry with them an internal map of the way the world is supposed to be and they project that onto the exterior rea</w:t>
      </w:r>
      <w:r w:rsidRPr="004C3D0D">
        <w:rPr>
          <w:color w:val="1C1C1C"/>
        </w:rPr>
        <w:t>l</w:t>
      </w:r>
      <w:r w:rsidRPr="004C3D0D">
        <w:t>ity we all share. As a hypnotist it is NOT your job to decide whether a certain change is right or wrong for another human being.</w:t>
      </w:r>
    </w:p>
    <w:p w14:paraId="5A9D0F26" w14:textId="77777777" w:rsidR="007A3ACA" w:rsidRPr="004C3D0D" w:rsidRDefault="007A3ACA" w:rsidP="008403DB">
      <w:pPr>
        <w:pStyle w:val="BodyText"/>
        <w:rPr>
          <w:lang w:val="en-US"/>
        </w:rPr>
      </w:pPr>
      <w:r w:rsidRPr="004C3D0D">
        <w:rPr>
          <w:lang w:val="en-US"/>
        </w:rPr>
        <w:t xml:space="preserve"> </w:t>
      </w:r>
    </w:p>
    <w:p w14:paraId="565B1472" w14:textId="77777777" w:rsidR="007A3ACA" w:rsidRPr="004C3D0D" w:rsidRDefault="007A3ACA" w:rsidP="00A462C9">
      <w:pPr>
        <w:spacing w:after="120" w:line="240" w:lineRule="auto"/>
      </w:pPr>
      <w:r w:rsidRPr="004C3D0D">
        <w:t>It is your job to help them get the change that they came to you for. Example ...</w:t>
      </w:r>
    </w:p>
    <w:p w14:paraId="7F2C4BFA" w14:textId="77777777" w:rsidR="007A3ACA" w:rsidRPr="004C3D0D" w:rsidRDefault="007A3ACA" w:rsidP="00A462C9">
      <w:pPr>
        <w:spacing w:after="120" w:line="240" w:lineRule="auto"/>
      </w:pPr>
      <w:r w:rsidRPr="004C3D0D">
        <w:t>I have had clients come to me in order to get over the guilt of cheating on a spouse. Not to STOP Cheating on their spouse. But To literally remove the guilt they were feeling about doing</w:t>
      </w:r>
      <w:r w:rsidRPr="004C3D0D">
        <w:rPr>
          <w:spacing w:val="-17"/>
        </w:rPr>
        <w:t xml:space="preserve"> </w:t>
      </w:r>
      <w:r w:rsidRPr="004C3D0D">
        <w:t>it.</w:t>
      </w:r>
    </w:p>
    <w:p w14:paraId="616BAB9B" w14:textId="77777777" w:rsidR="007A3ACA" w:rsidRPr="004C3D0D" w:rsidRDefault="007A3ACA" w:rsidP="008403DB">
      <w:pPr>
        <w:pStyle w:val="BodyText"/>
        <w:rPr>
          <w:lang w:val="en-US"/>
        </w:rPr>
      </w:pPr>
      <w:r w:rsidRPr="004C3D0D">
        <w:rPr>
          <w:lang w:val="en-US"/>
        </w:rPr>
        <w:t xml:space="preserve"> </w:t>
      </w:r>
    </w:p>
    <w:p w14:paraId="7AA347D3" w14:textId="77777777" w:rsidR="007A3ACA" w:rsidRPr="004C3D0D" w:rsidRDefault="007A3ACA" w:rsidP="00A462C9">
      <w:pPr>
        <w:spacing w:after="120" w:line="240" w:lineRule="auto"/>
      </w:pPr>
      <w:r w:rsidRPr="004C3D0D">
        <w:t>While the social repercussions of this issue are huge...</w:t>
      </w:r>
    </w:p>
    <w:p w14:paraId="650766C8" w14:textId="77777777" w:rsidR="007A3ACA" w:rsidRPr="004C3D0D" w:rsidRDefault="007A3ACA" w:rsidP="008403DB">
      <w:pPr>
        <w:pStyle w:val="BodyText"/>
        <w:rPr>
          <w:lang w:val="en-US"/>
        </w:rPr>
      </w:pPr>
      <w:r w:rsidRPr="004C3D0D">
        <w:rPr>
          <w:lang w:val="en-US"/>
        </w:rPr>
        <w:t xml:space="preserve"> </w:t>
      </w:r>
    </w:p>
    <w:p w14:paraId="67FEEDAE" w14:textId="77777777" w:rsidR="007A3ACA" w:rsidRPr="004C3D0D" w:rsidRDefault="007A3ACA" w:rsidP="00A462C9">
      <w:pPr>
        <w:spacing w:after="120" w:line="240" w:lineRule="auto"/>
      </w:pPr>
      <w:r w:rsidRPr="004C3D0D">
        <w:t>Your job is NOT to pass judgment on the wants and needs of the client - nor on their beliefs.</w:t>
      </w:r>
    </w:p>
    <w:p w14:paraId="39F1230C" w14:textId="77777777" w:rsidR="007A3ACA" w:rsidRDefault="007A3ACA" w:rsidP="00A462C9">
      <w:pPr>
        <w:spacing w:after="120" w:line="240" w:lineRule="auto"/>
        <w:rPr>
          <w:spacing w:val="2"/>
          <w:position w:val="12"/>
        </w:rPr>
      </w:pPr>
      <w:r w:rsidRPr="004C3D0D">
        <w:t>Your</w:t>
      </w:r>
      <w:r w:rsidRPr="004C3D0D">
        <w:rPr>
          <w:spacing w:val="-10"/>
        </w:rPr>
        <w:t xml:space="preserve"> </w:t>
      </w:r>
      <w:r w:rsidRPr="004C3D0D">
        <w:t>job</w:t>
      </w:r>
      <w:r w:rsidRPr="004C3D0D">
        <w:rPr>
          <w:spacing w:val="-10"/>
        </w:rPr>
        <w:t xml:space="preserve"> </w:t>
      </w:r>
      <w:r w:rsidRPr="004C3D0D">
        <w:t>is</w:t>
      </w:r>
      <w:r w:rsidRPr="004C3D0D">
        <w:rPr>
          <w:spacing w:val="-10"/>
        </w:rPr>
        <w:t xml:space="preserve"> </w:t>
      </w:r>
      <w:r w:rsidRPr="004C3D0D">
        <w:t>to</w:t>
      </w:r>
      <w:r w:rsidRPr="004C3D0D">
        <w:rPr>
          <w:spacing w:val="-14"/>
        </w:rPr>
        <w:t xml:space="preserve"> </w:t>
      </w:r>
      <w:r w:rsidRPr="004C3D0D">
        <w:t>give</w:t>
      </w:r>
      <w:r w:rsidRPr="004C3D0D">
        <w:rPr>
          <w:spacing w:val="-5"/>
        </w:rPr>
        <w:t xml:space="preserve"> </w:t>
      </w:r>
      <w:r w:rsidRPr="004C3D0D">
        <w:t>them</w:t>
      </w:r>
      <w:r w:rsidRPr="004C3D0D">
        <w:rPr>
          <w:spacing w:val="6"/>
        </w:rPr>
        <w:t xml:space="preserve"> </w:t>
      </w:r>
      <w:r w:rsidRPr="004C3D0D">
        <w:t>the</w:t>
      </w:r>
      <w:r w:rsidRPr="004C3D0D">
        <w:rPr>
          <w:spacing w:val="-6"/>
        </w:rPr>
        <w:t xml:space="preserve"> </w:t>
      </w:r>
      <w:r w:rsidRPr="004C3D0D">
        <w:t>resources</w:t>
      </w:r>
      <w:r w:rsidRPr="004C3D0D">
        <w:rPr>
          <w:spacing w:val="-5"/>
        </w:rPr>
        <w:t xml:space="preserve"> </w:t>
      </w:r>
      <w:r w:rsidRPr="004C3D0D">
        <w:t>to</w:t>
      </w:r>
      <w:r w:rsidRPr="004C3D0D">
        <w:rPr>
          <w:spacing w:val="-14"/>
        </w:rPr>
        <w:t xml:space="preserve"> </w:t>
      </w:r>
      <w:r w:rsidRPr="004C3D0D">
        <w:t>evaluate if</w:t>
      </w:r>
      <w:r w:rsidRPr="004C3D0D">
        <w:rPr>
          <w:spacing w:val="2"/>
        </w:rPr>
        <w:t xml:space="preserve"> </w:t>
      </w:r>
      <w:r w:rsidRPr="004C3D0D">
        <w:t>the</w:t>
      </w:r>
      <w:r w:rsidRPr="004C3D0D">
        <w:rPr>
          <w:spacing w:val="-16"/>
        </w:rPr>
        <w:t xml:space="preserve"> </w:t>
      </w:r>
      <w:r w:rsidRPr="004C3D0D">
        <w:t>change</w:t>
      </w:r>
      <w:r w:rsidRPr="004C3D0D">
        <w:rPr>
          <w:spacing w:val="-3"/>
        </w:rPr>
        <w:t xml:space="preserve"> </w:t>
      </w:r>
      <w:r w:rsidRPr="004C3D0D">
        <w:t>they</w:t>
      </w:r>
      <w:r w:rsidRPr="004C3D0D">
        <w:rPr>
          <w:spacing w:val="-6"/>
        </w:rPr>
        <w:t xml:space="preserve"> </w:t>
      </w:r>
      <w:r w:rsidRPr="004C3D0D">
        <w:t>are</w:t>
      </w:r>
      <w:r w:rsidRPr="004C3D0D">
        <w:rPr>
          <w:spacing w:val="-14"/>
        </w:rPr>
        <w:t xml:space="preserve"> </w:t>
      </w:r>
      <w:r w:rsidRPr="004C3D0D">
        <w:t>seeking</w:t>
      </w:r>
      <w:r w:rsidRPr="004C3D0D">
        <w:rPr>
          <w:spacing w:val="-3"/>
        </w:rPr>
        <w:t xml:space="preserve"> </w:t>
      </w:r>
      <w:r w:rsidRPr="004C3D0D">
        <w:t>is</w:t>
      </w:r>
      <w:r w:rsidRPr="004C3D0D">
        <w:rPr>
          <w:spacing w:val="-10"/>
        </w:rPr>
        <w:t xml:space="preserve"> </w:t>
      </w:r>
      <w:r w:rsidRPr="004C3D0D">
        <w:t>right for</w:t>
      </w:r>
      <w:r w:rsidRPr="004C3D0D">
        <w:rPr>
          <w:spacing w:val="-12"/>
        </w:rPr>
        <w:t xml:space="preserve"> </w:t>
      </w:r>
      <w:r w:rsidRPr="004C3D0D">
        <w:t>them</w:t>
      </w:r>
      <w:r w:rsidRPr="004C3D0D">
        <w:rPr>
          <w:spacing w:val="2"/>
        </w:rPr>
        <w:t xml:space="preserve"> </w:t>
      </w:r>
      <w:r w:rsidRPr="004C3D0D">
        <w:t>and</w:t>
      </w:r>
      <w:r w:rsidRPr="004C3D0D">
        <w:rPr>
          <w:spacing w:val="-8"/>
        </w:rPr>
        <w:t xml:space="preserve"> </w:t>
      </w:r>
      <w:r w:rsidRPr="004C3D0D">
        <w:t>To</w:t>
      </w:r>
      <w:r w:rsidRPr="004C3D0D">
        <w:rPr>
          <w:spacing w:val="-6"/>
        </w:rPr>
        <w:t xml:space="preserve"> </w:t>
      </w:r>
      <w:r w:rsidRPr="004C3D0D">
        <w:t>Help</w:t>
      </w:r>
      <w:r w:rsidRPr="004C3D0D">
        <w:rPr>
          <w:spacing w:val="-16"/>
        </w:rPr>
        <w:t xml:space="preserve"> </w:t>
      </w:r>
      <w:r w:rsidRPr="004C3D0D">
        <w:t>Them</w:t>
      </w:r>
      <w:r w:rsidRPr="004C3D0D">
        <w:rPr>
          <w:spacing w:val="2"/>
        </w:rPr>
        <w:t xml:space="preserve"> </w:t>
      </w:r>
      <w:r w:rsidRPr="004C3D0D">
        <w:t>Get</w:t>
      </w:r>
      <w:r w:rsidRPr="004C3D0D">
        <w:rPr>
          <w:spacing w:val="-13"/>
        </w:rPr>
        <w:t xml:space="preserve"> </w:t>
      </w:r>
      <w:r w:rsidRPr="004C3D0D">
        <w:t>the</w:t>
      </w:r>
      <w:r w:rsidRPr="004C3D0D">
        <w:rPr>
          <w:spacing w:val="1"/>
        </w:rPr>
        <w:t xml:space="preserve"> </w:t>
      </w:r>
      <w:r w:rsidRPr="004C3D0D">
        <w:t>Change</w:t>
      </w:r>
      <w:r w:rsidRPr="004C3D0D">
        <w:rPr>
          <w:spacing w:val="-5"/>
        </w:rPr>
        <w:t xml:space="preserve"> </w:t>
      </w:r>
      <w:r w:rsidRPr="004C3D0D">
        <w:t>after</w:t>
      </w:r>
      <w:r w:rsidRPr="004C3D0D">
        <w:rPr>
          <w:spacing w:val="-3"/>
        </w:rPr>
        <w:t xml:space="preserve"> </w:t>
      </w:r>
      <w:r w:rsidRPr="004C3D0D">
        <w:t>they</w:t>
      </w:r>
      <w:r w:rsidRPr="004C3D0D">
        <w:rPr>
          <w:spacing w:val="-10"/>
        </w:rPr>
        <w:t xml:space="preserve"> </w:t>
      </w:r>
      <w:r w:rsidRPr="004C3D0D">
        <w:t>have</w:t>
      </w:r>
      <w:r w:rsidRPr="004C3D0D">
        <w:rPr>
          <w:spacing w:val="-11"/>
        </w:rPr>
        <w:t xml:space="preserve"> </w:t>
      </w:r>
      <w:r w:rsidRPr="004C3D0D">
        <w:t>made</w:t>
      </w:r>
      <w:r w:rsidRPr="004C3D0D">
        <w:rPr>
          <w:spacing w:val="-3"/>
        </w:rPr>
        <w:t xml:space="preserve"> </w:t>
      </w:r>
      <w:r w:rsidRPr="004C3D0D">
        <w:t>the</w:t>
      </w:r>
      <w:r w:rsidRPr="004C3D0D">
        <w:rPr>
          <w:spacing w:val="-12"/>
        </w:rPr>
        <w:t xml:space="preserve"> </w:t>
      </w:r>
      <w:r w:rsidRPr="004C3D0D">
        <w:t>decision</w:t>
      </w:r>
      <w:r w:rsidRPr="004C3D0D">
        <w:rPr>
          <w:spacing w:val="13"/>
        </w:rPr>
        <w:t xml:space="preserve"> </w:t>
      </w:r>
      <w:r w:rsidRPr="004C3D0D">
        <w:t>to</w:t>
      </w:r>
      <w:r w:rsidRPr="004C3D0D">
        <w:rPr>
          <w:spacing w:val="-18"/>
        </w:rPr>
        <w:t xml:space="preserve"> </w:t>
      </w:r>
      <w:r w:rsidRPr="004C3D0D">
        <w:t>move forward with</w:t>
      </w:r>
      <w:r w:rsidRPr="004C3D0D">
        <w:rPr>
          <w:spacing w:val="-32"/>
        </w:rPr>
        <w:t xml:space="preserve"> </w:t>
      </w:r>
      <w:r w:rsidRPr="004C3D0D">
        <w:rPr>
          <w:spacing w:val="2"/>
        </w:rPr>
        <w:t>it.</w:t>
      </w:r>
      <w:r w:rsidRPr="004C3D0D">
        <w:rPr>
          <w:spacing w:val="2"/>
          <w:position w:val="12"/>
        </w:rPr>
        <w:t>12</w:t>
      </w:r>
    </w:p>
    <w:p w14:paraId="72DA6058" w14:textId="77777777" w:rsidR="00A462C9" w:rsidRPr="004C3D0D" w:rsidRDefault="00A462C9" w:rsidP="00A462C9">
      <w:pPr>
        <w:spacing w:after="120" w:line="240" w:lineRule="auto"/>
      </w:pPr>
    </w:p>
    <w:p w14:paraId="3EAEF9C5" w14:textId="77777777" w:rsidR="007A3ACA" w:rsidRPr="00A462C9" w:rsidRDefault="007A3ACA" w:rsidP="008403DB">
      <w:pPr>
        <w:rPr>
          <w:color w:val="1C1C1C"/>
          <w:sz w:val="20"/>
          <w:szCs w:val="20"/>
        </w:rPr>
        <w:sectPr w:rsidR="007A3ACA" w:rsidRPr="00A462C9" w:rsidSect="00310C7C">
          <w:type w:val="nextColumn"/>
          <w:pgSz w:w="12240" w:h="15840" w:code="1"/>
          <w:pgMar w:top="1418" w:right="1440" w:bottom="1588" w:left="1440" w:header="720" w:footer="720" w:gutter="0"/>
          <w:cols w:space="720"/>
          <w:docGrid w:linePitch="360"/>
        </w:sectPr>
      </w:pPr>
      <w:r w:rsidRPr="00A462C9">
        <w:rPr>
          <w:sz w:val="20"/>
          <w:szCs w:val="20"/>
        </w:rPr>
        <w:t>12 The other aspect of this issue pertains  not to ethics but to the fastest and most practical  way to gain a high</w:t>
      </w:r>
      <w:r w:rsidRPr="00A462C9">
        <w:rPr>
          <w:spacing w:val="46"/>
          <w:sz w:val="20"/>
          <w:szCs w:val="20"/>
        </w:rPr>
        <w:t xml:space="preserve"> </w:t>
      </w:r>
      <w:r w:rsidRPr="00A462C9">
        <w:rPr>
          <w:sz w:val="20"/>
          <w:szCs w:val="20"/>
        </w:rPr>
        <w:t xml:space="preserve">level of  therapeutic  rapport  with  the client  and  that is to work  within  their </w:t>
      </w:r>
      <w:r w:rsidR="000671A7" w:rsidRPr="00A462C9">
        <w:rPr>
          <w:sz w:val="20"/>
          <w:szCs w:val="20"/>
        </w:rPr>
        <w:t>socio-cultural</w:t>
      </w:r>
      <w:r w:rsidRPr="00A462C9">
        <w:rPr>
          <w:sz w:val="20"/>
          <w:szCs w:val="20"/>
        </w:rPr>
        <w:t>! belief systems and use</w:t>
      </w:r>
      <w:r w:rsidRPr="00A462C9">
        <w:rPr>
          <w:spacing w:val="-36"/>
          <w:sz w:val="20"/>
          <w:szCs w:val="20"/>
        </w:rPr>
        <w:t xml:space="preserve"> </w:t>
      </w:r>
      <w:r w:rsidRPr="00A462C9">
        <w:rPr>
          <w:sz w:val="20"/>
          <w:szCs w:val="20"/>
        </w:rPr>
        <w:t>the</w:t>
      </w:r>
      <w:r w:rsidRPr="00A462C9">
        <w:rPr>
          <w:spacing w:val="-34"/>
          <w:sz w:val="20"/>
          <w:szCs w:val="20"/>
        </w:rPr>
        <w:t xml:space="preserve"> </w:t>
      </w:r>
      <w:r w:rsidRPr="00A462C9">
        <w:rPr>
          <w:sz w:val="20"/>
          <w:szCs w:val="20"/>
        </w:rPr>
        <w:t>inherent</w:t>
      </w:r>
      <w:r w:rsidRPr="00A462C9">
        <w:rPr>
          <w:spacing w:val="-26"/>
          <w:sz w:val="20"/>
          <w:szCs w:val="20"/>
        </w:rPr>
        <w:t xml:space="preserve"> </w:t>
      </w:r>
      <w:r w:rsidRPr="00A462C9">
        <w:rPr>
          <w:sz w:val="20"/>
          <w:szCs w:val="20"/>
        </w:rPr>
        <w:t>metaphors</w:t>
      </w:r>
      <w:r w:rsidRPr="00A462C9">
        <w:rPr>
          <w:spacing w:val="-25"/>
          <w:sz w:val="20"/>
          <w:szCs w:val="20"/>
        </w:rPr>
        <w:t xml:space="preserve"> </w:t>
      </w:r>
      <w:r w:rsidRPr="00A462C9">
        <w:rPr>
          <w:sz w:val="20"/>
          <w:szCs w:val="20"/>
        </w:rPr>
        <w:t>and</w:t>
      </w:r>
      <w:r w:rsidRPr="00A462C9">
        <w:rPr>
          <w:spacing w:val="-26"/>
          <w:sz w:val="20"/>
          <w:szCs w:val="20"/>
        </w:rPr>
        <w:t xml:space="preserve"> </w:t>
      </w:r>
      <w:r w:rsidRPr="00A462C9">
        <w:rPr>
          <w:sz w:val="20"/>
          <w:szCs w:val="20"/>
        </w:rPr>
        <w:t>symbology</w:t>
      </w:r>
      <w:r w:rsidRPr="00A462C9">
        <w:rPr>
          <w:spacing w:val="-27"/>
          <w:sz w:val="20"/>
          <w:szCs w:val="20"/>
        </w:rPr>
        <w:t xml:space="preserve"> </w:t>
      </w:r>
      <w:r w:rsidRPr="00A462C9">
        <w:rPr>
          <w:sz w:val="20"/>
          <w:szCs w:val="20"/>
        </w:rPr>
        <w:t>already</w:t>
      </w:r>
      <w:r w:rsidRPr="00A462C9">
        <w:rPr>
          <w:spacing w:val="-27"/>
          <w:sz w:val="20"/>
          <w:szCs w:val="20"/>
        </w:rPr>
        <w:t xml:space="preserve"> </w:t>
      </w:r>
      <w:r w:rsidRPr="00A462C9">
        <w:rPr>
          <w:sz w:val="20"/>
          <w:szCs w:val="20"/>
        </w:rPr>
        <w:t>installed</w:t>
      </w:r>
      <w:r w:rsidRPr="00A462C9">
        <w:rPr>
          <w:spacing w:val="-22"/>
          <w:sz w:val="20"/>
          <w:szCs w:val="20"/>
        </w:rPr>
        <w:t xml:space="preserve"> </w:t>
      </w:r>
      <w:r w:rsidRPr="00A462C9">
        <w:rPr>
          <w:sz w:val="20"/>
          <w:szCs w:val="20"/>
        </w:rPr>
        <w:t>in</w:t>
      </w:r>
      <w:r w:rsidRPr="00A462C9">
        <w:rPr>
          <w:spacing w:val="-32"/>
          <w:sz w:val="20"/>
          <w:szCs w:val="20"/>
        </w:rPr>
        <w:t xml:space="preserve"> </w:t>
      </w:r>
      <w:r w:rsidRPr="00A462C9">
        <w:rPr>
          <w:sz w:val="20"/>
          <w:szCs w:val="20"/>
        </w:rPr>
        <w:t>them</w:t>
      </w:r>
      <w:r w:rsidRPr="00A462C9">
        <w:rPr>
          <w:spacing w:val="-17"/>
          <w:sz w:val="20"/>
          <w:szCs w:val="20"/>
        </w:rPr>
        <w:t xml:space="preserve"> </w:t>
      </w:r>
      <w:r w:rsidRPr="00A462C9">
        <w:rPr>
          <w:sz w:val="20"/>
          <w:szCs w:val="20"/>
        </w:rPr>
        <w:t>to</w:t>
      </w:r>
      <w:r w:rsidRPr="00A462C9">
        <w:rPr>
          <w:spacing w:val="-32"/>
          <w:sz w:val="20"/>
          <w:szCs w:val="20"/>
        </w:rPr>
        <w:t xml:space="preserve"> e</w:t>
      </w:r>
      <w:r w:rsidRPr="00A462C9">
        <w:rPr>
          <w:sz w:val="20"/>
          <w:szCs w:val="20"/>
        </w:rPr>
        <w:t>ffect</w:t>
      </w:r>
      <w:r w:rsidRPr="00A462C9">
        <w:rPr>
          <w:spacing w:val="-28"/>
          <w:sz w:val="20"/>
          <w:szCs w:val="20"/>
        </w:rPr>
        <w:t xml:space="preserve"> </w:t>
      </w:r>
      <w:r w:rsidRPr="00A462C9">
        <w:rPr>
          <w:sz w:val="20"/>
          <w:szCs w:val="20"/>
        </w:rPr>
        <w:t>change</w:t>
      </w:r>
      <w:r w:rsidRPr="00A462C9">
        <w:rPr>
          <w:color w:val="1C1C1C"/>
          <w:sz w:val="20"/>
          <w:szCs w:val="20"/>
        </w:rPr>
        <w:t>.</w:t>
      </w:r>
    </w:p>
    <w:p w14:paraId="4EF0FFF4" w14:textId="77777777" w:rsidR="00AE16AF" w:rsidRPr="004C3D0D" w:rsidRDefault="00AE16AF" w:rsidP="008403DB">
      <w:pPr>
        <w:pStyle w:val="BodyText"/>
        <w:rPr>
          <w:lang w:val="en-US"/>
        </w:rPr>
        <w:sectPr w:rsidR="00AE16AF" w:rsidRPr="004C3D0D" w:rsidSect="00310C7C">
          <w:type w:val="nextColumn"/>
          <w:pgSz w:w="12240" w:h="15840" w:code="1"/>
          <w:pgMar w:top="1418" w:right="1440" w:bottom="1588" w:left="1440" w:header="720" w:footer="720" w:gutter="0"/>
          <w:cols w:space="720"/>
          <w:docGrid w:linePitch="360"/>
        </w:sectPr>
      </w:pPr>
    </w:p>
    <w:p w14:paraId="0E98254F" w14:textId="77777777" w:rsidR="007954F0" w:rsidRPr="004C3D0D" w:rsidRDefault="007954F0" w:rsidP="008403DB">
      <w:pPr>
        <w:rPr>
          <w:b/>
        </w:rPr>
      </w:pPr>
      <w:r w:rsidRPr="004C3D0D">
        <w:lastRenderedPageBreak/>
        <w:br w:type="page"/>
      </w:r>
      <w:r w:rsidRPr="004C3D0D">
        <w:rPr>
          <w:noProof/>
          <w:lang w:eastAsia="en-GB"/>
        </w:rPr>
        <mc:AlternateContent>
          <mc:Choice Requires="wps">
            <w:drawing>
              <wp:anchor distT="0" distB="0" distL="114300" distR="114300" simplePos="0" relativeHeight="251659264" behindDoc="0" locked="0" layoutInCell="1" allowOverlap="1" wp14:anchorId="3257B4B7" wp14:editId="69BC91F7">
                <wp:simplePos x="0" y="0"/>
                <wp:positionH relativeFrom="column">
                  <wp:posOffset>96520</wp:posOffset>
                </wp:positionH>
                <wp:positionV relativeFrom="paragraph">
                  <wp:posOffset>601980</wp:posOffset>
                </wp:positionV>
                <wp:extent cx="5838093" cy="7146388"/>
                <wp:effectExtent l="0" t="0" r="0" b="0"/>
                <wp:wrapNone/>
                <wp:docPr id="5" name="Text Box 5"/>
                <wp:cNvGraphicFramePr/>
                <a:graphic xmlns:a="http://schemas.openxmlformats.org/drawingml/2006/main">
                  <a:graphicData uri="http://schemas.microsoft.com/office/word/2010/wordprocessingShape">
                    <wps:wsp>
                      <wps:cNvSpPr txBox="1"/>
                      <wps:spPr>
                        <a:xfrm>
                          <a:off x="0" y="0"/>
                          <a:ext cx="5838093" cy="71463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D1659" w14:textId="77777777" w:rsidR="00311979" w:rsidRDefault="00311979" w:rsidP="008403DB">
                            <w:r>
                              <w:rPr>
                                <w:noProof/>
                                <w:lang w:val="en-GB" w:eastAsia="en-GB"/>
                              </w:rPr>
                              <w:drawing>
                                <wp:inline distT="0" distB="0" distL="0" distR="0" wp14:anchorId="1A7E69FD" wp14:editId="7EB4D03E">
                                  <wp:extent cx="4853354" cy="686459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georgeb2_edited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1533" cy="68761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B4B7" id="Text Box 5" o:spid="_x0000_s1028" type="#_x0000_t202" style="position:absolute;margin-left:7.6pt;margin-top:47.4pt;width:459.7pt;height:5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" filled="f" stroked="f" strokeweight=".5pt">
                <v:textbox>
                  <w:txbxContent>
                    <w:p w14:paraId="575D1659" w14:textId="77777777" w:rsidR="00311979" w:rsidRDefault="00311979" w:rsidP="008403DB">
                      <w:r>
                        <w:rPr>
                          <w:noProof/>
                          <w:lang w:val="en-GB" w:eastAsia="en-GB"/>
                        </w:rPr>
                        <w:drawing>
                          <wp:inline distT="0" distB="0" distL="0" distR="0" wp14:anchorId="1A7E69FD" wp14:editId="7EB4D03E">
                            <wp:extent cx="4853354" cy="686459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georgeb2_edited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61533" cy="6876164"/>
                                    </a:xfrm>
                                    <a:prstGeom prst="rect">
                                      <a:avLst/>
                                    </a:prstGeom>
                                  </pic:spPr>
                                </pic:pic>
                              </a:graphicData>
                            </a:graphic>
                          </wp:inline>
                        </w:drawing>
                      </w:r>
                    </w:p>
                  </w:txbxContent>
                </v:textbox>
              </v:shape>
            </w:pict>
          </mc:Fallback>
        </mc:AlternateContent>
      </w:r>
    </w:p>
    <w:p w14:paraId="7DDC103A" w14:textId="77777777" w:rsidR="00670D8B" w:rsidRPr="004C3D0D" w:rsidRDefault="00670D8B" w:rsidP="008403DB">
      <w:pPr>
        <w:pStyle w:val="Heading2"/>
      </w:pPr>
      <w:r w:rsidRPr="004C3D0D">
        <w:lastRenderedPageBreak/>
        <w:t>The first level of influence: Controlling your own mental and emotional states</w:t>
      </w:r>
    </w:p>
    <w:p w14:paraId="7E677AAD" w14:textId="77777777" w:rsidR="00670D8B" w:rsidRPr="004C3D0D" w:rsidRDefault="00670D8B" w:rsidP="008403DB">
      <w:r w:rsidRPr="004C3D0D">
        <w:t xml:space="preserve">It is virtually impossible to effectively influence others without the ability to enter and exit states of mind on demand. </w:t>
      </w:r>
    </w:p>
    <w:p w14:paraId="62DA378E" w14:textId="77777777" w:rsidR="00670D8B" w:rsidRPr="004C3D0D" w:rsidRDefault="00670D8B" w:rsidP="008403DB">
      <w:pPr>
        <w:pStyle w:val="ListParagraph"/>
        <w:numPr>
          <w:ilvl w:val="0"/>
          <w:numId w:val="20"/>
        </w:numPr>
      </w:pPr>
      <w:r w:rsidRPr="004C3D0D">
        <w:t>There are two primary ways to manage your own emotional states</w:t>
      </w:r>
    </w:p>
    <w:p w14:paraId="68923466" w14:textId="77777777" w:rsidR="00670D8B" w:rsidRPr="004C3D0D" w:rsidRDefault="00670D8B" w:rsidP="00CC2BA4">
      <w:pPr>
        <w:spacing w:after="120" w:line="240" w:lineRule="auto"/>
      </w:pPr>
    </w:p>
    <w:p w14:paraId="4BF129E3" w14:textId="77777777" w:rsidR="00670D8B" w:rsidRPr="004C3D0D" w:rsidRDefault="00670D8B" w:rsidP="008403DB">
      <w:pPr>
        <w:pStyle w:val="ListParagraph"/>
        <w:numPr>
          <w:ilvl w:val="1"/>
          <w:numId w:val="20"/>
        </w:numPr>
      </w:pPr>
      <w:r w:rsidRPr="004C3D0D">
        <w:t>Physiological state management</w:t>
      </w:r>
    </w:p>
    <w:p w14:paraId="7DE0B477" w14:textId="77777777" w:rsidR="00670D8B" w:rsidRPr="004C3D0D" w:rsidRDefault="00670D8B" w:rsidP="00CC2BA4">
      <w:pPr>
        <w:spacing w:after="120" w:line="240" w:lineRule="auto"/>
      </w:pPr>
    </w:p>
    <w:p w14:paraId="3078329E" w14:textId="77777777" w:rsidR="00670D8B" w:rsidRPr="004C3D0D" w:rsidRDefault="00670D8B" w:rsidP="008403DB">
      <w:pPr>
        <w:pStyle w:val="ListParagraph"/>
        <w:numPr>
          <w:ilvl w:val="1"/>
          <w:numId w:val="20"/>
        </w:numPr>
      </w:pPr>
      <w:r w:rsidRPr="004C3D0D">
        <w:t>Volitional state management</w:t>
      </w:r>
    </w:p>
    <w:p w14:paraId="0E3A94C5" w14:textId="77777777" w:rsidR="00670D8B" w:rsidRPr="004C3D0D" w:rsidRDefault="00670D8B" w:rsidP="00CC2BA4">
      <w:pPr>
        <w:spacing w:after="120" w:line="240" w:lineRule="auto"/>
      </w:pPr>
    </w:p>
    <w:p w14:paraId="7869F3F9" w14:textId="77777777" w:rsidR="00670D8B" w:rsidRPr="004C3D0D" w:rsidRDefault="00670D8B" w:rsidP="008403DB">
      <w:pPr>
        <w:pStyle w:val="Heading1"/>
        <w:rPr>
          <w:lang w:val="en-US"/>
        </w:rPr>
      </w:pPr>
      <w:r w:rsidRPr="004C3D0D">
        <w:rPr>
          <w:lang w:val="en-US"/>
        </w:rPr>
        <w:t>Managing States via Physiology</w:t>
      </w:r>
    </w:p>
    <w:p w14:paraId="13C19052" w14:textId="77777777" w:rsidR="00670D8B" w:rsidRPr="004C3D0D" w:rsidRDefault="00670D8B" w:rsidP="00CC2BA4">
      <w:pPr>
        <w:spacing w:after="120" w:line="240" w:lineRule="auto"/>
      </w:pPr>
    </w:p>
    <w:p w14:paraId="03CA4CD2" w14:textId="77777777" w:rsidR="00670D8B" w:rsidRPr="004C3D0D" w:rsidRDefault="00670D8B" w:rsidP="008403DB">
      <w:pPr>
        <w:pStyle w:val="ListParagraph"/>
        <w:numPr>
          <w:ilvl w:val="0"/>
          <w:numId w:val="21"/>
        </w:numPr>
      </w:pPr>
      <w:r w:rsidRPr="004C3D0D">
        <w:t>Understand the Mind/Body Feedback Loop.</w:t>
      </w:r>
    </w:p>
    <w:p w14:paraId="02F1BC28" w14:textId="77777777" w:rsidR="00670D8B" w:rsidRPr="004C3D0D" w:rsidRDefault="00670D8B" w:rsidP="008403DB">
      <w:pPr>
        <w:pStyle w:val="ListParagraph"/>
        <w:numPr>
          <w:ilvl w:val="0"/>
          <w:numId w:val="21"/>
        </w:numPr>
      </w:pPr>
      <w:r w:rsidRPr="004C3D0D">
        <w:t>Every state has a corresponding physiology.</w:t>
      </w:r>
    </w:p>
    <w:p w14:paraId="0ECBEFEC" w14:textId="77777777" w:rsidR="00670D8B" w:rsidRPr="004C3D0D" w:rsidRDefault="00670D8B" w:rsidP="008403DB">
      <w:pPr>
        <w:pStyle w:val="ListParagraph"/>
        <w:numPr>
          <w:ilvl w:val="0"/>
          <w:numId w:val="21"/>
        </w:numPr>
      </w:pPr>
      <w:r w:rsidRPr="004C3D0D">
        <w:t>Every physiology has a corresponding state.</w:t>
      </w:r>
    </w:p>
    <w:p w14:paraId="40BFFCB7" w14:textId="77777777" w:rsidR="00670D8B" w:rsidRPr="004C3D0D" w:rsidRDefault="00670D8B" w:rsidP="008403DB">
      <w:pPr>
        <w:pStyle w:val="ListParagraph"/>
        <w:numPr>
          <w:ilvl w:val="0"/>
          <w:numId w:val="21"/>
        </w:numPr>
      </w:pPr>
      <w:r w:rsidRPr="004C3D0D">
        <w:t>Shifting physiology will reliably change your state all the time!</w:t>
      </w:r>
    </w:p>
    <w:p w14:paraId="204ECA01" w14:textId="77777777" w:rsidR="00670D8B" w:rsidRPr="004C3D0D" w:rsidRDefault="00670D8B" w:rsidP="008403DB">
      <w:pPr>
        <w:pStyle w:val="ListParagraph"/>
        <w:numPr>
          <w:ilvl w:val="0"/>
          <w:numId w:val="21"/>
        </w:numPr>
      </w:pPr>
      <w:r w:rsidRPr="004C3D0D">
        <w:t>Practice shifting states by shifting physiology.</w:t>
      </w:r>
    </w:p>
    <w:p w14:paraId="09A853D2" w14:textId="77777777" w:rsidR="00670D8B" w:rsidRPr="004C3D0D" w:rsidRDefault="00670D8B" w:rsidP="008403DB"/>
    <w:p w14:paraId="19A44F65" w14:textId="77777777" w:rsidR="00670D8B" w:rsidRPr="004C3D0D" w:rsidRDefault="00670D8B" w:rsidP="008403DB">
      <w:r w:rsidRPr="004C3D0D">
        <w:t xml:space="preserve">Skill building and installation: </w:t>
      </w:r>
    </w:p>
    <w:p w14:paraId="4F86A0B2" w14:textId="77777777" w:rsidR="00670D8B" w:rsidRPr="004C3D0D" w:rsidRDefault="00670D8B" w:rsidP="00CC2BA4">
      <w:pPr>
        <w:spacing w:after="120" w:line="240" w:lineRule="auto"/>
      </w:pPr>
    </w:p>
    <w:p w14:paraId="7ACF9FAE" w14:textId="77777777" w:rsidR="00670D8B" w:rsidRPr="004C3D0D" w:rsidRDefault="00670D8B" w:rsidP="008403DB">
      <w:pPr>
        <w:rPr>
          <w:u w:val="single"/>
        </w:rPr>
      </w:pPr>
      <w:r w:rsidRPr="004C3D0D">
        <w:t>Blind Calibration Exercise</w:t>
      </w:r>
    </w:p>
    <w:p w14:paraId="0A2DE04F" w14:textId="77777777" w:rsidR="00670D8B" w:rsidRPr="004C3D0D" w:rsidRDefault="00670D8B" w:rsidP="00CC2BA4">
      <w:pPr>
        <w:pStyle w:val="ListParagraph"/>
        <w:numPr>
          <w:ilvl w:val="0"/>
          <w:numId w:val="17"/>
        </w:numPr>
        <w:spacing w:after="240" w:line="240" w:lineRule="auto"/>
        <w:ind w:left="697" w:hanging="357"/>
        <w:contextualSpacing w:val="0"/>
      </w:pPr>
      <w:r w:rsidRPr="004C3D0D">
        <w:t xml:space="preserve">Individual drills: </w:t>
      </w:r>
    </w:p>
    <w:p w14:paraId="1D02E130" w14:textId="77777777" w:rsidR="00670D8B" w:rsidRPr="004C3D0D" w:rsidRDefault="00670D8B" w:rsidP="008403DB">
      <w:pPr>
        <w:pStyle w:val="ListParagraph"/>
        <w:numPr>
          <w:ilvl w:val="2"/>
          <w:numId w:val="17"/>
        </w:numPr>
      </w:pPr>
      <w:r w:rsidRPr="004C3D0D">
        <w:t xml:space="preserve">Choose a single state. </w:t>
      </w:r>
    </w:p>
    <w:p w14:paraId="1285A18B" w14:textId="77777777" w:rsidR="00670D8B" w:rsidRPr="004C3D0D" w:rsidRDefault="00670D8B" w:rsidP="008403DB">
      <w:pPr>
        <w:pStyle w:val="ListParagraph"/>
        <w:numPr>
          <w:ilvl w:val="2"/>
          <w:numId w:val="17"/>
        </w:numPr>
      </w:pPr>
      <w:r w:rsidRPr="004C3D0D">
        <w:t>Take yourself into that state and notice how your physiology shifts according to the state you’ve chosen.</w:t>
      </w:r>
    </w:p>
    <w:p w14:paraId="2B930054" w14:textId="77777777" w:rsidR="00670D8B" w:rsidRPr="004C3D0D" w:rsidRDefault="00670D8B" w:rsidP="008403DB">
      <w:pPr>
        <w:pStyle w:val="ListParagraph"/>
        <w:numPr>
          <w:ilvl w:val="2"/>
          <w:numId w:val="17"/>
        </w:numPr>
      </w:pPr>
      <w:r w:rsidRPr="004C3D0D">
        <w:t>Break State.</w:t>
      </w:r>
    </w:p>
    <w:p w14:paraId="41805E26" w14:textId="77777777" w:rsidR="00670D8B" w:rsidRPr="004C3D0D" w:rsidRDefault="00670D8B" w:rsidP="00CC2BA4">
      <w:pPr>
        <w:spacing w:after="120" w:line="240" w:lineRule="auto"/>
      </w:pPr>
    </w:p>
    <w:p w14:paraId="74A8A427" w14:textId="77777777" w:rsidR="00670D8B" w:rsidRPr="004C3D0D" w:rsidRDefault="00670D8B" w:rsidP="008403DB">
      <w:pPr>
        <w:pStyle w:val="ListParagraph"/>
        <w:numPr>
          <w:ilvl w:val="2"/>
          <w:numId w:val="17"/>
        </w:numPr>
      </w:pPr>
      <w:r w:rsidRPr="004C3D0D">
        <w:t>Pick another State and repeat.</w:t>
      </w:r>
    </w:p>
    <w:p w14:paraId="04AE6FE5" w14:textId="77777777" w:rsidR="00670D8B" w:rsidRPr="004C3D0D" w:rsidRDefault="00670D8B" w:rsidP="008403DB"/>
    <w:p w14:paraId="33076442" w14:textId="77777777" w:rsidR="00670D8B" w:rsidRPr="004C3D0D" w:rsidRDefault="00670D8B" w:rsidP="008403DB">
      <w:r w:rsidRPr="004C3D0D">
        <w:lastRenderedPageBreak/>
        <w:t>NOTE: Practice all state control drills e using resource states that will empower your abilities to successfully apply influence both in the seminar and in the real world.</w:t>
      </w:r>
    </w:p>
    <w:p w14:paraId="3D9DF711" w14:textId="77777777" w:rsidR="00670D8B" w:rsidRPr="004C3D0D" w:rsidRDefault="00670D8B" w:rsidP="00CC2BA4">
      <w:pPr>
        <w:pStyle w:val="ListParagraph"/>
        <w:numPr>
          <w:ilvl w:val="0"/>
          <w:numId w:val="17"/>
        </w:numPr>
        <w:spacing w:after="240" w:line="240" w:lineRule="auto"/>
        <w:ind w:left="697" w:hanging="357"/>
        <w:contextualSpacing w:val="0"/>
      </w:pPr>
      <w:r w:rsidRPr="004C3D0D">
        <w:t>Drills with Partner:</w:t>
      </w:r>
    </w:p>
    <w:p w14:paraId="701C1EC4" w14:textId="77777777" w:rsidR="00670D8B" w:rsidRPr="004C3D0D" w:rsidRDefault="00670D8B" w:rsidP="008403DB">
      <w:pPr>
        <w:pStyle w:val="ListParagraph"/>
        <w:numPr>
          <w:ilvl w:val="1"/>
          <w:numId w:val="18"/>
        </w:numPr>
      </w:pPr>
      <w:r w:rsidRPr="004C3D0D">
        <w:t>Now with a partner pick a state, assume the appropriate physiology</w:t>
      </w:r>
    </w:p>
    <w:p w14:paraId="01D52C02" w14:textId="77777777" w:rsidR="00670D8B" w:rsidRPr="004C3D0D" w:rsidRDefault="00670D8B" w:rsidP="00CC2BA4">
      <w:pPr>
        <w:pStyle w:val="ListParagraph"/>
        <w:numPr>
          <w:ilvl w:val="1"/>
          <w:numId w:val="18"/>
        </w:numPr>
        <w:spacing w:before="360" w:line="240" w:lineRule="auto"/>
        <w:ind w:left="1434" w:hanging="357"/>
        <w:contextualSpacing w:val="0"/>
      </w:pPr>
      <w:r w:rsidRPr="004C3D0D">
        <w:t>Partner assumes the same physiology and calibrates what emotional state is being projected.</w:t>
      </w:r>
    </w:p>
    <w:p w14:paraId="6A06044B" w14:textId="77777777" w:rsidR="00670D8B" w:rsidRPr="004C3D0D" w:rsidRDefault="00670D8B" w:rsidP="008403DB"/>
    <w:p w14:paraId="03DF9A9A" w14:textId="77777777" w:rsidR="00670D8B" w:rsidRPr="004C3D0D" w:rsidRDefault="00670D8B" w:rsidP="008403DB">
      <w:r w:rsidRPr="004C3D0D">
        <w:t>NOTE: Choose states to play with from the following list of useful states:</w:t>
      </w:r>
    </w:p>
    <w:p w14:paraId="343AB8E6" w14:textId="77777777" w:rsidR="00670D8B" w:rsidRPr="004C3D0D" w:rsidRDefault="00670D8B" w:rsidP="008403DB">
      <w:pPr>
        <w:pStyle w:val="ListParagraph"/>
        <w:numPr>
          <w:ilvl w:val="0"/>
          <w:numId w:val="16"/>
        </w:numPr>
      </w:pPr>
      <w:r w:rsidRPr="004C3D0D">
        <w:t>Attractiveness vs. Repulsive</w:t>
      </w:r>
    </w:p>
    <w:p w14:paraId="4BD416D0" w14:textId="77777777" w:rsidR="00670D8B" w:rsidRPr="004C3D0D" w:rsidRDefault="00670D8B" w:rsidP="008403DB">
      <w:pPr>
        <w:pStyle w:val="ListParagraph"/>
        <w:numPr>
          <w:ilvl w:val="0"/>
          <w:numId w:val="16"/>
        </w:numPr>
      </w:pPr>
      <w:r w:rsidRPr="004C3D0D">
        <w:t>Attracted vs. Repulsed</w:t>
      </w:r>
    </w:p>
    <w:p w14:paraId="227BF970" w14:textId="77777777" w:rsidR="00670D8B" w:rsidRPr="004C3D0D" w:rsidRDefault="00670D8B" w:rsidP="008403DB">
      <w:pPr>
        <w:pStyle w:val="ListParagraph"/>
        <w:numPr>
          <w:ilvl w:val="0"/>
          <w:numId w:val="16"/>
        </w:numPr>
      </w:pPr>
      <w:r w:rsidRPr="004C3D0D">
        <w:t>In Control vs. Out of Control</w:t>
      </w:r>
    </w:p>
    <w:p w14:paraId="091D094B" w14:textId="77777777" w:rsidR="00670D8B" w:rsidRPr="004C3D0D" w:rsidRDefault="00670D8B" w:rsidP="008403DB">
      <w:pPr>
        <w:pStyle w:val="ListParagraph"/>
        <w:numPr>
          <w:ilvl w:val="0"/>
          <w:numId w:val="16"/>
        </w:numPr>
      </w:pPr>
      <w:r w:rsidRPr="004C3D0D">
        <w:t>Sincerity vs. Insincerity</w:t>
      </w:r>
    </w:p>
    <w:p w14:paraId="39FA404A" w14:textId="77777777" w:rsidR="00670D8B" w:rsidRPr="004C3D0D" w:rsidRDefault="00670D8B" w:rsidP="008403DB">
      <w:pPr>
        <w:pStyle w:val="ListParagraph"/>
        <w:numPr>
          <w:ilvl w:val="0"/>
          <w:numId w:val="16"/>
        </w:numPr>
      </w:pPr>
      <w:r w:rsidRPr="004C3D0D">
        <w:t>Trust vs. Distrust**</w:t>
      </w:r>
    </w:p>
    <w:p w14:paraId="508119A5" w14:textId="77777777" w:rsidR="00670D8B" w:rsidRPr="004C3D0D" w:rsidRDefault="00670D8B" w:rsidP="008403DB">
      <w:pPr>
        <w:pStyle w:val="ListParagraph"/>
        <w:numPr>
          <w:ilvl w:val="0"/>
          <w:numId w:val="16"/>
        </w:numPr>
      </w:pPr>
      <w:r w:rsidRPr="004C3D0D">
        <w:t>Anger vs. Indifference</w:t>
      </w:r>
    </w:p>
    <w:p w14:paraId="03C1A2B7" w14:textId="77777777" w:rsidR="00670D8B" w:rsidRPr="004C3D0D" w:rsidRDefault="00670D8B" w:rsidP="008403DB">
      <w:pPr>
        <w:pStyle w:val="ListParagraph"/>
        <w:numPr>
          <w:ilvl w:val="0"/>
          <w:numId w:val="16"/>
        </w:numPr>
      </w:pPr>
      <w:r w:rsidRPr="004C3D0D">
        <w:t>Certainty vs. Uncertainty**</w:t>
      </w:r>
    </w:p>
    <w:p w14:paraId="368BFCCE" w14:textId="77777777" w:rsidR="00670D8B" w:rsidRPr="004C3D0D" w:rsidRDefault="00670D8B" w:rsidP="008403DB">
      <w:pPr>
        <w:pStyle w:val="ListParagraph"/>
        <w:numPr>
          <w:ilvl w:val="0"/>
          <w:numId w:val="16"/>
        </w:numPr>
      </w:pPr>
      <w:r w:rsidRPr="004C3D0D">
        <w:t>Joy vs. Sadness</w:t>
      </w:r>
    </w:p>
    <w:p w14:paraId="336E38C3" w14:textId="77777777" w:rsidR="00670D8B" w:rsidRPr="004C3D0D" w:rsidRDefault="00670D8B" w:rsidP="008403DB">
      <w:pPr>
        <w:pStyle w:val="ListParagraph"/>
        <w:numPr>
          <w:ilvl w:val="0"/>
          <w:numId w:val="16"/>
        </w:numPr>
      </w:pPr>
      <w:r w:rsidRPr="004C3D0D">
        <w:t>Confident vs. Unconfident</w:t>
      </w:r>
    </w:p>
    <w:p w14:paraId="26846716" w14:textId="77777777" w:rsidR="00670D8B" w:rsidRPr="004C3D0D" w:rsidRDefault="00670D8B" w:rsidP="008403DB"/>
    <w:p w14:paraId="40736D17" w14:textId="77777777" w:rsidR="00670D8B" w:rsidRPr="004C3D0D" w:rsidRDefault="00670D8B" w:rsidP="008403DB">
      <w:pPr>
        <w:pStyle w:val="ListParagraph"/>
        <w:numPr>
          <w:ilvl w:val="0"/>
          <w:numId w:val="16"/>
        </w:numPr>
      </w:pPr>
      <w:r w:rsidRPr="004C3D0D">
        <w:t xml:space="preserve">Relaxed vs. Stressed** </w:t>
      </w:r>
    </w:p>
    <w:p w14:paraId="272CEABE" w14:textId="77777777" w:rsidR="00670D8B" w:rsidRPr="004C3D0D" w:rsidRDefault="00670D8B" w:rsidP="008403DB">
      <w:pPr>
        <w:pStyle w:val="ListParagraph"/>
        <w:numPr>
          <w:ilvl w:val="0"/>
          <w:numId w:val="16"/>
        </w:numPr>
      </w:pPr>
      <w:r w:rsidRPr="004C3D0D">
        <w:t>Excitement vs. Boredom</w:t>
      </w:r>
    </w:p>
    <w:p w14:paraId="01363745" w14:textId="77777777" w:rsidR="00670D8B" w:rsidRPr="004C3D0D" w:rsidRDefault="00670D8B" w:rsidP="008403DB">
      <w:pPr>
        <w:pStyle w:val="ListParagraph"/>
        <w:numPr>
          <w:ilvl w:val="0"/>
          <w:numId w:val="16"/>
        </w:numPr>
      </w:pPr>
      <w:r w:rsidRPr="004C3D0D">
        <w:t>Fascination vs. Confusion</w:t>
      </w:r>
    </w:p>
    <w:p w14:paraId="17F3070B" w14:textId="77777777" w:rsidR="00670D8B" w:rsidRPr="004C3D0D" w:rsidRDefault="00670D8B" w:rsidP="008403DB">
      <w:pPr>
        <w:pStyle w:val="ListParagraph"/>
        <w:numPr>
          <w:ilvl w:val="0"/>
          <w:numId w:val="16"/>
        </w:numPr>
      </w:pPr>
      <w:r w:rsidRPr="004C3D0D">
        <w:t>Clarity vs. Confusion**</w:t>
      </w:r>
    </w:p>
    <w:p w14:paraId="6161F495" w14:textId="77777777" w:rsidR="00670D8B" w:rsidRPr="004C3D0D" w:rsidRDefault="00670D8B" w:rsidP="008403DB">
      <w:pPr>
        <w:pStyle w:val="ListParagraph"/>
        <w:numPr>
          <w:ilvl w:val="0"/>
          <w:numId w:val="16"/>
        </w:numPr>
      </w:pPr>
      <w:r w:rsidRPr="004C3D0D">
        <w:t>Hyper Acuity vs. Contemplation**</w:t>
      </w:r>
    </w:p>
    <w:p w14:paraId="05F0D754" w14:textId="77777777" w:rsidR="00670D8B" w:rsidRPr="004C3D0D" w:rsidRDefault="00670D8B" w:rsidP="008403DB">
      <w:pPr>
        <w:pStyle w:val="ListParagraph"/>
        <w:numPr>
          <w:ilvl w:val="0"/>
          <w:numId w:val="16"/>
        </w:numPr>
      </w:pPr>
      <w:r w:rsidRPr="004C3D0D">
        <w:t>Authority vs. Subservience**</w:t>
      </w:r>
    </w:p>
    <w:p w14:paraId="03816F8F" w14:textId="77777777" w:rsidR="00670D8B" w:rsidRPr="004C3D0D" w:rsidRDefault="00670D8B" w:rsidP="008403DB">
      <w:pPr>
        <w:pStyle w:val="ListParagraph"/>
        <w:numPr>
          <w:ilvl w:val="0"/>
          <w:numId w:val="16"/>
        </w:numPr>
      </w:pPr>
      <w:r w:rsidRPr="004C3D0D">
        <w:t>Powerful vs. Powerless</w:t>
      </w:r>
    </w:p>
    <w:p w14:paraId="17A183B7" w14:textId="77777777" w:rsidR="00670D8B" w:rsidRPr="004C3D0D" w:rsidRDefault="00670D8B" w:rsidP="008403DB">
      <w:pPr>
        <w:pStyle w:val="ListParagraph"/>
        <w:numPr>
          <w:ilvl w:val="0"/>
          <w:numId w:val="16"/>
        </w:numPr>
      </w:pPr>
      <w:r w:rsidRPr="004C3D0D">
        <w:t>Conviction vs. Disbelief</w:t>
      </w:r>
    </w:p>
    <w:p w14:paraId="2A46B0E3" w14:textId="77777777" w:rsidR="00670D8B" w:rsidRPr="004C3D0D" w:rsidRDefault="00670D8B" w:rsidP="008403DB"/>
    <w:p w14:paraId="74FCD126" w14:textId="77777777" w:rsidR="000671A7" w:rsidRPr="004C3D0D" w:rsidRDefault="000671A7" w:rsidP="008403DB">
      <w:r w:rsidRPr="004C3D0D">
        <w:br w:type="page"/>
      </w:r>
    </w:p>
    <w:p w14:paraId="21F09318" w14:textId="77777777" w:rsidR="00670D8B" w:rsidRPr="004C3D0D" w:rsidRDefault="00670D8B" w:rsidP="008403DB">
      <w:pPr>
        <w:pStyle w:val="Heading2"/>
      </w:pPr>
      <w:r w:rsidRPr="004C3D0D">
        <w:lastRenderedPageBreak/>
        <w:t>Volitional State Management: Managing States via an Act of Will</w:t>
      </w:r>
    </w:p>
    <w:p w14:paraId="2547D5F7" w14:textId="77777777" w:rsidR="00670D8B" w:rsidRPr="004C3D0D" w:rsidRDefault="00670D8B" w:rsidP="008403DB">
      <w:r w:rsidRPr="004C3D0D">
        <w:t>Skill building and installation (with partner):</w:t>
      </w:r>
    </w:p>
    <w:p w14:paraId="4FE81AD4" w14:textId="77777777" w:rsidR="00670D8B" w:rsidRPr="004C3D0D" w:rsidRDefault="00670D8B" w:rsidP="008403DB">
      <w:r w:rsidRPr="004C3D0D">
        <w:t>Polarity Exercises: Non-Blind</w:t>
      </w:r>
    </w:p>
    <w:p w14:paraId="165A1667" w14:textId="77777777" w:rsidR="00670D8B" w:rsidRPr="004C3D0D" w:rsidRDefault="00670D8B" w:rsidP="008403DB">
      <w:pPr>
        <w:pStyle w:val="ListParagraph"/>
        <w:numPr>
          <w:ilvl w:val="0"/>
          <w:numId w:val="24"/>
        </w:numPr>
      </w:pPr>
      <w:r w:rsidRPr="004C3D0D">
        <w:t>Select a set of polar opposites.</w:t>
      </w:r>
    </w:p>
    <w:p w14:paraId="191A29AA" w14:textId="77777777" w:rsidR="00670D8B" w:rsidRPr="004C3D0D" w:rsidRDefault="00670D8B" w:rsidP="008403DB">
      <w:pPr>
        <w:pStyle w:val="ListParagraph"/>
        <w:numPr>
          <w:ilvl w:val="0"/>
          <w:numId w:val="24"/>
        </w:numPr>
      </w:pPr>
      <w:r w:rsidRPr="004C3D0D">
        <w:t>Assume gross physiology.</w:t>
      </w:r>
    </w:p>
    <w:p w14:paraId="1BBD13BC" w14:textId="77777777" w:rsidR="00670D8B" w:rsidRPr="004C3D0D" w:rsidRDefault="00670D8B" w:rsidP="008403DB">
      <w:pPr>
        <w:pStyle w:val="ListParagraph"/>
        <w:numPr>
          <w:ilvl w:val="0"/>
          <w:numId w:val="24"/>
        </w:numPr>
      </w:pPr>
      <w:r w:rsidRPr="004C3D0D">
        <w:t>Start at Zero Point.</w:t>
      </w:r>
    </w:p>
    <w:p w14:paraId="3FAAD6E2" w14:textId="77777777" w:rsidR="00670D8B" w:rsidRPr="004C3D0D" w:rsidRDefault="00670D8B" w:rsidP="008403DB">
      <w:pPr>
        <w:pStyle w:val="ListParagraph"/>
        <w:numPr>
          <w:ilvl w:val="0"/>
          <w:numId w:val="24"/>
        </w:numPr>
      </w:pPr>
      <w:r w:rsidRPr="004C3D0D">
        <w:t>Amplify and vivify positive emotions.</w:t>
      </w:r>
    </w:p>
    <w:p w14:paraId="18026FCD" w14:textId="77777777" w:rsidR="00670D8B" w:rsidRPr="004C3D0D" w:rsidRDefault="00670D8B" w:rsidP="008403DB">
      <w:pPr>
        <w:pStyle w:val="ListParagraph"/>
        <w:numPr>
          <w:ilvl w:val="0"/>
          <w:numId w:val="24"/>
        </w:numPr>
      </w:pPr>
      <w:r w:rsidRPr="004C3D0D">
        <w:t>Calibrate how far into the state they can go.</w:t>
      </w:r>
    </w:p>
    <w:p w14:paraId="3087BAD4" w14:textId="77777777" w:rsidR="00670D8B" w:rsidRPr="004C3D0D" w:rsidRDefault="00670D8B" w:rsidP="008403DB">
      <w:pPr>
        <w:pStyle w:val="ListParagraph"/>
        <w:numPr>
          <w:ilvl w:val="0"/>
          <w:numId w:val="24"/>
        </w:numPr>
      </w:pPr>
      <w:r w:rsidRPr="004C3D0D">
        <w:t>Partner calibrates as well.</w:t>
      </w:r>
    </w:p>
    <w:p w14:paraId="6217290F" w14:textId="77777777" w:rsidR="00670D8B" w:rsidRPr="004C3D0D" w:rsidRDefault="00670D8B" w:rsidP="008403DB">
      <w:pPr>
        <w:pStyle w:val="ListParagraph"/>
        <w:numPr>
          <w:ilvl w:val="0"/>
          <w:numId w:val="24"/>
        </w:numPr>
      </w:pPr>
      <w:r w:rsidRPr="004C3D0D">
        <w:t>Return to neutral.</w:t>
      </w:r>
    </w:p>
    <w:p w14:paraId="2D8F20AF" w14:textId="77777777" w:rsidR="00670D8B" w:rsidRPr="004C3D0D" w:rsidRDefault="00670D8B" w:rsidP="008403DB">
      <w:pPr>
        <w:pStyle w:val="ListParagraph"/>
        <w:numPr>
          <w:ilvl w:val="0"/>
          <w:numId w:val="24"/>
        </w:numPr>
      </w:pPr>
      <w:r w:rsidRPr="004C3D0D">
        <w:t>Break State.</w:t>
      </w:r>
    </w:p>
    <w:p w14:paraId="66E59331" w14:textId="77777777" w:rsidR="00670D8B" w:rsidRPr="004C3D0D" w:rsidRDefault="00670D8B" w:rsidP="008403DB">
      <w:pPr>
        <w:pStyle w:val="ListParagraph"/>
        <w:numPr>
          <w:ilvl w:val="0"/>
          <w:numId w:val="24"/>
        </w:numPr>
      </w:pPr>
      <w:r w:rsidRPr="004C3D0D">
        <w:t>Amplify and vivify negative emotional aspect.</w:t>
      </w:r>
    </w:p>
    <w:p w14:paraId="104CB2CB" w14:textId="77777777" w:rsidR="00670D8B" w:rsidRPr="004C3D0D" w:rsidRDefault="00670D8B" w:rsidP="008403DB">
      <w:pPr>
        <w:pStyle w:val="ListParagraph"/>
        <w:numPr>
          <w:ilvl w:val="0"/>
          <w:numId w:val="24"/>
        </w:numPr>
      </w:pPr>
      <w:r w:rsidRPr="004C3D0D">
        <w:t>Calibrate how far into the state they can go.</w:t>
      </w:r>
    </w:p>
    <w:p w14:paraId="6973D01D" w14:textId="77777777" w:rsidR="00670D8B" w:rsidRPr="004C3D0D" w:rsidRDefault="00670D8B" w:rsidP="008403DB">
      <w:pPr>
        <w:pStyle w:val="ListParagraph"/>
        <w:numPr>
          <w:ilvl w:val="0"/>
          <w:numId w:val="24"/>
        </w:numPr>
      </w:pPr>
      <w:r w:rsidRPr="004C3D0D">
        <w:t>Partner also calibrates.</w:t>
      </w:r>
    </w:p>
    <w:p w14:paraId="1B03D57C" w14:textId="77777777" w:rsidR="00670D8B" w:rsidRPr="004C3D0D" w:rsidRDefault="00670D8B" w:rsidP="008403DB">
      <w:pPr>
        <w:pStyle w:val="ListParagraph"/>
        <w:numPr>
          <w:ilvl w:val="0"/>
          <w:numId w:val="24"/>
        </w:numPr>
      </w:pPr>
      <w:r w:rsidRPr="004C3D0D">
        <w:t>Return to Neutral State.</w:t>
      </w:r>
    </w:p>
    <w:p w14:paraId="7D21AD91" w14:textId="77777777" w:rsidR="00670D8B" w:rsidRPr="004C3D0D" w:rsidRDefault="00670D8B" w:rsidP="008403DB">
      <w:pPr>
        <w:pStyle w:val="ListParagraph"/>
        <w:numPr>
          <w:ilvl w:val="0"/>
          <w:numId w:val="24"/>
        </w:numPr>
      </w:pPr>
      <w:r w:rsidRPr="004C3D0D">
        <w:t>Break State.</w:t>
      </w:r>
    </w:p>
    <w:p w14:paraId="100C845F" w14:textId="77777777" w:rsidR="00670D8B" w:rsidRPr="004C3D0D" w:rsidRDefault="00670D8B" w:rsidP="008403DB">
      <w:pPr>
        <w:pStyle w:val="ListParagraph"/>
        <w:numPr>
          <w:ilvl w:val="0"/>
          <w:numId w:val="24"/>
        </w:numPr>
      </w:pPr>
      <w:r w:rsidRPr="004C3D0D">
        <w:t xml:space="preserve">Partner gives </w:t>
      </w:r>
      <w:r w:rsidR="00C55E92" w:rsidRPr="004C3D0D">
        <w:t>feedback</w:t>
      </w:r>
      <w:r w:rsidRPr="004C3D0D">
        <w:t>.</w:t>
      </w:r>
    </w:p>
    <w:p w14:paraId="4B3EEB2E" w14:textId="77777777" w:rsidR="00670D8B" w:rsidRPr="004C3D0D" w:rsidRDefault="00670D8B" w:rsidP="00CC2BA4">
      <w:pPr>
        <w:spacing w:after="120" w:line="240" w:lineRule="auto"/>
      </w:pPr>
    </w:p>
    <w:p w14:paraId="47D1262B" w14:textId="77777777" w:rsidR="00CC2BA4" w:rsidRDefault="00CC2BA4">
      <w:r>
        <w:br w:type="page"/>
      </w:r>
    </w:p>
    <w:p w14:paraId="3DB20D06" w14:textId="77777777" w:rsidR="00670D8B" w:rsidRPr="004C3D0D" w:rsidRDefault="00670D8B" w:rsidP="008403DB">
      <w:r w:rsidRPr="004C3D0D">
        <w:lastRenderedPageBreak/>
        <w:t>NOTE: Choose states to play with from the following list of useful states:</w:t>
      </w:r>
    </w:p>
    <w:p w14:paraId="72AA6B01" w14:textId="77777777" w:rsidR="00670D8B" w:rsidRPr="004C3D0D" w:rsidRDefault="00670D8B" w:rsidP="008403DB">
      <w:pPr>
        <w:pStyle w:val="ListParagraph"/>
        <w:numPr>
          <w:ilvl w:val="0"/>
          <w:numId w:val="16"/>
        </w:numPr>
      </w:pPr>
      <w:r w:rsidRPr="004C3D0D">
        <w:t>Attractiveness VS Repulsive</w:t>
      </w:r>
    </w:p>
    <w:p w14:paraId="0ED7FEAD" w14:textId="77777777" w:rsidR="00670D8B" w:rsidRPr="004C3D0D" w:rsidRDefault="00670D8B" w:rsidP="008403DB">
      <w:pPr>
        <w:pStyle w:val="ListParagraph"/>
        <w:numPr>
          <w:ilvl w:val="0"/>
          <w:numId w:val="16"/>
        </w:numPr>
      </w:pPr>
      <w:r w:rsidRPr="004C3D0D">
        <w:t>Attracted VS Repulsed</w:t>
      </w:r>
    </w:p>
    <w:p w14:paraId="0F51E953" w14:textId="77777777" w:rsidR="00670D8B" w:rsidRPr="004C3D0D" w:rsidRDefault="00670D8B" w:rsidP="008403DB">
      <w:pPr>
        <w:pStyle w:val="ListParagraph"/>
        <w:numPr>
          <w:ilvl w:val="0"/>
          <w:numId w:val="16"/>
        </w:numPr>
      </w:pPr>
      <w:r w:rsidRPr="004C3D0D">
        <w:t>In Control VS Out of Control</w:t>
      </w:r>
    </w:p>
    <w:p w14:paraId="5470CAA6" w14:textId="77777777" w:rsidR="00670D8B" w:rsidRPr="004C3D0D" w:rsidRDefault="00670D8B" w:rsidP="008403DB">
      <w:pPr>
        <w:pStyle w:val="ListParagraph"/>
        <w:numPr>
          <w:ilvl w:val="0"/>
          <w:numId w:val="16"/>
        </w:numPr>
      </w:pPr>
      <w:r w:rsidRPr="004C3D0D">
        <w:t>Sincerity VS Insincerity</w:t>
      </w:r>
    </w:p>
    <w:p w14:paraId="061B36AC" w14:textId="77777777" w:rsidR="00670D8B" w:rsidRPr="004C3D0D" w:rsidRDefault="00670D8B" w:rsidP="008403DB">
      <w:pPr>
        <w:pStyle w:val="ListParagraph"/>
        <w:numPr>
          <w:ilvl w:val="0"/>
          <w:numId w:val="16"/>
        </w:numPr>
      </w:pPr>
      <w:r w:rsidRPr="004C3D0D">
        <w:t>Trust VS Distrust**</w:t>
      </w:r>
    </w:p>
    <w:p w14:paraId="5D0D1B55" w14:textId="77777777" w:rsidR="00670D8B" w:rsidRPr="004C3D0D" w:rsidRDefault="00670D8B" w:rsidP="008403DB">
      <w:pPr>
        <w:pStyle w:val="ListParagraph"/>
        <w:numPr>
          <w:ilvl w:val="0"/>
          <w:numId w:val="16"/>
        </w:numPr>
      </w:pPr>
      <w:r w:rsidRPr="004C3D0D">
        <w:t>Anger VS Indifference</w:t>
      </w:r>
    </w:p>
    <w:p w14:paraId="5ADE6438" w14:textId="77777777" w:rsidR="00670D8B" w:rsidRPr="004C3D0D" w:rsidRDefault="00670D8B" w:rsidP="008403DB">
      <w:pPr>
        <w:pStyle w:val="ListParagraph"/>
        <w:numPr>
          <w:ilvl w:val="0"/>
          <w:numId w:val="16"/>
        </w:numPr>
      </w:pPr>
      <w:r w:rsidRPr="004C3D0D">
        <w:t>Certainty VS Uncertainty**</w:t>
      </w:r>
    </w:p>
    <w:p w14:paraId="20B7981B" w14:textId="77777777" w:rsidR="00670D8B" w:rsidRPr="004C3D0D" w:rsidRDefault="00670D8B" w:rsidP="008403DB">
      <w:pPr>
        <w:pStyle w:val="ListParagraph"/>
        <w:numPr>
          <w:ilvl w:val="0"/>
          <w:numId w:val="16"/>
        </w:numPr>
      </w:pPr>
      <w:r w:rsidRPr="004C3D0D">
        <w:t>Joy VS Sadness</w:t>
      </w:r>
    </w:p>
    <w:p w14:paraId="3E52FC88" w14:textId="77777777" w:rsidR="00670D8B" w:rsidRPr="004C3D0D" w:rsidRDefault="00670D8B" w:rsidP="008403DB">
      <w:pPr>
        <w:pStyle w:val="ListParagraph"/>
        <w:numPr>
          <w:ilvl w:val="0"/>
          <w:numId w:val="16"/>
        </w:numPr>
      </w:pPr>
      <w:r w:rsidRPr="004C3D0D">
        <w:t>Confident VS Unconfident</w:t>
      </w:r>
    </w:p>
    <w:p w14:paraId="10AEB424" w14:textId="77777777" w:rsidR="00670D8B" w:rsidRPr="004C3D0D" w:rsidRDefault="00670D8B" w:rsidP="00CC2BA4">
      <w:pPr>
        <w:spacing w:after="120" w:line="240" w:lineRule="auto"/>
      </w:pPr>
    </w:p>
    <w:p w14:paraId="19418E8A" w14:textId="77777777" w:rsidR="00670D8B" w:rsidRPr="004C3D0D" w:rsidRDefault="00670D8B" w:rsidP="008403DB">
      <w:pPr>
        <w:pStyle w:val="ListParagraph"/>
        <w:numPr>
          <w:ilvl w:val="0"/>
          <w:numId w:val="16"/>
        </w:numPr>
      </w:pPr>
      <w:r w:rsidRPr="004C3D0D">
        <w:t xml:space="preserve">Relaxed VS Stressed** </w:t>
      </w:r>
    </w:p>
    <w:p w14:paraId="03060639" w14:textId="77777777" w:rsidR="00670D8B" w:rsidRPr="004C3D0D" w:rsidRDefault="00670D8B" w:rsidP="008403DB">
      <w:pPr>
        <w:pStyle w:val="ListParagraph"/>
        <w:numPr>
          <w:ilvl w:val="0"/>
          <w:numId w:val="16"/>
        </w:numPr>
      </w:pPr>
      <w:r w:rsidRPr="004C3D0D">
        <w:t>Excitement VS Boredom</w:t>
      </w:r>
    </w:p>
    <w:p w14:paraId="19297421" w14:textId="77777777" w:rsidR="00670D8B" w:rsidRPr="004C3D0D" w:rsidRDefault="00670D8B" w:rsidP="008403DB">
      <w:pPr>
        <w:pStyle w:val="ListParagraph"/>
        <w:numPr>
          <w:ilvl w:val="0"/>
          <w:numId w:val="16"/>
        </w:numPr>
      </w:pPr>
      <w:r w:rsidRPr="004C3D0D">
        <w:t xml:space="preserve">Fascination VS </w:t>
      </w:r>
    </w:p>
    <w:p w14:paraId="6658CB0A" w14:textId="77777777" w:rsidR="00670D8B" w:rsidRPr="004C3D0D" w:rsidRDefault="00670D8B" w:rsidP="008403DB">
      <w:pPr>
        <w:pStyle w:val="ListParagraph"/>
        <w:numPr>
          <w:ilvl w:val="0"/>
          <w:numId w:val="16"/>
        </w:numPr>
      </w:pPr>
      <w:r w:rsidRPr="004C3D0D">
        <w:t>Clarity VS Confusion**</w:t>
      </w:r>
    </w:p>
    <w:p w14:paraId="77722030" w14:textId="77777777" w:rsidR="00670D8B" w:rsidRPr="004C3D0D" w:rsidRDefault="00670D8B" w:rsidP="008403DB">
      <w:pPr>
        <w:pStyle w:val="ListParagraph"/>
        <w:numPr>
          <w:ilvl w:val="0"/>
          <w:numId w:val="16"/>
        </w:numPr>
      </w:pPr>
      <w:r w:rsidRPr="004C3D0D">
        <w:t>Hyper Acuity VS Contemplation**</w:t>
      </w:r>
    </w:p>
    <w:p w14:paraId="7049BE4E" w14:textId="77777777" w:rsidR="00670D8B" w:rsidRPr="004C3D0D" w:rsidRDefault="00670D8B" w:rsidP="008403DB">
      <w:pPr>
        <w:pStyle w:val="ListParagraph"/>
        <w:numPr>
          <w:ilvl w:val="0"/>
          <w:numId w:val="16"/>
        </w:numPr>
      </w:pPr>
      <w:r w:rsidRPr="004C3D0D">
        <w:t>Authority VS Subservience**</w:t>
      </w:r>
    </w:p>
    <w:p w14:paraId="5816B3B1" w14:textId="77777777" w:rsidR="00670D8B" w:rsidRPr="004C3D0D" w:rsidRDefault="00670D8B" w:rsidP="008403DB">
      <w:pPr>
        <w:pStyle w:val="ListParagraph"/>
        <w:numPr>
          <w:ilvl w:val="0"/>
          <w:numId w:val="16"/>
        </w:numPr>
      </w:pPr>
      <w:r w:rsidRPr="004C3D0D">
        <w:t>Powerful VS Powerless</w:t>
      </w:r>
    </w:p>
    <w:p w14:paraId="79F862CA" w14:textId="77777777" w:rsidR="00670D8B" w:rsidRPr="004C3D0D" w:rsidRDefault="00670D8B" w:rsidP="008403DB">
      <w:pPr>
        <w:pStyle w:val="ListParagraph"/>
        <w:numPr>
          <w:ilvl w:val="0"/>
          <w:numId w:val="16"/>
        </w:numPr>
      </w:pPr>
      <w:r w:rsidRPr="004C3D0D">
        <w:t>Conviction VS Disbelief</w:t>
      </w:r>
    </w:p>
    <w:p w14:paraId="48F2E940" w14:textId="77777777" w:rsidR="00670D8B" w:rsidRPr="004C3D0D" w:rsidRDefault="00670D8B" w:rsidP="008403DB">
      <w:pPr>
        <w:pStyle w:val="ListParagraph"/>
        <w:numPr>
          <w:ilvl w:val="0"/>
          <w:numId w:val="16"/>
        </w:numPr>
        <w:sectPr w:rsidR="00670D8B" w:rsidRPr="004C3D0D" w:rsidSect="00310C7C">
          <w:type w:val="nextColumn"/>
          <w:pgSz w:w="12240" w:h="15840" w:code="1"/>
          <w:pgMar w:top="1418" w:right="1440" w:bottom="1588" w:left="1440" w:header="720" w:footer="720" w:gutter="0"/>
          <w:cols w:space="720"/>
          <w:docGrid w:linePitch="360"/>
        </w:sectPr>
      </w:pPr>
    </w:p>
    <w:p w14:paraId="29EB1E7C" w14:textId="77777777" w:rsidR="00670D8B" w:rsidRPr="004C3D0D" w:rsidRDefault="00670D8B" w:rsidP="008403DB">
      <w:r w:rsidRPr="004C3D0D">
        <w:lastRenderedPageBreak/>
        <w:t>Skill building and installation (with partner):</w:t>
      </w:r>
    </w:p>
    <w:p w14:paraId="3BFD338B" w14:textId="77777777" w:rsidR="00670D8B" w:rsidRPr="004C3D0D" w:rsidRDefault="00670D8B" w:rsidP="008403DB"/>
    <w:p w14:paraId="7BAF33AF" w14:textId="77777777" w:rsidR="00670D8B" w:rsidRPr="004C3D0D" w:rsidRDefault="00670D8B" w:rsidP="008403DB">
      <w:r w:rsidRPr="004C3D0D">
        <w:t xml:space="preserve">Polarity Exercise: Blinded </w:t>
      </w:r>
    </w:p>
    <w:p w14:paraId="0B5EB8C3" w14:textId="77777777" w:rsidR="00670D8B" w:rsidRPr="004C3D0D" w:rsidRDefault="00670D8B" w:rsidP="008403DB"/>
    <w:p w14:paraId="4BE2D1CD" w14:textId="77777777" w:rsidR="00670D8B" w:rsidRPr="004C3D0D" w:rsidRDefault="00670D8B" w:rsidP="008403DB">
      <w:r w:rsidRPr="004C3D0D">
        <w:t>(Empathic Influence via Transference)</w:t>
      </w:r>
    </w:p>
    <w:p w14:paraId="579791D1" w14:textId="77777777" w:rsidR="00670D8B" w:rsidRPr="004C3D0D" w:rsidRDefault="00670D8B" w:rsidP="008403DB"/>
    <w:p w14:paraId="6CC1F1CA" w14:textId="77777777" w:rsidR="00670D8B" w:rsidRPr="004C3D0D" w:rsidRDefault="00670D8B" w:rsidP="008403DB">
      <w:pPr>
        <w:pStyle w:val="ListParagraph"/>
        <w:numPr>
          <w:ilvl w:val="0"/>
          <w:numId w:val="22"/>
        </w:numPr>
      </w:pPr>
      <w:r w:rsidRPr="004C3D0D">
        <w:t>Select a set of polar opposites.</w:t>
      </w:r>
    </w:p>
    <w:p w14:paraId="6765BDAE" w14:textId="77777777" w:rsidR="00670D8B" w:rsidRPr="004C3D0D" w:rsidRDefault="00670D8B" w:rsidP="008403DB">
      <w:pPr>
        <w:pStyle w:val="ListParagraph"/>
        <w:numPr>
          <w:ilvl w:val="0"/>
          <w:numId w:val="22"/>
        </w:numPr>
      </w:pPr>
      <w:r w:rsidRPr="004C3D0D">
        <w:t>Partner A does not inform Partner B of what states are going to be vivified.</w:t>
      </w:r>
    </w:p>
    <w:p w14:paraId="452A9A3F" w14:textId="77777777" w:rsidR="00670D8B" w:rsidRPr="004C3D0D" w:rsidRDefault="00670D8B" w:rsidP="008403DB">
      <w:pPr>
        <w:pStyle w:val="ListParagraph"/>
        <w:numPr>
          <w:ilvl w:val="0"/>
          <w:numId w:val="22"/>
        </w:numPr>
      </w:pPr>
      <w:r w:rsidRPr="004C3D0D">
        <w:t>Assume gross physiology.</w:t>
      </w:r>
    </w:p>
    <w:p w14:paraId="0E6C3B28" w14:textId="77777777" w:rsidR="00670D8B" w:rsidRPr="004C3D0D" w:rsidRDefault="00670D8B" w:rsidP="008403DB">
      <w:pPr>
        <w:pStyle w:val="ListParagraph"/>
        <w:numPr>
          <w:ilvl w:val="0"/>
          <w:numId w:val="22"/>
        </w:numPr>
      </w:pPr>
      <w:r w:rsidRPr="004C3D0D">
        <w:t>Start at Zero Point.</w:t>
      </w:r>
    </w:p>
    <w:p w14:paraId="69261FF5" w14:textId="77777777" w:rsidR="00670D8B" w:rsidRPr="004C3D0D" w:rsidRDefault="00670D8B" w:rsidP="008403DB">
      <w:pPr>
        <w:pStyle w:val="ListParagraph"/>
        <w:numPr>
          <w:ilvl w:val="0"/>
          <w:numId w:val="22"/>
        </w:numPr>
      </w:pPr>
      <w:r w:rsidRPr="004C3D0D">
        <w:t>Amplify and vivify positive emotions.</w:t>
      </w:r>
    </w:p>
    <w:p w14:paraId="76A4DD35" w14:textId="77777777" w:rsidR="00670D8B" w:rsidRPr="004C3D0D" w:rsidRDefault="00670D8B" w:rsidP="008403DB">
      <w:pPr>
        <w:pStyle w:val="ListParagraph"/>
        <w:numPr>
          <w:ilvl w:val="0"/>
          <w:numId w:val="22"/>
        </w:numPr>
      </w:pPr>
      <w:r w:rsidRPr="004C3D0D">
        <w:t>Calibrate how far into the state they can go.</w:t>
      </w:r>
    </w:p>
    <w:p w14:paraId="2DC726FA" w14:textId="77777777" w:rsidR="00670D8B" w:rsidRPr="004C3D0D" w:rsidRDefault="00670D8B" w:rsidP="008403DB">
      <w:pPr>
        <w:pStyle w:val="ListParagraph"/>
        <w:numPr>
          <w:ilvl w:val="0"/>
          <w:numId w:val="22"/>
        </w:numPr>
      </w:pPr>
      <w:r w:rsidRPr="004C3D0D">
        <w:t>Partner calibrates as well.</w:t>
      </w:r>
    </w:p>
    <w:p w14:paraId="4C2F0DE0" w14:textId="77777777" w:rsidR="00670D8B" w:rsidRPr="004C3D0D" w:rsidRDefault="00670D8B" w:rsidP="008403DB">
      <w:pPr>
        <w:pStyle w:val="ListParagraph"/>
        <w:numPr>
          <w:ilvl w:val="0"/>
          <w:numId w:val="22"/>
        </w:numPr>
      </w:pPr>
      <w:r w:rsidRPr="004C3D0D">
        <w:t>Return to neutral.</w:t>
      </w:r>
    </w:p>
    <w:p w14:paraId="44342809" w14:textId="77777777" w:rsidR="00670D8B" w:rsidRPr="004C3D0D" w:rsidRDefault="00670D8B" w:rsidP="008403DB">
      <w:pPr>
        <w:pStyle w:val="ListParagraph"/>
        <w:numPr>
          <w:ilvl w:val="0"/>
          <w:numId w:val="22"/>
        </w:numPr>
      </w:pPr>
      <w:r w:rsidRPr="004C3D0D">
        <w:t>Break State.</w:t>
      </w:r>
    </w:p>
    <w:p w14:paraId="1FF0BD0F" w14:textId="77777777" w:rsidR="00670D8B" w:rsidRPr="004C3D0D" w:rsidRDefault="00670D8B" w:rsidP="008403DB">
      <w:pPr>
        <w:pStyle w:val="ListParagraph"/>
        <w:numPr>
          <w:ilvl w:val="0"/>
          <w:numId w:val="23"/>
        </w:numPr>
      </w:pPr>
      <w:r w:rsidRPr="004C3D0D">
        <w:t>Amplify and vivify negative emotional aspect.</w:t>
      </w:r>
    </w:p>
    <w:p w14:paraId="7191AF7B" w14:textId="77777777" w:rsidR="00670D8B" w:rsidRPr="004C3D0D" w:rsidRDefault="00670D8B" w:rsidP="008403DB">
      <w:pPr>
        <w:pStyle w:val="ListParagraph"/>
        <w:numPr>
          <w:ilvl w:val="0"/>
          <w:numId w:val="23"/>
        </w:numPr>
      </w:pPr>
      <w:r w:rsidRPr="004C3D0D">
        <w:t>Calibrate how far into the state they can go.</w:t>
      </w:r>
    </w:p>
    <w:p w14:paraId="7D05E303" w14:textId="77777777" w:rsidR="00670D8B" w:rsidRPr="004C3D0D" w:rsidRDefault="00670D8B" w:rsidP="008403DB">
      <w:pPr>
        <w:pStyle w:val="ListParagraph"/>
        <w:numPr>
          <w:ilvl w:val="0"/>
          <w:numId w:val="23"/>
        </w:numPr>
      </w:pPr>
      <w:r w:rsidRPr="004C3D0D">
        <w:t>Partner also calibrates.</w:t>
      </w:r>
    </w:p>
    <w:p w14:paraId="65E2E87E" w14:textId="77777777" w:rsidR="00670D8B" w:rsidRPr="004C3D0D" w:rsidRDefault="00670D8B" w:rsidP="008403DB">
      <w:pPr>
        <w:pStyle w:val="ListParagraph"/>
        <w:numPr>
          <w:ilvl w:val="0"/>
          <w:numId w:val="23"/>
        </w:numPr>
      </w:pPr>
      <w:r w:rsidRPr="004C3D0D">
        <w:t>Return to Neutral State.</w:t>
      </w:r>
    </w:p>
    <w:p w14:paraId="4CFE1419" w14:textId="77777777" w:rsidR="00670D8B" w:rsidRPr="004C3D0D" w:rsidRDefault="00670D8B" w:rsidP="008403DB">
      <w:pPr>
        <w:pStyle w:val="ListParagraph"/>
        <w:numPr>
          <w:ilvl w:val="0"/>
          <w:numId w:val="23"/>
        </w:numPr>
      </w:pPr>
      <w:r w:rsidRPr="004C3D0D">
        <w:t>Break State.</w:t>
      </w:r>
    </w:p>
    <w:p w14:paraId="4A55D341" w14:textId="77777777" w:rsidR="00670D8B" w:rsidRPr="004C3D0D" w:rsidRDefault="00670D8B" w:rsidP="008403DB">
      <w:pPr>
        <w:pStyle w:val="ListParagraph"/>
        <w:numPr>
          <w:ilvl w:val="0"/>
          <w:numId w:val="23"/>
        </w:numPr>
      </w:pPr>
      <w:r w:rsidRPr="004C3D0D">
        <w:t xml:space="preserve">Partner gives </w:t>
      </w:r>
      <w:r w:rsidR="00C55E92" w:rsidRPr="004C3D0D">
        <w:t>feedback</w:t>
      </w:r>
      <w:r w:rsidRPr="004C3D0D">
        <w:t>.</w:t>
      </w:r>
    </w:p>
    <w:p w14:paraId="59964C17" w14:textId="77777777" w:rsidR="00670D8B" w:rsidRPr="004C3D0D" w:rsidRDefault="00670D8B" w:rsidP="008403DB"/>
    <w:p w14:paraId="75F1E246" w14:textId="77777777" w:rsidR="0038177F" w:rsidRPr="004C3D0D" w:rsidRDefault="0038177F" w:rsidP="008403DB"/>
    <w:p w14:paraId="5B82820D" w14:textId="77777777" w:rsidR="00670D8B" w:rsidRPr="004C3D0D" w:rsidRDefault="00670D8B" w:rsidP="008403DB">
      <w:r w:rsidRPr="004C3D0D">
        <w:t>NOTE:</w:t>
      </w:r>
    </w:p>
    <w:p w14:paraId="38C418D8" w14:textId="77777777" w:rsidR="00670D8B" w:rsidRPr="004C3D0D" w:rsidRDefault="00670D8B" w:rsidP="008403DB">
      <w:pPr>
        <w:pStyle w:val="ListParagraph"/>
        <w:numPr>
          <w:ilvl w:val="0"/>
          <w:numId w:val="19"/>
        </w:numPr>
      </w:pPr>
      <w:r w:rsidRPr="004C3D0D">
        <w:t>Each partner does 3 sets, switching partners after each set.</w:t>
      </w:r>
    </w:p>
    <w:p w14:paraId="55F9F46E" w14:textId="77777777" w:rsidR="00670D8B" w:rsidRPr="004C3D0D" w:rsidRDefault="00670D8B" w:rsidP="008403DB">
      <w:pPr>
        <w:pStyle w:val="ListParagraph"/>
        <w:numPr>
          <w:ilvl w:val="0"/>
          <w:numId w:val="19"/>
        </w:numPr>
      </w:pPr>
      <w:r w:rsidRPr="004C3D0D">
        <w:t>One Set equals 3 “Rounds.”</w:t>
      </w:r>
    </w:p>
    <w:p w14:paraId="7122F141" w14:textId="77777777" w:rsidR="00670D8B" w:rsidRPr="004C3D0D" w:rsidRDefault="00670D8B" w:rsidP="008403DB">
      <w:pPr>
        <w:pStyle w:val="ListParagraph"/>
        <w:numPr>
          <w:ilvl w:val="0"/>
          <w:numId w:val="19"/>
        </w:numPr>
      </w:pPr>
      <w:r w:rsidRPr="004C3D0D">
        <w:t>One “Round” = One Positive Emotion/state and One Negative Emotion/State.</w:t>
      </w:r>
    </w:p>
    <w:p w14:paraId="648E4DE3" w14:textId="77777777" w:rsidR="004B6A86" w:rsidRPr="004C3D0D" w:rsidRDefault="004B6A86" w:rsidP="008403DB">
      <w:pPr>
        <w:pStyle w:val="BodyText"/>
        <w:rPr>
          <w:lang w:val="en-US"/>
        </w:rPr>
        <w:sectPr w:rsidR="004B6A86" w:rsidRPr="004C3D0D" w:rsidSect="00310C7C">
          <w:type w:val="nextColumn"/>
          <w:pgSz w:w="12240" w:h="15840" w:code="1"/>
          <w:pgMar w:top="1418" w:right="1440" w:bottom="1588" w:left="1440" w:header="720" w:footer="720" w:gutter="0"/>
          <w:cols w:space="720"/>
          <w:docGrid w:linePitch="360"/>
        </w:sectPr>
      </w:pPr>
    </w:p>
    <w:p w14:paraId="424EE04C" w14:textId="77777777" w:rsidR="004B6A86" w:rsidRPr="004C3D0D" w:rsidRDefault="004B6A86" w:rsidP="008403DB">
      <w:pPr>
        <w:pStyle w:val="Heading1"/>
        <w:rPr>
          <w:lang w:val="en-US"/>
        </w:rPr>
      </w:pPr>
      <w:r w:rsidRPr="004C3D0D">
        <w:rPr>
          <w:lang w:val="en-US"/>
        </w:rPr>
        <w:lastRenderedPageBreak/>
        <w:t>Rapport through Physiology</w:t>
      </w:r>
    </w:p>
    <w:p w14:paraId="66FF8D7D" w14:textId="77777777" w:rsidR="004B6A86" w:rsidRPr="004C3D0D" w:rsidRDefault="004B6A86" w:rsidP="00CC2BA4">
      <w:pPr>
        <w:spacing w:line="240" w:lineRule="auto"/>
        <w:contextualSpacing/>
      </w:pPr>
      <w:r w:rsidRPr="004C3D0D">
        <w:t>Basic Pacing and Leading – The secret key to the persuasion universe</w:t>
      </w:r>
    </w:p>
    <w:p w14:paraId="74E3D1FE" w14:textId="77777777" w:rsidR="004B6A86" w:rsidRPr="004C3D0D" w:rsidRDefault="004B6A86" w:rsidP="00CC2BA4">
      <w:pPr>
        <w:spacing w:line="240" w:lineRule="auto"/>
        <w:contextualSpacing/>
      </w:pPr>
    </w:p>
    <w:p w14:paraId="62FBF874" w14:textId="77777777" w:rsidR="004B6A86" w:rsidRPr="004C3D0D" w:rsidRDefault="004B6A86" w:rsidP="00CC2BA4">
      <w:pPr>
        <w:spacing w:line="240" w:lineRule="auto"/>
        <w:contextualSpacing/>
      </w:pPr>
      <w:r w:rsidRPr="004C3D0D">
        <w:rPr>
          <w:b/>
          <w:bCs/>
        </w:rPr>
        <w:t>Pacing Defined:</w:t>
      </w:r>
      <w:r w:rsidRPr="004C3D0D">
        <w:t xml:space="preserve"> A Pace is simply a fact or truth and or something commonly </w:t>
      </w:r>
      <w:r w:rsidRPr="004C3D0D">
        <w:rPr>
          <w:i/>
          <w:u w:val="single"/>
        </w:rPr>
        <w:t>accepted</w:t>
      </w:r>
      <w:r w:rsidRPr="004C3D0D">
        <w:t xml:space="preserve"> as true (truism)</w:t>
      </w:r>
    </w:p>
    <w:p w14:paraId="77776BA7" w14:textId="77777777" w:rsidR="004B6A86" w:rsidRPr="004C3D0D" w:rsidRDefault="004B6A86" w:rsidP="00CC2BA4">
      <w:pPr>
        <w:spacing w:line="240" w:lineRule="auto"/>
        <w:contextualSpacing/>
      </w:pPr>
    </w:p>
    <w:p w14:paraId="3B69ECFD" w14:textId="77777777" w:rsidR="004B6A86" w:rsidRPr="004C3D0D" w:rsidRDefault="004B6A86" w:rsidP="00CC2BA4">
      <w:pPr>
        <w:spacing w:line="240" w:lineRule="auto"/>
        <w:contextualSpacing/>
      </w:pPr>
      <w:r w:rsidRPr="004C3D0D">
        <w:rPr>
          <w:b/>
          <w:bCs/>
        </w:rPr>
        <w:t>Leading Defined:</w:t>
      </w:r>
      <w:r w:rsidRPr="004C3D0D">
        <w:t xml:space="preserve"> Leading can be anything you want your subject to believe or accept as true</w:t>
      </w:r>
    </w:p>
    <w:p w14:paraId="69B5818C" w14:textId="77777777" w:rsidR="004B6A86" w:rsidRPr="004C3D0D" w:rsidRDefault="004B6A86" w:rsidP="00CC2BA4">
      <w:pPr>
        <w:spacing w:line="240" w:lineRule="auto"/>
        <w:contextualSpacing/>
      </w:pPr>
    </w:p>
    <w:p w14:paraId="7337B751" w14:textId="77777777" w:rsidR="004B6A86" w:rsidRPr="004C3D0D" w:rsidRDefault="004B6A86" w:rsidP="00CC2BA4">
      <w:pPr>
        <w:pStyle w:val="ListParagraph"/>
        <w:numPr>
          <w:ilvl w:val="0"/>
          <w:numId w:val="25"/>
        </w:numPr>
        <w:spacing w:line="240" w:lineRule="auto"/>
      </w:pPr>
      <w:r w:rsidRPr="004C3D0D">
        <w:t>Physical Rapport Techniques:</w:t>
      </w:r>
    </w:p>
    <w:p w14:paraId="3B808800" w14:textId="77777777" w:rsidR="004B6A86" w:rsidRPr="004C3D0D" w:rsidRDefault="004B6A86" w:rsidP="00CC2BA4">
      <w:pPr>
        <w:spacing w:line="240" w:lineRule="auto"/>
        <w:contextualSpacing/>
      </w:pPr>
    </w:p>
    <w:p w14:paraId="4CEE3F4A" w14:textId="77777777" w:rsidR="004B6A86" w:rsidRPr="004C3D0D" w:rsidRDefault="004B6A86" w:rsidP="00CC2BA4">
      <w:pPr>
        <w:pStyle w:val="ListParagraph"/>
        <w:numPr>
          <w:ilvl w:val="1"/>
          <w:numId w:val="25"/>
        </w:numPr>
        <w:spacing w:line="240" w:lineRule="auto"/>
      </w:pPr>
      <w:r w:rsidRPr="004C3D0D">
        <w:t>Matching Versus Mirroring – Important distinctions</w:t>
      </w:r>
    </w:p>
    <w:p w14:paraId="6AFEEB2C" w14:textId="77777777" w:rsidR="004B6A86" w:rsidRPr="004C3D0D" w:rsidRDefault="004B6A86" w:rsidP="00CC2BA4">
      <w:pPr>
        <w:spacing w:line="240" w:lineRule="auto"/>
        <w:contextualSpacing/>
      </w:pPr>
    </w:p>
    <w:p w14:paraId="5090E966" w14:textId="77777777" w:rsidR="004B6A86" w:rsidRPr="004C3D0D" w:rsidRDefault="004B6A86" w:rsidP="00CC2BA4">
      <w:pPr>
        <w:pStyle w:val="ListParagraph"/>
        <w:numPr>
          <w:ilvl w:val="1"/>
          <w:numId w:val="25"/>
        </w:numPr>
        <w:spacing w:line="240" w:lineRule="auto"/>
      </w:pPr>
      <w:r w:rsidRPr="004C3D0D">
        <w:t>Matching –defined</w:t>
      </w:r>
    </w:p>
    <w:p w14:paraId="6256D5FA" w14:textId="77777777" w:rsidR="004B6A86" w:rsidRPr="004C3D0D" w:rsidRDefault="004B6A86" w:rsidP="00CC2BA4">
      <w:pPr>
        <w:spacing w:line="240" w:lineRule="auto"/>
        <w:contextualSpacing/>
      </w:pPr>
    </w:p>
    <w:p w14:paraId="385BD58D" w14:textId="77777777" w:rsidR="004B6A86" w:rsidRPr="004C3D0D" w:rsidRDefault="004B6A86" w:rsidP="00CC2BA4">
      <w:pPr>
        <w:pStyle w:val="ListParagraph"/>
        <w:numPr>
          <w:ilvl w:val="1"/>
          <w:numId w:val="25"/>
        </w:numPr>
        <w:spacing w:line="240" w:lineRule="auto"/>
      </w:pPr>
      <w:r w:rsidRPr="004C3D0D">
        <w:t>Mirroring- defined</w:t>
      </w:r>
    </w:p>
    <w:p w14:paraId="361C541F" w14:textId="77777777" w:rsidR="004B6A86" w:rsidRPr="004C3D0D" w:rsidRDefault="004B6A86" w:rsidP="00CC2BA4">
      <w:pPr>
        <w:spacing w:line="240" w:lineRule="auto"/>
        <w:contextualSpacing/>
      </w:pPr>
    </w:p>
    <w:p w14:paraId="77D3F131" w14:textId="77777777" w:rsidR="004B6A86" w:rsidRPr="004C3D0D" w:rsidRDefault="004B6A86" w:rsidP="00CC2BA4">
      <w:pPr>
        <w:pStyle w:val="ListParagraph"/>
        <w:numPr>
          <w:ilvl w:val="0"/>
          <w:numId w:val="25"/>
        </w:numPr>
        <w:spacing w:line="240" w:lineRule="auto"/>
      </w:pPr>
      <w:r w:rsidRPr="004C3D0D">
        <w:t>Pacing Gross Physiology</w:t>
      </w:r>
    </w:p>
    <w:p w14:paraId="18D8CD07" w14:textId="77777777" w:rsidR="004B6A86" w:rsidRPr="004C3D0D" w:rsidRDefault="004B6A86" w:rsidP="00CC2BA4">
      <w:pPr>
        <w:spacing w:line="240" w:lineRule="auto"/>
        <w:contextualSpacing/>
      </w:pPr>
    </w:p>
    <w:p w14:paraId="503E527E" w14:textId="77777777" w:rsidR="004B6A86" w:rsidRPr="004C3D0D" w:rsidRDefault="004B6A86" w:rsidP="00CC2BA4">
      <w:pPr>
        <w:pStyle w:val="ListParagraph"/>
        <w:numPr>
          <w:ilvl w:val="1"/>
          <w:numId w:val="25"/>
        </w:numPr>
        <w:spacing w:line="240" w:lineRule="auto"/>
      </w:pPr>
      <w:r w:rsidRPr="004C3D0D">
        <w:t>Postural Matching and Mirroring</w:t>
      </w:r>
    </w:p>
    <w:p w14:paraId="01EF9A86" w14:textId="77777777" w:rsidR="004B6A86" w:rsidRPr="004C3D0D" w:rsidRDefault="004B6A86" w:rsidP="00CC2BA4">
      <w:pPr>
        <w:spacing w:line="240" w:lineRule="auto"/>
        <w:contextualSpacing/>
      </w:pPr>
    </w:p>
    <w:p w14:paraId="6007A5A0" w14:textId="77777777" w:rsidR="004B6A86" w:rsidRPr="004C3D0D" w:rsidRDefault="004B6A86" w:rsidP="00CC2BA4">
      <w:pPr>
        <w:pStyle w:val="ListParagraph"/>
        <w:numPr>
          <w:ilvl w:val="1"/>
          <w:numId w:val="25"/>
        </w:numPr>
        <w:spacing w:line="240" w:lineRule="auto"/>
      </w:pPr>
      <w:r w:rsidRPr="004C3D0D">
        <w:t>Whole Body</w:t>
      </w:r>
    </w:p>
    <w:p w14:paraId="2069C5A5" w14:textId="77777777" w:rsidR="004B6A86" w:rsidRPr="004C3D0D" w:rsidRDefault="004B6A86" w:rsidP="00CC2BA4">
      <w:pPr>
        <w:spacing w:line="240" w:lineRule="auto"/>
        <w:contextualSpacing/>
      </w:pPr>
    </w:p>
    <w:p w14:paraId="14CFFF3F" w14:textId="77777777" w:rsidR="004B6A86" w:rsidRPr="004C3D0D" w:rsidRDefault="004B6A86" w:rsidP="00CC2BA4">
      <w:pPr>
        <w:pStyle w:val="ListParagraph"/>
        <w:numPr>
          <w:ilvl w:val="1"/>
          <w:numId w:val="25"/>
        </w:numPr>
        <w:spacing w:line="240" w:lineRule="auto"/>
      </w:pPr>
      <w:r w:rsidRPr="004C3D0D">
        <w:t>Half body</w:t>
      </w:r>
    </w:p>
    <w:p w14:paraId="0A7FBF20" w14:textId="77777777" w:rsidR="004B6A86" w:rsidRPr="004C3D0D" w:rsidRDefault="004B6A86" w:rsidP="00CC2BA4">
      <w:pPr>
        <w:spacing w:line="240" w:lineRule="auto"/>
        <w:contextualSpacing/>
      </w:pPr>
    </w:p>
    <w:p w14:paraId="61D3DAAE" w14:textId="77777777" w:rsidR="004B6A86" w:rsidRPr="004C3D0D" w:rsidRDefault="004B6A86" w:rsidP="00CC2BA4">
      <w:pPr>
        <w:pStyle w:val="ListParagraph"/>
        <w:numPr>
          <w:ilvl w:val="1"/>
          <w:numId w:val="25"/>
        </w:numPr>
        <w:spacing w:line="240" w:lineRule="auto"/>
      </w:pPr>
      <w:r w:rsidRPr="004C3D0D">
        <w:t>Partial body</w:t>
      </w:r>
    </w:p>
    <w:p w14:paraId="17793DEC" w14:textId="77777777" w:rsidR="004B6A86" w:rsidRPr="004C3D0D" w:rsidRDefault="004B6A86" w:rsidP="00CC2BA4">
      <w:pPr>
        <w:spacing w:line="240" w:lineRule="auto"/>
        <w:contextualSpacing/>
      </w:pPr>
    </w:p>
    <w:p w14:paraId="2149521D" w14:textId="77777777" w:rsidR="00CC2BA4" w:rsidRDefault="004B6A86" w:rsidP="00CC2BA4">
      <w:pPr>
        <w:pStyle w:val="ListParagraph"/>
        <w:numPr>
          <w:ilvl w:val="1"/>
          <w:numId w:val="25"/>
        </w:numPr>
        <w:spacing w:line="240" w:lineRule="auto"/>
      </w:pPr>
      <w:r w:rsidRPr="004C3D0D">
        <w:t>3-5 second rule for pacing and leading</w:t>
      </w:r>
      <w:r w:rsidR="00CC2BA4">
        <w:br w:type="page"/>
      </w:r>
    </w:p>
    <w:p w14:paraId="14DFF209" w14:textId="77777777" w:rsidR="004B6A86" w:rsidRPr="004C3D0D" w:rsidRDefault="004B6A86" w:rsidP="00CC2BA4">
      <w:pPr>
        <w:pStyle w:val="ListParagraph"/>
        <w:numPr>
          <w:ilvl w:val="0"/>
          <w:numId w:val="25"/>
        </w:numPr>
        <w:spacing w:line="240" w:lineRule="auto"/>
      </w:pPr>
      <w:r w:rsidRPr="004C3D0D">
        <w:lastRenderedPageBreak/>
        <w:t>Gesture Hijacking</w:t>
      </w:r>
    </w:p>
    <w:p w14:paraId="6E551264" w14:textId="77777777" w:rsidR="004B6A86" w:rsidRPr="004C3D0D" w:rsidRDefault="004B6A86" w:rsidP="00CC2BA4">
      <w:pPr>
        <w:spacing w:line="240" w:lineRule="auto"/>
        <w:contextualSpacing/>
      </w:pPr>
    </w:p>
    <w:p w14:paraId="50AF7F56" w14:textId="77777777" w:rsidR="004B6A86" w:rsidRPr="004C3D0D" w:rsidRDefault="004B6A86" w:rsidP="00CC2BA4">
      <w:pPr>
        <w:pStyle w:val="ListParagraph"/>
        <w:numPr>
          <w:ilvl w:val="1"/>
          <w:numId w:val="25"/>
        </w:numPr>
        <w:spacing w:line="240" w:lineRule="auto"/>
      </w:pPr>
      <w:r w:rsidRPr="004C3D0D">
        <w:t>Use their gestures when showing emphasis</w:t>
      </w:r>
    </w:p>
    <w:p w14:paraId="77B4ED91" w14:textId="77777777" w:rsidR="004B6A86" w:rsidRPr="004C3D0D" w:rsidRDefault="004B6A86" w:rsidP="00CC2BA4">
      <w:pPr>
        <w:spacing w:line="240" w:lineRule="auto"/>
        <w:contextualSpacing/>
      </w:pPr>
    </w:p>
    <w:p w14:paraId="730AC005" w14:textId="77777777" w:rsidR="004B6A86" w:rsidRPr="004C3D0D" w:rsidRDefault="004B6A86" w:rsidP="00CC2BA4">
      <w:pPr>
        <w:pStyle w:val="ListParagraph"/>
        <w:numPr>
          <w:ilvl w:val="1"/>
          <w:numId w:val="25"/>
        </w:numPr>
        <w:spacing w:line="240" w:lineRule="auto"/>
      </w:pPr>
      <w:r w:rsidRPr="004C3D0D">
        <w:t>Don’t use them at the same time</w:t>
      </w:r>
    </w:p>
    <w:p w14:paraId="7E7572D4" w14:textId="77777777" w:rsidR="004B6A86" w:rsidRPr="004C3D0D" w:rsidRDefault="004B6A86" w:rsidP="00CC2BA4">
      <w:pPr>
        <w:spacing w:line="240" w:lineRule="auto"/>
        <w:contextualSpacing/>
      </w:pPr>
    </w:p>
    <w:p w14:paraId="7AC32852" w14:textId="77777777" w:rsidR="004B6A86" w:rsidRPr="004C3D0D" w:rsidRDefault="004B6A86" w:rsidP="00CC2BA4">
      <w:pPr>
        <w:spacing w:line="240" w:lineRule="auto"/>
        <w:contextualSpacing/>
      </w:pPr>
    </w:p>
    <w:p w14:paraId="2BEED4FD" w14:textId="77777777" w:rsidR="004B6A86" w:rsidRPr="004C3D0D" w:rsidRDefault="004B6A86" w:rsidP="00CC2BA4">
      <w:pPr>
        <w:pStyle w:val="ListParagraph"/>
        <w:numPr>
          <w:ilvl w:val="0"/>
          <w:numId w:val="25"/>
        </w:numPr>
        <w:spacing w:line="240" w:lineRule="auto"/>
      </w:pPr>
      <w:r w:rsidRPr="004C3D0D">
        <w:t>Cross over matching/mirroring</w:t>
      </w:r>
    </w:p>
    <w:p w14:paraId="046DC9DA" w14:textId="77777777" w:rsidR="004B6A86" w:rsidRPr="004C3D0D" w:rsidRDefault="004B6A86" w:rsidP="00CC2BA4">
      <w:pPr>
        <w:spacing w:line="240" w:lineRule="auto"/>
        <w:contextualSpacing/>
      </w:pPr>
    </w:p>
    <w:p w14:paraId="02E55ECE" w14:textId="77777777" w:rsidR="004B6A86" w:rsidRPr="004C3D0D" w:rsidRDefault="004B6A86" w:rsidP="00CC2BA4">
      <w:pPr>
        <w:spacing w:line="240" w:lineRule="auto"/>
        <w:contextualSpacing/>
      </w:pPr>
      <w:r w:rsidRPr="004C3D0D">
        <w:t>Exercise:</w:t>
      </w:r>
    </w:p>
    <w:p w14:paraId="3472B790" w14:textId="77777777" w:rsidR="004B6A86" w:rsidRPr="004C3D0D" w:rsidRDefault="004B6A86" w:rsidP="00CC2BA4">
      <w:pPr>
        <w:spacing w:line="240" w:lineRule="auto"/>
        <w:contextualSpacing/>
      </w:pPr>
    </w:p>
    <w:p w14:paraId="2FF8E808" w14:textId="77777777" w:rsidR="004B6A86" w:rsidRPr="004C3D0D" w:rsidRDefault="004B6A86" w:rsidP="00CC2BA4">
      <w:pPr>
        <w:pStyle w:val="ListParagraph"/>
        <w:numPr>
          <w:ilvl w:val="0"/>
          <w:numId w:val="33"/>
        </w:numPr>
        <w:spacing w:after="120" w:line="240" w:lineRule="auto"/>
      </w:pPr>
      <w:r w:rsidRPr="004C3D0D">
        <w:t>Break up into groups of Three A, B, C,</w:t>
      </w:r>
    </w:p>
    <w:p w14:paraId="7AEA47C8" w14:textId="77777777" w:rsidR="004B6A86" w:rsidRPr="004C3D0D" w:rsidRDefault="004B6A86" w:rsidP="00CC2BA4">
      <w:pPr>
        <w:spacing w:after="120" w:line="240" w:lineRule="auto"/>
        <w:contextualSpacing/>
      </w:pPr>
    </w:p>
    <w:p w14:paraId="08D0AB70" w14:textId="77777777" w:rsidR="004B6A86" w:rsidRPr="004C3D0D" w:rsidRDefault="004B6A86" w:rsidP="00CC2BA4">
      <w:pPr>
        <w:pStyle w:val="ListParagraph"/>
        <w:numPr>
          <w:ilvl w:val="0"/>
          <w:numId w:val="33"/>
        </w:numPr>
        <w:spacing w:after="120" w:line="240" w:lineRule="auto"/>
      </w:pPr>
      <w:r w:rsidRPr="004C3D0D">
        <w:t>Have a three to five minute conversation with your partner</w:t>
      </w:r>
    </w:p>
    <w:p w14:paraId="484D8AD4" w14:textId="77777777" w:rsidR="004B6A86" w:rsidRPr="004C3D0D" w:rsidRDefault="004B6A86" w:rsidP="00CC2BA4">
      <w:pPr>
        <w:spacing w:after="120" w:line="240" w:lineRule="auto"/>
        <w:contextualSpacing/>
      </w:pPr>
    </w:p>
    <w:p w14:paraId="61D3C81F" w14:textId="77777777" w:rsidR="004B6A86" w:rsidRPr="004C3D0D" w:rsidRDefault="004B6A86" w:rsidP="00CC2BA4">
      <w:pPr>
        <w:pStyle w:val="ListParagraph"/>
        <w:numPr>
          <w:ilvl w:val="0"/>
          <w:numId w:val="33"/>
        </w:numPr>
        <w:spacing w:after="120" w:line="240" w:lineRule="auto"/>
      </w:pPr>
      <w:r w:rsidRPr="004C3D0D">
        <w:t>Person A is the persuader</w:t>
      </w:r>
    </w:p>
    <w:p w14:paraId="14B136B0" w14:textId="77777777" w:rsidR="004B6A86" w:rsidRPr="004C3D0D" w:rsidRDefault="004B6A86" w:rsidP="00CC2BA4">
      <w:pPr>
        <w:spacing w:after="120" w:line="240" w:lineRule="auto"/>
        <w:contextualSpacing/>
      </w:pPr>
    </w:p>
    <w:p w14:paraId="6D8BC737" w14:textId="77777777" w:rsidR="004B6A86" w:rsidRPr="004C3D0D" w:rsidRDefault="004B6A86" w:rsidP="00CC2BA4">
      <w:pPr>
        <w:pStyle w:val="ListParagraph"/>
        <w:numPr>
          <w:ilvl w:val="0"/>
          <w:numId w:val="33"/>
        </w:numPr>
        <w:spacing w:after="120" w:line="240" w:lineRule="auto"/>
      </w:pPr>
      <w:r w:rsidRPr="004C3D0D">
        <w:t>Person B is the Subject</w:t>
      </w:r>
    </w:p>
    <w:p w14:paraId="26667B8C" w14:textId="77777777" w:rsidR="004B6A86" w:rsidRPr="004C3D0D" w:rsidRDefault="004B6A86" w:rsidP="00CC2BA4">
      <w:pPr>
        <w:spacing w:after="120" w:line="240" w:lineRule="auto"/>
        <w:contextualSpacing/>
      </w:pPr>
    </w:p>
    <w:p w14:paraId="449E795C" w14:textId="77777777" w:rsidR="004B6A86" w:rsidRPr="004C3D0D" w:rsidRDefault="004B6A86" w:rsidP="00CC2BA4">
      <w:pPr>
        <w:pStyle w:val="ListParagraph"/>
        <w:numPr>
          <w:ilvl w:val="0"/>
          <w:numId w:val="33"/>
        </w:numPr>
        <w:spacing w:after="120" w:line="240" w:lineRule="auto"/>
      </w:pPr>
      <w:r w:rsidRPr="004C3D0D">
        <w:t>Person C is the Meta-person who makes sure that A and B are doing the exercise correctly</w:t>
      </w:r>
    </w:p>
    <w:p w14:paraId="0EA28D8D" w14:textId="77777777" w:rsidR="004B6A86" w:rsidRPr="004C3D0D" w:rsidRDefault="004B6A86" w:rsidP="00CC2BA4">
      <w:pPr>
        <w:spacing w:after="120" w:line="240" w:lineRule="auto"/>
        <w:contextualSpacing/>
      </w:pPr>
    </w:p>
    <w:p w14:paraId="0D1D0682" w14:textId="77777777" w:rsidR="004B6A86" w:rsidRPr="004C3D0D" w:rsidRDefault="004B6A86" w:rsidP="00CC2BA4">
      <w:pPr>
        <w:pStyle w:val="ListParagraph"/>
        <w:numPr>
          <w:ilvl w:val="0"/>
          <w:numId w:val="33"/>
        </w:numPr>
        <w:spacing w:after="120" w:line="240" w:lineRule="auto"/>
      </w:pPr>
      <w:r w:rsidRPr="004C3D0D">
        <w:t>During the conversation Person A will match or mirror as closely as possible the gross physiology of person B</w:t>
      </w:r>
    </w:p>
    <w:p w14:paraId="2D8F6A1E" w14:textId="77777777" w:rsidR="004B6A86" w:rsidRPr="004C3D0D" w:rsidRDefault="004B6A86" w:rsidP="00CC2BA4">
      <w:pPr>
        <w:spacing w:after="120" w:line="240" w:lineRule="auto"/>
        <w:contextualSpacing/>
      </w:pPr>
    </w:p>
    <w:p w14:paraId="71E6BFE9" w14:textId="77777777" w:rsidR="004B6A86" w:rsidRPr="004C3D0D" w:rsidRDefault="004B6A86" w:rsidP="00CC2BA4">
      <w:pPr>
        <w:pStyle w:val="ListParagraph"/>
        <w:numPr>
          <w:ilvl w:val="0"/>
          <w:numId w:val="33"/>
        </w:numPr>
        <w:spacing w:after="120" w:line="240" w:lineRule="auto"/>
      </w:pPr>
      <w:r w:rsidRPr="004C3D0D">
        <w:t>Switch with person A, being mirrored by person B</w:t>
      </w:r>
    </w:p>
    <w:p w14:paraId="3C5D44A2" w14:textId="77777777" w:rsidR="004B6A86" w:rsidRPr="004C3D0D" w:rsidRDefault="004B6A86" w:rsidP="00CC2BA4">
      <w:pPr>
        <w:spacing w:after="120" w:line="240" w:lineRule="auto"/>
        <w:contextualSpacing/>
      </w:pPr>
    </w:p>
    <w:p w14:paraId="611EBF69" w14:textId="77777777" w:rsidR="004B6A86" w:rsidRPr="004C3D0D" w:rsidRDefault="004B6A86" w:rsidP="00CC2BA4">
      <w:pPr>
        <w:pStyle w:val="ListParagraph"/>
        <w:numPr>
          <w:ilvl w:val="0"/>
          <w:numId w:val="33"/>
        </w:numPr>
        <w:spacing w:after="120" w:line="240" w:lineRule="auto"/>
      </w:pPr>
      <w:r w:rsidRPr="004C3D0D">
        <w:t>Switch places with C so that Person C gets an opportunity to do the drill with A being the new metal person.</w:t>
      </w:r>
    </w:p>
    <w:p w14:paraId="73A200B3" w14:textId="77777777" w:rsidR="004B6A86" w:rsidRPr="004C3D0D" w:rsidRDefault="004B6A86" w:rsidP="00CC2BA4">
      <w:pPr>
        <w:spacing w:after="120" w:line="240" w:lineRule="auto"/>
        <w:contextualSpacing/>
      </w:pPr>
    </w:p>
    <w:p w14:paraId="2901BFE6" w14:textId="77777777" w:rsidR="004B6A86" w:rsidRPr="004C3D0D" w:rsidRDefault="00903E62" w:rsidP="00CC2BA4">
      <w:pPr>
        <w:pStyle w:val="ListParagraph"/>
        <w:numPr>
          <w:ilvl w:val="0"/>
          <w:numId w:val="33"/>
        </w:numPr>
        <w:spacing w:after="120" w:line="240" w:lineRule="auto"/>
      </w:pPr>
      <w:r w:rsidRPr="004C3D0D">
        <w:t>Give Feed</w:t>
      </w:r>
      <w:r w:rsidR="004B6A86" w:rsidRPr="004C3D0D">
        <w:t>back</w:t>
      </w:r>
      <w:r w:rsidR="004B6A86" w:rsidRPr="004C3D0D">
        <w:br w:type="page"/>
      </w:r>
    </w:p>
    <w:p w14:paraId="432BB18C" w14:textId="77777777" w:rsidR="004B6A86" w:rsidRPr="004C3D0D" w:rsidRDefault="004B6A86" w:rsidP="008403DB">
      <w:r w:rsidRPr="004C3D0D">
        <w:lastRenderedPageBreak/>
        <w:t>Awareness- the importance of Sensory Acuity and Calibration</w:t>
      </w:r>
    </w:p>
    <w:p w14:paraId="7E471D46" w14:textId="77777777" w:rsidR="004B6A86" w:rsidRPr="004C3D0D" w:rsidRDefault="004B6A86" w:rsidP="008403DB">
      <w:r w:rsidRPr="004C3D0D">
        <w:t xml:space="preserve">Understanding Kinesics -Without the ability to understand and recognize the cues your subject is sending, you will find yourself severely limited in your ability to be flexible in certain persuasion scenarios. </w:t>
      </w:r>
    </w:p>
    <w:p w14:paraId="093B0955" w14:textId="77777777" w:rsidR="004B6A86" w:rsidRPr="004C3D0D" w:rsidRDefault="004B6A86" w:rsidP="008403DB">
      <w:r w:rsidRPr="004C3D0D">
        <w:t>There are many levels of Sensory Acuity this module deals with the most basic aspects of awareness first. Master those and your well on your way to becoming a master of influence.</w:t>
      </w:r>
    </w:p>
    <w:p w14:paraId="38E1C1F1" w14:textId="77777777" w:rsidR="004B6A86" w:rsidRPr="004C3D0D" w:rsidRDefault="004B6A86" w:rsidP="008403DB"/>
    <w:p w14:paraId="47DA2001" w14:textId="77777777" w:rsidR="004B6A86" w:rsidRPr="004C3D0D" w:rsidRDefault="004B6A86" w:rsidP="008403DB">
      <w:pPr>
        <w:pStyle w:val="ListParagraph"/>
        <w:numPr>
          <w:ilvl w:val="0"/>
          <w:numId w:val="26"/>
        </w:numPr>
      </w:pPr>
      <w:r w:rsidRPr="004C3D0D">
        <w:t>Noticing postural or other large frame shifts</w:t>
      </w:r>
    </w:p>
    <w:p w14:paraId="160A9DF5" w14:textId="77777777" w:rsidR="004B6A86" w:rsidRPr="004C3D0D" w:rsidRDefault="004B6A86" w:rsidP="008403DB"/>
    <w:p w14:paraId="305A8072" w14:textId="77777777" w:rsidR="004B6A86" w:rsidRPr="004C3D0D" w:rsidRDefault="004B6A86" w:rsidP="008403DB">
      <w:pPr>
        <w:pStyle w:val="ListParagraph"/>
        <w:numPr>
          <w:ilvl w:val="0"/>
          <w:numId w:val="26"/>
        </w:numPr>
      </w:pPr>
      <w:r w:rsidRPr="004C3D0D">
        <w:t xml:space="preserve">Look for analog movements (incongruent head nods and shakes) </w:t>
      </w:r>
    </w:p>
    <w:p w14:paraId="1AFE50FC" w14:textId="77777777" w:rsidR="004B6A86" w:rsidRPr="004C3D0D" w:rsidRDefault="004B6A86" w:rsidP="008403DB"/>
    <w:p w14:paraId="29759689" w14:textId="77777777" w:rsidR="004B6A86" w:rsidRPr="004C3D0D" w:rsidRDefault="004B6A86" w:rsidP="008403DB">
      <w:pPr>
        <w:pStyle w:val="ListParagraph"/>
        <w:numPr>
          <w:ilvl w:val="1"/>
          <w:numId w:val="26"/>
        </w:numPr>
      </w:pPr>
      <w:r w:rsidRPr="004C3D0D">
        <w:t>Using analog movements to subtly communicate your desired intent</w:t>
      </w:r>
    </w:p>
    <w:p w14:paraId="1F1CC815" w14:textId="77777777" w:rsidR="004B6A86" w:rsidRPr="004C3D0D" w:rsidRDefault="004B6A86" w:rsidP="008403DB"/>
    <w:p w14:paraId="2E349DF4" w14:textId="77777777" w:rsidR="004B6A86" w:rsidRPr="004C3D0D" w:rsidRDefault="004B6A86" w:rsidP="008403DB">
      <w:pPr>
        <w:pStyle w:val="ListParagraph"/>
        <w:numPr>
          <w:ilvl w:val="0"/>
          <w:numId w:val="26"/>
        </w:numPr>
      </w:pPr>
      <w:r w:rsidRPr="004C3D0D">
        <w:t>Use your physiology to match and mirror your subjects</w:t>
      </w:r>
    </w:p>
    <w:p w14:paraId="339C68B1" w14:textId="77777777" w:rsidR="004B6A86" w:rsidRPr="004C3D0D" w:rsidRDefault="004B6A86" w:rsidP="008403DB"/>
    <w:p w14:paraId="126919FB" w14:textId="77777777" w:rsidR="004B6A86" w:rsidRPr="004C3D0D" w:rsidRDefault="004B6A86" w:rsidP="008403DB">
      <w:pPr>
        <w:pStyle w:val="ListParagraph"/>
        <w:numPr>
          <w:ilvl w:val="0"/>
          <w:numId w:val="26"/>
        </w:numPr>
      </w:pPr>
      <w:r w:rsidRPr="004C3D0D">
        <w:t>Eye Calibration – Understanding Visual, Auditory, and Kinesthetic Modes</w:t>
      </w:r>
    </w:p>
    <w:p w14:paraId="65167731" w14:textId="77777777" w:rsidR="004B6A86" w:rsidRPr="004C3D0D" w:rsidRDefault="004B6A86" w:rsidP="008403DB"/>
    <w:p w14:paraId="29E777CE" w14:textId="77777777" w:rsidR="004B6A86" w:rsidRPr="004C3D0D" w:rsidRDefault="004B6A86" w:rsidP="008403DB">
      <w:pPr>
        <w:pStyle w:val="ListParagraph"/>
        <w:numPr>
          <w:ilvl w:val="0"/>
          <w:numId w:val="26"/>
        </w:numPr>
      </w:pPr>
      <w:r w:rsidRPr="004C3D0D">
        <w:t xml:space="preserve">The most useful distinctions for right now are being able to discern whether a subject is accessing Visual, Auditory, or Kinesthetic, or any sequence thereof. </w:t>
      </w:r>
    </w:p>
    <w:p w14:paraId="2FEBEDFB" w14:textId="77777777" w:rsidR="004B6A86" w:rsidRPr="004C3D0D" w:rsidRDefault="004B6A86" w:rsidP="008403DB"/>
    <w:p w14:paraId="09158F5A" w14:textId="77777777" w:rsidR="004B6A86" w:rsidRPr="004C3D0D" w:rsidRDefault="004B6A86" w:rsidP="008403DB">
      <w:pPr>
        <w:pStyle w:val="ListParagraph"/>
        <w:numPr>
          <w:ilvl w:val="0"/>
          <w:numId w:val="26"/>
        </w:numPr>
      </w:pPr>
      <w:r w:rsidRPr="004C3D0D">
        <w:t>Finer Distinctions can be learned later after you have mastered the basics</w:t>
      </w:r>
    </w:p>
    <w:p w14:paraId="1B292905" w14:textId="77777777" w:rsidR="004B6A86" w:rsidRPr="004C3D0D" w:rsidRDefault="004B6A86" w:rsidP="008403DB"/>
    <w:p w14:paraId="15175692" w14:textId="77777777" w:rsidR="004B6A86" w:rsidRPr="004C3D0D" w:rsidRDefault="004B6A86" w:rsidP="008403DB">
      <w:pPr>
        <w:pStyle w:val="ListParagraph"/>
        <w:numPr>
          <w:ilvl w:val="0"/>
          <w:numId w:val="26"/>
        </w:numPr>
      </w:pPr>
      <w:r w:rsidRPr="004C3D0D">
        <w:t>Finer distinctions are almost impossible to see and are almost never practical until you can easily detect the larger shifts and signals of your subject</w:t>
      </w:r>
    </w:p>
    <w:p w14:paraId="3B60E9E5" w14:textId="77777777" w:rsidR="004B6A86" w:rsidRPr="004C3D0D" w:rsidRDefault="004B6A86" w:rsidP="008403DB"/>
    <w:p w14:paraId="0FF9BB47" w14:textId="77777777" w:rsidR="004B6A86" w:rsidRPr="004C3D0D" w:rsidRDefault="004B6A86" w:rsidP="00FC6E93">
      <w:pPr>
        <w:spacing w:after="120" w:line="240" w:lineRule="auto"/>
        <w:contextualSpacing/>
      </w:pPr>
      <w:r w:rsidRPr="004C3D0D">
        <w:lastRenderedPageBreak/>
        <w:t>Windows of the Soul: Eye Magic Part One</w:t>
      </w:r>
    </w:p>
    <w:p w14:paraId="7A925866" w14:textId="77777777" w:rsidR="004B6A86" w:rsidRPr="004C3D0D" w:rsidRDefault="004B6A86" w:rsidP="00FC6E93">
      <w:pPr>
        <w:spacing w:after="120" w:line="240" w:lineRule="auto"/>
        <w:contextualSpacing/>
      </w:pPr>
      <w:r w:rsidRPr="004C3D0D">
        <w:t>What a person’s eyes can tell us.</w:t>
      </w:r>
    </w:p>
    <w:p w14:paraId="5B563771" w14:textId="77777777" w:rsidR="004B6A86" w:rsidRPr="004C3D0D" w:rsidRDefault="004B6A86" w:rsidP="00FC6E93">
      <w:pPr>
        <w:spacing w:after="120" w:line="240" w:lineRule="auto"/>
        <w:contextualSpacing/>
      </w:pPr>
    </w:p>
    <w:p w14:paraId="1599C398" w14:textId="77777777" w:rsidR="004B6A86" w:rsidRPr="004C3D0D" w:rsidRDefault="004B6A86" w:rsidP="00FC6E93">
      <w:pPr>
        <w:spacing w:after="120" w:line="240" w:lineRule="auto"/>
        <w:contextualSpacing/>
      </w:pPr>
      <w:r w:rsidRPr="004C3D0D">
        <w:t>The most important eye cues are:</w:t>
      </w:r>
    </w:p>
    <w:p w14:paraId="46F15404" w14:textId="77777777" w:rsidR="004B6A86" w:rsidRPr="004C3D0D" w:rsidRDefault="004B6A86" w:rsidP="00FC6E93">
      <w:pPr>
        <w:spacing w:after="120" w:line="240" w:lineRule="auto"/>
        <w:contextualSpacing/>
      </w:pPr>
    </w:p>
    <w:p w14:paraId="33310754" w14:textId="77777777" w:rsidR="004B6A86" w:rsidRPr="004C3D0D" w:rsidRDefault="004B6A86" w:rsidP="00FC6E93">
      <w:pPr>
        <w:spacing w:after="120" w:line="240" w:lineRule="auto"/>
        <w:contextualSpacing/>
      </w:pPr>
      <w:r w:rsidRPr="004C3D0D">
        <w:t xml:space="preserve">Visual – </w:t>
      </w:r>
    </w:p>
    <w:p w14:paraId="7AF2EE3D" w14:textId="77777777" w:rsidR="004B6A86" w:rsidRPr="004C3D0D" w:rsidRDefault="004B6A86" w:rsidP="00FC6E93">
      <w:pPr>
        <w:spacing w:after="120" w:line="240" w:lineRule="auto"/>
        <w:contextualSpacing/>
      </w:pPr>
    </w:p>
    <w:p w14:paraId="54AA9A5D" w14:textId="77777777" w:rsidR="004B6A86" w:rsidRPr="004C3D0D" w:rsidRDefault="004B6A86" w:rsidP="00FC6E93">
      <w:pPr>
        <w:pStyle w:val="ListParagraph"/>
        <w:numPr>
          <w:ilvl w:val="0"/>
          <w:numId w:val="34"/>
        </w:numPr>
        <w:spacing w:after="120" w:line="240" w:lineRule="auto"/>
      </w:pPr>
      <w:r w:rsidRPr="004C3D0D">
        <w:t>UP (either right or left = Visual accessing)</w:t>
      </w:r>
    </w:p>
    <w:p w14:paraId="2FF0B389" w14:textId="77777777" w:rsidR="004B6A86" w:rsidRPr="004C3D0D" w:rsidRDefault="004B6A86" w:rsidP="00FC6E93">
      <w:pPr>
        <w:spacing w:after="120" w:line="240" w:lineRule="auto"/>
        <w:contextualSpacing/>
      </w:pPr>
    </w:p>
    <w:p w14:paraId="402448C4" w14:textId="77777777" w:rsidR="004B6A86" w:rsidRPr="004C3D0D" w:rsidRDefault="004B6A86" w:rsidP="00FC6E93">
      <w:pPr>
        <w:pStyle w:val="ListParagraph"/>
        <w:numPr>
          <w:ilvl w:val="0"/>
          <w:numId w:val="27"/>
        </w:numPr>
        <w:spacing w:after="120" w:line="240" w:lineRule="auto"/>
      </w:pPr>
      <w:r w:rsidRPr="004C3D0D">
        <w:t>Staring straight ahead – Visual Accessing</w:t>
      </w:r>
    </w:p>
    <w:p w14:paraId="4B08514F" w14:textId="77777777" w:rsidR="004B6A86" w:rsidRPr="004C3D0D" w:rsidRDefault="004B6A86" w:rsidP="00FC6E93">
      <w:pPr>
        <w:spacing w:after="120" w:line="240" w:lineRule="auto"/>
        <w:contextualSpacing/>
      </w:pPr>
    </w:p>
    <w:p w14:paraId="19240FD4" w14:textId="77777777" w:rsidR="004B6A86" w:rsidRPr="004C3D0D" w:rsidRDefault="004B6A86" w:rsidP="00FC6E93">
      <w:pPr>
        <w:pStyle w:val="ListParagraph"/>
        <w:numPr>
          <w:ilvl w:val="0"/>
          <w:numId w:val="27"/>
        </w:numPr>
        <w:spacing w:after="120" w:line="240" w:lineRule="auto"/>
      </w:pPr>
      <w:r w:rsidRPr="004C3D0D">
        <w:t xml:space="preserve">Rapid blinking – Visual Accessing </w:t>
      </w:r>
    </w:p>
    <w:p w14:paraId="17800079" w14:textId="77777777" w:rsidR="004B6A86" w:rsidRPr="004C3D0D" w:rsidRDefault="004B6A86" w:rsidP="00FC6E93">
      <w:pPr>
        <w:spacing w:after="120" w:line="240" w:lineRule="auto"/>
        <w:contextualSpacing/>
      </w:pPr>
    </w:p>
    <w:p w14:paraId="249EEE3C" w14:textId="77777777" w:rsidR="004B6A86" w:rsidRPr="004C3D0D" w:rsidRDefault="004B6A86" w:rsidP="00FC6E93">
      <w:pPr>
        <w:spacing w:after="120" w:line="240" w:lineRule="auto"/>
        <w:contextualSpacing/>
      </w:pPr>
      <w:r w:rsidRPr="004C3D0D">
        <w:t>Auditory –</w:t>
      </w:r>
    </w:p>
    <w:p w14:paraId="00264A32" w14:textId="77777777" w:rsidR="004B6A86" w:rsidRPr="004C3D0D" w:rsidRDefault="004B6A86" w:rsidP="00FC6E93">
      <w:pPr>
        <w:spacing w:after="120" w:line="240" w:lineRule="auto"/>
        <w:contextualSpacing/>
      </w:pPr>
    </w:p>
    <w:p w14:paraId="57F8FDD6" w14:textId="77777777" w:rsidR="004B6A86" w:rsidRPr="004C3D0D" w:rsidRDefault="004B6A86" w:rsidP="00FC6E93">
      <w:pPr>
        <w:pStyle w:val="ListParagraph"/>
        <w:numPr>
          <w:ilvl w:val="0"/>
          <w:numId w:val="28"/>
        </w:numPr>
        <w:spacing w:after="120" w:line="240" w:lineRule="auto"/>
      </w:pPr>
      <w:r w:rsidRPr="004C3D0D">
        <w:t>Horizontal (either left or right = Auditory)</w:t>
      </w:r>
    </w:p>
    <w:p w14:paraId="062ED1E4" w14:textId="77777777" w:rsidR="004B6A86" w:rsidRPr="004C3D0D" w:rsidRDefault="004B6A86" w:rsidP="00FC6E93">
      <w:pPr>
        <w:spacing w:after="120" w:line="240" w:lineRule="auto"/>
        <w:contextualSpacing/>
      </w:pPr>
    </w:p>
    <w:p w14:paraId="4D36BCD8" w14:textId="77777777" w:rsidR="004B6A86" w:rsidRPr="004C3D0D" w:rsidRDefault="004B6A86" w:rsidP="00FC6E93">
      <w:pPr>
        <w:spacing w:after="120" w:line="240" w:lineRule="auto"/>
        <w:contextualSpacing/>
      </w:pPr>
      <w:r w:rsidRPr="004C3D0D">
        <w:t>Kinesthetic –</w:t>
      </w:r>
    </w:p>
    <w:p w14:paraId="47F779F8" w14:textId="77777777" w:rsidR="004B6A86" w:rsidRPr="004C3D0D" w:rsidRDefault="004B6A86" w:rsidP="00FC6E93">
      <w:pPr>
        <w:pStyle w:val="ListParagraph"/>
        <w:numPr>
          <w:ilvl w:val="0"/>
          <w:numId w:val="28"/>
        </w:numPr>
        <w:spacing w:after="120" w:line="240" w:lineRule="auto"/>
      </w:pPr>
      <w:r w:rsidRPr="004C3D0D">
        <w:t>Down (either to the left or to the right = Kinesthetic Accessing)</w:t>
      </w:r>
    </w:p>
    <w:p w14:paraId="7C0EEE37" w14:textId="77777777" w:rsidR="004B6A86" w:rsidRPr="004C3D0D" w:rsidRDefault="004B6A86" w:rsidP="00FC6E93">
      <w:pPr>
        <w:spacing w:after="120" w:line="240" w:lineRule="auto"/>
        <w:contextualSpacing/>
      </w:pPr>
    </w:p>
    <w:p w14:paraId="63D5ACFD" w14:textId="77777777" w:rsidR="004B6A86" w:rsidRPr="004C3D0D" w:rsidRDefault="004B6A86" w:rsidP="00FC6E93">
      <w:pPr>
        <w:spacing w:after="120" w:line="240" w:lineRule="auto"/>
        <w:contextualSpacing/>
      </w:pPr>
      <w:r w:rsidRPr="004C3D0D">
        <w:t>Positive and Negative Experiences –</w:t>
      </w:r>
    </w:p>
    <w:p w14:paraId="175A4D3D" w14:textId="77777777" w:rsidR="004B6A86" w:rsidRPr="004C3D0D" w:rsidRDefault="004B6A86" w:rsidP="00FC6E93">
      <w:pPr>
        <w:spacing w:after="120" w:line="240" w:lineRule="auto"/>
        <w:contextualSpacing/>
      </w:pPr>
    </w:p>
    <w:p w14:paraId="7E51E324" w14:textId="77777777" w:rsidR="004B6A86" w:rsidRPr="004C3D0D" w:rsidRDefault="004B6A86" w:rsidP="00FC6E93">
      <w:pPr>
        <w:pStyle w:val="ListParagraph"/>
        <w:numPr>
          <w:ilvl w:val="0"/>
          <w:numId w:val="28"/>
        </w:numPr>
        <w:spacing w:after="120" w:line="240" w:lineRule="auto"/>
      </w:pPr>
      <w:r w:rsidRPr="004C3D0D">
        <w:t>Generally speaking positive experiences are stored above the horizontal plane of the eyes.</w:t>
      </w:r>
    </w:p>
    <w:p w14:paraId="2683CEF2" w14:textId="77777777" w:rsidR="004B6A86" w:rsidRPr="004C3D0D" w:rsidRDefault="004B6A86" w:rsidP="00FC6E93">
      <w:pPr>
        <w:spacing w:after="120" w:line="240" w:lineRule="auto"/>
        <w:contextualSpacing/>
      </w:pPr>
    </w:p>
    <w:p w14:paraId="29A6DEED" w14:textId="77777777" w:rsidR="004B6A86" w:rsidRPr="004C3D0D" w:rsidRDefault="004B6A86" w:rsidP="00FC6E93">
      <w:pPr>
        <w:pStyle w:val="ListParagraph"/>
        <w:numPr>
          <w:ilvl w:val="0"/>
          <w:numId w:val="28"/>
        </w:numPr>
        <w:spacing w:after="120" w:line="240" w:lineRule="auto"/>
      </w:pPr>
      <w:r w:rsidRPr="004C3D0D">
        <w:t>Negative experiences below the horizontal plane of the eyes</w:t>
      </w:r>
    </w:p>
    <w:p w14:paraId="01C2E8BE" w14:textId="77777777" w:rsidR="004B6A86" w:rsidRPr="004C3D0D" w:rsidRDefault="004B6A86" w:rsidP="00FC6E93">
      <w:pPr>
        <w:spacing w:after="120" w:line="240" w:lineRule="auto"/>
        <w:contextualSpacing/>
      </w:pPr>
    </w:p>
    <w:p w14:paraId="2D676ECE" w14:textId="77777777" w:rsidR="004B6A86" w:rsidRPr="004C3D0D" w:rsidRDefault="004B6A86" w:rsidP="00FC6E93">
      <w:pPr>
        <w:pStyle w:val="ListParagraph"/>
        <w:numPr>
          <w:ilvl w:val="0"/>
          <w:numId w:val="28"/>
        </w:numPr>
        <w:spacing w:after="120" w:line="240" w:lineRule="auto"/>
      </w:pPr>
      <w:r w:rsidRPr="004C3D0D">
        <w:t>Learn to look for where they store past, present and future</w:t>
      </w:r>
    </w:p>
    <w:p w14:paraId="7412AE00" w14:textId="77777777" w:rsidR="004B6A86" w:rsidRPr="004C3D0D" w:rsidRDefault="004B6A86" w:rsidP="00FC6E93">
      <w:pPr>
        <w:spacing w:after="120" w:line="240" w:lineRule="auto"/>
        <w:contextualSpacing/>
      </w:pPr>
    </w:p>
    <w:p w14:paraId="0BAA2CB1" w14:textId="77777777" w:rsidR="004B6A86" w:rsidRPr="004C3D0D" w:rsidRDefault="004B6A86" w:rsidP="00FC6E93">
      <w:pPr>
        <w:spacing w:after="120" w:line="240" w:lineRule="auto"/>
        <w:contextualSpacing/>
      </w:pPr>
    </w:p>
    <w:p w14:paraId="1A812AFD" w14:textId="77777777" w:rsidR="00903E62" w:rsidRPr="004C3D0D" w:rsidRDefault="004B6A86" w:rsidP="00FC6E93">
      <w:pPr>
        <w:pStyle w:val="subhead1"/>
        <w:spacing w:line="240" w:lineRule="auto"/>
        <w:contextualSpacing/>
      </w:pPr>
      <w:r w:rsidRPr="004C3D0D">
        <w:t>Note: When a subject’s eye patterns and words conflict go with their words</w:t>
      </w:r>
      <w:r w:rsidR="00903E62" w:rsidRPr="004C3D0D">
        <w:br w:type="page"/>
      </w:r>
    </w:p>
    <w:p w14:paraId="685AF796" w14:textId="77777777" w:rsidR="004B6A86" w:rsidRPr="004C3D0D" w:rsidRDefault="004B6A86" w:rsidP="00FC6E93">
      <w:pPr>
        <w:pStyle w:val="subhead1"/>
        <w:spacing w:line="240" w:lineRule="auto"/>
      </w:pPr>
      <w:r w:rsidRPr="004C3D0D">
        <w:lastRenderedPageBreak/>
        <w:t>Verbal Rapport-</w:t>
      </w:r>
    </w:p>
    <w:p w14:paraId="04D920DE" w14:textId="77777777" w:rsidR="004B6A86" w:rsidRPr="004C3D0D" w:rsidRDefault="004B6A86" w:rsidP="00FC6E93">
      <w:pPr>
        <w:spacing w:after="120" w:line="240" w:lineRule="auto"/>
      </w:pPr>
      <w:r w:rsidRPr="004C3D0D">
        <w:t>Understanding the Three Main Coding Systems in Verbal Communication</w:t>
      </w:r>
    </w:p>
    <w:p w14:paraId="18CEA34B" w14:textId="77777777" w:rsidR="004B6A86" w:rsidRPr="004C3D0D" w:rsidRDefault="004B6A86" w:rsidP="00FC6E93">
      <w:pPr>
        <w:spacing w:after="120" w:line="240" w:lineRule="auto"/>
      </w:pPr>
      <w:r w:rsidRPr="004C3D0D">
        <w:t xml:space="preserve">Visual – </w:t>
      </w:r>
    </w:p>
    <w:p w14:paraId="4A5B2207" w14:textId="77777777" w:rsidR="004B6A86" w:rsidRPr="004C3D0D" w:rsidRDefault="004B6A86" w:rsidP="00FC6E93">
      <w:pPr>
        <w:pStyle w:val="ListParagraph"/>
        <w:numPr>
          <w:ilvl w:val="0"/>
          <w:numId w:val="28"/>
        </w:numPr>
        <w:spacing w:after="120" w:line="240" w:lineRule="auto"/>
        <w:contextualSpacing w:val="0"/>
      </w:pPr>
      <w:r w:rsidRPr="004C3D0D">
        <w:t>Characteristics of a visual dominant Speaker</w:t>
      </w:r>
    </w:p>
    <w:p w14:paraId="25353FB6" w14:textId="77777777" w:rsidR="004B6A86" w:rsidRPr="004C3D0D" w:rsidRDefault="004B6A86" w:rsidP="00FC6E93">
      <w:pPr>
        <w:spacing w:after="120" w:line="240" w:lineRule="auto"/>
      </w:pPr>
    </w:p>
    <w:p w14:paraId="06D9E271" w14:textId="77777777" w:rsidR="004B6A86" w:rsidRPr="004C3D0D" w:rsidRDefault="004B6A86" w:rsidP="00FC6E93">
      <w:pPr>
        <w:pStyle w:val="ListParagraph"/>
        <w:numPr>
          <w:ilvl w:val="0"/>
          <w:numId w:val="28"/>
        </w:numPr>
        <w:spacing w:after="120" w:line="240" w:lineRule="auto"/>
        <w:contextualSpacing w:val="0"/>
      </w:pPr>
      <w:r w:rsidRPr="004C3D0D">
        <w:t>Tempo- Fast</w:t>
      </w:r>
    </w:p>
    <w:p w14:paraId="6FD0BACD" w14:textId="77777777" w:rsidR="004B6A86" w:rsidRPr="004C3D0D" w:rsidRDefault="004B6A86" w:rsidP="00FC6E93">
      <w:pPr>
        <w:spacing w:after="120" w:line="240" w:lineRule="auto"/>
      </w:pPr>
    </w:p>
    <w:p w14:paraId="359B3BB1" w14:textId="77777777" w:rsidR="004B6A86" w:rsidRPr="004C3D0D" w:rsidRDefault="004B6A86" w:rsidP="00FC6E93">
      <w:pPr>
        <w:pStyle w:val="ListParagraph"/>
        <w:numPr>
          <w:ilvl w:val="0"/>
          <w:numId w:val="28"/>
        </w:numPr>
        <w:spacing w:after="120" w:line="240" w:lineRule="auto"/>
        <w:contextualSpacing w:val="0"/>
      </w:pPr>
      <w:r w:rsidRPr="004C3D0D">
        <w:t>Uses a lot of Visual Predicates</w:t>
      </w:r>
    </w:p>
    <w:p w14:paraId="1F4DBA76" w14:textId="77777777" w:rsidR="004B6A86" w:rsidRPr="004C3D0D" w:rsidRDefault="004B6A86" w:rsidP="00FC6E93">
      <w:pPr>
        <w:spacing w:after="120" w:line="240" w:lineRule="auto"/>
      </w:pPr>
    </w:p>
    <w:p w14:paraId="03F70D73" w14:textId="77777777" w:rsidR="004B6A86" w:rsidRPr="004C3D0D" w:rsidRDefault="004B6A86" w:rsidP="00FC6E93">
      <w:pPr>
        <w:pStyle w:val="ListParagraph"/>
        <w:numPr>
          <w:ilvl w:val="0"/>
          <w:numId w:val="28"/>
        </w:numPr>
        <w:spacing w:after="120" w:line="240" w:lineRule="auto"/>
        <w:contextualSpacing w:val="0"/>
      </w:pPr>
      <w:r w:rsidRPr="004C3D0D">
        <w:t>Talk with their hands</w:t>
      </w:r>
    </w:p>
    <w:p w14:paraId="37CB9A51" w14:textId="77777777" w:rsidR="004B6A86" w:rsidRPr="004C3D0D" w:rsidRDefault="004B6A86" w:rsidP="00FC6E93">
      <w:pPr>
        <w:spacing w:after="120" w:line="240" w:lineRule="auto"/>
      </w:pPr>
      <w:r w:rsidRPr="004C3D0D">
        <w:t>Auditory –</w:t>
      </w:r>
    </w:p>
    <w:p w14:paraId="18EBEF58" w14:textId="77777777" w:rsidR="004B6A86" w:rsidRPr="004C3D0D" w:rsidRDefault="004B6A86" w:rsidP="00FC6E93">
      <w:pPr>
        <w:spacing w:after="120" w:line="240" w:lineRule="auto"/>
      </w:pPr>
    </w:p>
    <w:p w14:paraId="2E49B53F" w14:textId="77777777" w:rsidR="004B6A86" w:rsidRPr="004C3D0D" w:rsidRDefault="004B6A86" w:rsidP="00FC6E93">
      <w:pPr>
        <w:pStyle w:val="ListParagraph"/>
        <w:numPr>
          <w:ilvl w:val="0"/>
          <w:numId w:val="29"/>
        </w:numPr>
        <w:spacing w:after="120" w:line="240" w:lineRule="auto"/>
        <w:contextualSpacing w:val="0"/>
      </w:pPr>
      <w:r w:rsidRPr="004C3D0D">
        <w:t>Characteristics of an auditory dominant Speaker</w:t>
      </w:r>
    </w:p>
    <w:p w14:paraId="5CBB0727" w14:textId="77777777" w:rsidR="004B6A86" w:rsidRPr="004C3D0D" w:rsidRDefault="004B6A86" w:rsidP="00FC6E93">
      <w:pPr>
        <w:spacing w:after="120" w:line="240" w:lineRule="auto"/>
      </w:pPr>
    </w:p>
    <w:p w14:paraId="0E0E5822" w14:textId="77777777" w:rsidR="004B6A86" w:rsidRPr="004C3D0D" w:rsidRDefault="004B6A86" w:rsidP="00FC6E93">
      <w:pPr>
        <w:pStyle w:val="ListParagraph"/>
        <w:numPr>
          <w:ilvl w:val="0"/>
          <w:numId w:val="29"/>
        </w:numPr>
        <w:spacing w:after="120" w:line="240" w:lineRule="auto"/>
        <w:contextualSpacing w:val="0"/>
      </w:pPr>
      <w:r w:rsidRPr="004C3D0D">
        <w:t>Use a lot of voice inflections and tonal shifts</w:t>
      </w:r>
    </w:p>
    <w:p w14:paraId="5757D895" w14:textId="77777777" w:rsidR="004B6A86" w:rsidRPr="004C3D0D" w:rsidRDefault="004B6A86" w:rsidP="00FC6E93">
      <w:pPr>
        <w:spacing w:after="120" w:line="240" w:lineRule="auto"/>
      </w:pPr>
    </w:p>
    <w:p w14:paraId="601CA9DD" w14:textId="77777777" w:rsidR="004B6A86" w:rsidRPr="004C3D0D" w:rsidRDefault="004B6A86" w:rsidP="00FC6E93">
      <w:pPr>
        <w:pStyle w:val="ListParagraph"/>
        <w:numPr>
          <w:ilvl w:val="0"/>
          <w:numId w:val="29"/>
        </w:numPr>
        <w:spacing w:after="120" w:line="240" w:lineRule="auto"/>
        <w:contextualSpacing w:val="0"/>
      </w:pPr>
      <w:r w:rsidRPr="004C3D0D">
        <w:t>Uses a lot of auditory predicates and phraseology</w:t>
      </w:r>
    </w:p>
    <w:p w14:paraId="46AD660A" w14:textId="77777777" w:rsidR="004B6A86" w:rsidRPr="004C3D0D" w:rsidRDefault="004B6A86" w:rsidP="00FC6E93">
      <w:pPr>
        <w:spacing w:after="120" w:line="240" w:lineRule="auto"/>
      </w:pPr>
    </w:p>
    <w:p w14:paraId="053076E9" w14:textId="77777777" w:rsidR="004B6A86" w:rsidRPr="004C3D0D" w:rsidRDefault="004B6A86" w:rsidP="00FC6E93">
      <w:pPr>
        <w:pStyle w:val="ListParagraph"/>
        <w:numPr>
          <w:ilvl w:val="0"/>
          <w:numId w:val="29"/>
        </w:numPr>
        <w:spacing w:after="120" w:line="240" w:lineRule="auto"/>
        <w:contextualSpacing w:val="0"/>
      </w:pPr>
      <w:r w:rsidRPr="004C3D0D">
        <w:t>Taps – pens, feet, fingers—any rhythmic movement that creates sound</w:t>
      </w:r>
    </w:p>
    <w:p w14:paraId="2F4E83FD" w14:textId="77777777" w:rsidR="004B6A86" w:rsidRPr="004C3D0D" w:rsidRDefault="004B6A86" w:rsidP="00FC6E93">
      <w:pPr>
        <w:spacing w:after="120" w:line="240" w:lineRule="auto"/>
      </w:pPr>
    </w:p>
    <w:p w14:paraId="722A555A" w14:textId="77777777" w:rsidR="004B6A86" w:rsidRPr="004C3D0D" w:rsidRDefault="004B6A86" w:rsidP="00FC6E93">
      <w:pPr>
        <w:spacing w:after="120" w:line="240" w:lineRule="auto"/>
      </w:pPr>
      <w:r w:rsidRPr="004C3D0D">
        <w:t>Kinesthetic –</w:t>
      </w:r>
    </w:p>
    <w:p w14:paraId="5D1952BB" w14:textId="77777777" w:rsidR="004B6A86" w:rsidRPr="004C3D0D" w:rsidRDefault="004B6A86" w:rsidP="00FC6E93">
      <w:pPr>
        <w:spacing w:after="120" w:line="240" w:lineRule="auto"/>
      </w:pPr>
    </w:p>
    <w:p w14:paraId="2F87C5A6" w14:textId="77777777" w:rsidR="004B6A86" w:rsidRPr="004C3D0D" w:rsidRDefault="004B6A86" w:rsidP="00FC6E93">
      <w:pPr>
        <w:pStyle w:val="ListParagraph"/>
        <w:numPr>
          <w:ilvl w:val="0"/>
          <w:numId w:val="30"/>
        </w:numPr>
        <w:spacing w:after="120" w:line="240" w:lineRule="auto"/>
        <w:contextualSpacing w:val="0"/>
      </w:pPr>
      <w:r w:rsidRPr="004C3D0D">
        <w:t>Characteristics of a Kinesthetic Speaker</w:t>
      </w:r>
    </w:p>
    <w:p w14:paraId="06B6327F" w14:textId="77777777" w:rsidR="004B6A86" w:rsidRPr="004C3D0D" w:rsidRDefault="004B6A86" w:rsidP="00FC6E93">
      <w:pPr>
        <w:spacing w:after="120" w:line="240" w:lineRule="auto"/>
      </w:pPr>
    </w:p>
    <w:p w14:paraId="16BBE6AA" w14:textId="77777777" w:rsidR="004B6A86" w:rsidRPr="004C3D0D" w:rsidRDefault="004B6A86" w:rsidP="00FC6E93">
      <w:pPr>
        <w:pStyle w:val="ListParagraph"/>
        <w:numPr>
          <w:ilvl w:val="0"/>
          <w:numId w:val="30"/>
        </w:numPr>
        <w:spacing w:after="120" w:line="240" w:lineRule="auto"/>
        <w:contextualSpacing w:val="0"/>
      </w:pPr>
      <w:r w:rsidRPr="004C3D0D">
        <w:t>Tend to speak more slowly</w:t>
      </w:r>
    </w:p>
    <w:p w14:paraId="418CC7E6" w14:textId="77777777" w:rsidR="004B6A86" w:rsidRPr="004C3D0D" w:rsidRDefault="004B6A86" w:rsidP="00FC6E93">
      <w:pPr>
        <w:spacing w:after="120" w:line="240" w:lineRule="auto"/>
      </w:pPr>
    </w:p>
    <w:p w14:paraId="50DD889D" w14:textId="77777777" w:rsidR="004B6A86" w:rsidRPr="004C3D0D" w:rsidRDefault="004B6A86" w:rsidP="00FC6E93">
      <w:pPr>
        <w:pStyle w:val="ListParagraph"/>
        <w:numPr>
          <w:ilvl w:val="0"/>
          <w:numId w:val="30"/>
        </w:numPr>
        <w:spacing w:after="120" w:line="240" w:lineRule="auto"/>
        <w:contextualSpacing w:val="0"/>
      </w:pPr>
      <w:r w:rsidRPr="004C3D0D">
        <w:t>Use a lot of kinesthetic phraseology and predicates</w:t>
      </w:r>
    </w:p>
    <w:p w14:paraId="5DCEC281" w14:textId="77777777" w:rsidR="004B6A86" w:rsidRPr="004C3D0D" w:rsidRDefault="004B6A86" w:rsidP="00FC6E93">
      <w:pPr>
        <w:spacing w:after="120" w:line="240" w:lineRule="auto"/>
      </w:pPr>
    </w:p>
    <w:p w14:paraId="6008B60A" w14:textId="77777777" w:rsidR="004B6A86" w:rsidRPr="004C3D0D" w:rsidRDefault="004B6A86" w:rsidP="00FC6E93">
      <w:pPr>
        <w:pStyle w:val="ListParagraph"/>
        <w:numPr>
          <w:ilvl w:val="0"/>
          <w:numId w:val="30"/>
        </w:numPr>
        <w:spacing w:after="120" w:line="240" w:lineRule="auto"/>
        <w:contextualSpacing w:val="0"/>
      </w:pPr>
      <w:r w:rsidRPr="004C3D0D">
        <w:t>Look down a lot</w:t>
      </w:r>
    </w:p>
    <w:p w14:paraId="493C7C0B" w14:textId="77777777" w:rsidR="004B6A86" w:rsidRPr="004C3D0D" w:rsidRDefault="004B6A86" w:rsidP="00FC6E93">
      <w:pPr>
        <w:spacing w:after="120" w:line="240" w:lineRule="auto"/>
      </w:pPr>
    </w:p>
    <w:p w14:paraId="306F86BE" w14:textId="77777777" w:rsidR="004B6A86" w:rsidRPr="004C3D0D" w:rsidRDefault="004B6A86" w:rsidP="00FC6E93">
      <w:pPr>
        <w:pStyle w:val="ListParagraph"/>
        <w:numPr>
          <w:ilvl w:val="0"/>
          <w:numId w:val="30"/>
        </w:numPr>
        <w:spacing w:after="120" w:line="240" w:lineRule="auto"/>
        <w:contextualSpacing w:val="0"/>
      </w:pPr>
      <w:r w:rsidRPr="004C3D0D">
        <w:lastRenderedPageBreak/>
        <w:t>Have a plodding gait</w:t>
      </w:r>
    </w:p>
    <w:p w14:paraId="4190EB35" w14:textId="77777777" w:rsidR="004B6A86" w:rsidRPr="004C3D0D" w:rsidRDefault="004B6A86" w:rsidP="00FC6E93">
      <w:pPr>
        <w:pStyle w:val="Heading4"/>
        <w:spacing w:line="240" w:lineRule="auto"/>
      </w:pPr>
      <w:r w:rsidRPr="004C3D0D">
        <w:t>Important Understandings:</w:t>
      </w:r>
    </w:p>
    <w:p w14:paraId="6F9C3554" w14:textId="77777777" w:rsidR="004B6A86" w:rsidRPr="004C3D0D" w:rsidRDefault="004B6A86" w:rsidP="00FC6E93">
      <w:pPr>
        <w:pStyle w:val="ListParagraph"/>
        <w:numPr>
          <w:ilvl w:val="0"/>
          <w:numId w:val="30"/>
        </w:numPr>
        <w:spacing w:after="120" w:line="240" w:lineRule="auto"/>
        <w:contextualSpacing w:val="0"/>
      </w:pPr>
      <w:r w:rsidRPr="004C3D0D">
        <w:t xml:space="preserve">There is </w:t>
      </w:r>
      <w:r w:rsidRPr="004C3D0D">
        <w:rPr>
          <w:u w:val="single"/>
        </w:rPr>
        <w:t>no such thing</w:t>
      </w:r>
      <w:r w:rsidRPr="004C3D0D">
        <w:t xml:space="preserve"> as an Auditory, or a Visual, or a Kinesthetic</w:t>
      </w:r>
    </w:p>
    <w:p w14:paraId="56B6D8FE" w14:textId="77777777" w:rsidR="004B6A86" w:rsidRPr="004C3D0D" w:rsidRDefault="004B6A86" w:rsidP="00FC6E93">
      <w:pPr>
        <w:spacing w:after="120" w:line="240" w:lineRule="auto"/>
      </w:pPr>
    </w:p>
    <w:p w14:paraId="3FAF5D51" w14:textId="77777777" w:rsidR="004B6A86" w:rsidRPr="004C3D0D" w:rsidRDefault="004B6A86" w:rsidP="00FC6E93">
      <w:pPr>
        <w:pStyle w:val="ListParagraph"/>
        <w:numPr>
          <w:ilvl w:val="0"/>
          <w:numId w:val="30"/>
        </w:numPr>
        <w:spacing w:after="120" w:line="240" w:lineRule="auto"/>
        <w:contextualSpacing w:val="0"/>
      </w:pPr>
      <w:r w:rsidRPr="004C3D0D">
        <w:t xml:space="preserve">All human beings use all modalities. </w:t>
      </w:r>
    </w:p>
    <w:p w14:paraId="459BCC7C" w14:textId="77777777" w:rsidR="004B6A86" w:rsidRPr="004C3D0D" w:rsidRDefault="004B6A86" w:rsidP="00FC6E93">
      <w:pPr>
        <w:spacing w:after="120" w:line="240" w:lineRule="auto"/>
      </w:pPr>
    </w:p>
    <w:p w14:paraId="050085A5" w14:textId="77777777" w:rsidR="004B6A86" w:rsidRPr="004C3D0D" w:rsidRDefault="004B6A86" w:rsidP="00FC6E93">
      <w:pPr>
        <w:pStyle w:val="ListParagraph"/>
        <w:numPr>
          <w:ilvl w:val="0"/>
          <w:numId w:val="30"/>
        </w:numPr>
        <w:spacing w:after="120" w:line="240" w:lineRule="auto"/>
        <w:contextualSpacing w:val="0"/>
      </w:pPr>
      <w:r w:rsidRPr="004C3D0D">
        <w:t>The more modalities you use in your speaking and other communication the more channels your message is received on.</w:t>
      </w:r>
    </w:p>
    <w:p w14:paraId="0013C132" w14:textId="77777777" w:rsidR="004B6A86" w:rsidRPr="004C3D0D" w:rsidRDefault="004B6A86" w:rsidP="00FC6E93">
      <w:pPr>
        <w:spacing w:after="120" w:line="240" w:lineRule="auto"/>
      </w:pPr>
    </w:p>
    <w:p w14:paraId="10E73BC3" w14:textId="77777777" w:rsidR="004B6A86" w:rsidRPr="004C3D0D" w:rsidRDefault="004B6A86" w:rsidP="00FC6E93">
      <w:pPr>
        <w:spacing w:after="120" w:line="240" w:lineRule="auto"/>
      </w:pPr>
      <w:r w:rsidRPr="004C3D0D">
        <w:t xml:space="preserve">Echo Technique: </w:t>
      </w:r>
    </w:p>
    <w:p w14:paraId="11EC5BD8" w14:textId="77777777" w:rsidR="004B6A86" w:rsidRPr="004C3D0D" w:rsidRDefault="004B6A86" w:rsidP="00FC6E93">
      <w:pPr>
        <w:spacing w:after="120" w:line="240" w:lineRule="auto"/>
      </w:pPr>
      <w:r w:rsidRPr="004C3D0D">
        <w:t>This technique involves feeding or echoing back persons very own words practically verbatim.</w:t>
      </w:r>
    </w:p>
    <w:p w14:paraId="338C30D9" w14:textId="77777777" w:rsidR="004B6A86" w:rsidRPr="004C3D0D" w:rsidRDefault="004B6A86" w:rsidP="00FC6E93">
      <w:pPr>
        <w:spacing w:after="120" w:line="240" w:lineRule="auto"/>
      </w:pPr>
      <w:r w:rsidRPr="004C3D0D">
        <w:t>Simply choose some of the person’s words and repeat them back to them verbatim</w:t>
      </w:r>
    </w:p>
    <w:p w14:paraId="243AD223" w14:textId="77777777" w:rsidR="004B6A86" w:rsidRPr="004C3D0D" w:rsidRDefault="004B6A86" w:rsidP="00FC6E93">
      <w:pPr>
        <w:spacing w:after="120" w:line="240" w:lineRule="auto"/>
      </w:pPr>
      <w:r w:rsidRPr="004C3D0D">
        <w:t>Used with precision, rapport and presuppositions and this technique is practically irresistible</w:t>
      </w:r>
    </w:p>
    <w:p w14:paraId="7F9C6027" w14:textId="77777777" w:rsidR="004B6A86" w:rsidRPr="004C3D0D" w:rsidRDefault="004B6A86" w:rsidP="00FC6E93">
      <w:pPr>
        <w:spacing w:after="120" w:line="240" w:lineRule="auto"/>
      </w:pPr>
    </w:p>
    <w:p w14:paraId="2D21B766" w14:textId="77777777" w:rsidR="004B6A86" w:rsidRPr="004C3D0D" w:rsidRDefault="004B6A86" w:rsidP="00FC6E93">
      <w:pPr>
        <w:pStyle w:val="Heading4"/>
      </w:pPr>
      <w:r w:rsidRPr="004C3D0D">
        <w:t>Benefits of using the Echo technique</w:t>
      </w:r>
    </w:p>
    <w:p w14:paraId="01858805" w14:textId="77777777" w:rsidR="004B6A86" w:rsidRPr="004C3D0D" w:rsidRDefault="004B6A86" w:rsidP="008403DB">
      <w:pPr>
        <w:pStyle w:val="ListParagraph"/>
        <w:numPr>
          <w:ilvl w:val="0"/>
          <w:numId w:val="31"/>
        </w:numPr>
      </w:pPr>
      <w:r w:rsidRPr="004C3D0D">
        <w:t>Reinforces the thought in the other persons mind</w:t>
      </w:r>
    </w:p>
    <w:p w14:paraId="7ABFD1A0" w14:textId="77777777" w:rsidR="004B6A86" w:rsidRPr="004C3D0D" w:rsidRDefault="004B6A86" w:rsidP="008403DB"/>
    <w:p w14:paraId="2BD9CE9B" w14:textId="77777777" w:rsidR="004B6A86" w:rsidRPr="004C3D0D" w:rsidRDefault="004B6A86" w:rsidP="008403DB">
      <w:pPr>
        <w:pStyle w:val="ListParagraph"/>
        <w:numPr>
          <w:ilvl w:val="0"/>
          <w:numId w:val="31"/>
        </w:numPr>
      </w:pPr>
      <w:r w:rsidRPr="004C3D0D">
        <w:t>Automatically keeps you talking in the same rep system as your subject</w:t>
      </w:r>
    </w:p>
    <w:p w14:paraId="5DD7C97A" w14:textId="77777777" w:rsidR="004B6A86" w:rsidRPr="004C3D0D" w:rsidRDefault="004B6A86" w:rsidP="008403DB"/>
    <w:p w14:paraId="3A593DDD" w14:textId="77777777" w:rsidR="004B6A86" w:rsidRPr="004C3D0D" w:rsidRDefault="004B6A86" w:rsidP="008403DB">
      <w:pPr>
        <w:pStyle w:val="ListParagraph"/>
        <w:numPr>
          <w:ilvl w:val="0"/>
          <w:numId w:val="31"/>
        </w:numPr>
      </w:pPr>
      <w:r w:rsidRPr="004C3D0D">
        <w:t>You can use this technique to selectively and externally reinforce the thoughts you want them to reinforce internally</w:t>
      </w:r>
    </w:p>
    <w:p w14:paraId="0CA71A62" w14:textId="77777777" w:rsidR="004B6A86" w:rsidRPr="004C3D0D" w:rsidRDefault="004B6A86" w:rsidP="008403DB"/>
    <w:p w14:paraId="01ABE5F1" w14:textId="77777777" w:rsidR="004B6A86" w:rsidRPr="004C3D0D" w:rsidRDefault="004B6A86" w:rsidP="008403DB">
      <w:r w:rsidRPr="004C3D0D">
        <w:t xml:space="preserve">When pacing moods – make sure that when pacing a negative emotion that you direct the negative emotion at the object that the subjects’ negative emotions are aimed at. </w:t>
      </w:r>
    </w:p>
    <w:p w14:paraId="3AA0F4D7" w14:textId="77777777" w:rsidR="004B6A86" w:rsidRPr="004C3D0D" w:rsidRDefault="004B6A86" w:rsidP="008403DB">
      <w:r w:rsidRPr="004C3D0D">
        <w:t>For example:</w:t>
      </w:r>
    </w:p>
    <w:p w14:paraId="4BDDAEFA" w14:textId="77777777" w:rsidR="004B6A86" w:rsidRPr="004C3D0D" w:rsidRDefault="004B6A86" w:rsidP="008403DB">
      <w:r w:rsidRPr="004C3D0D">
        <w:lastRenderedPageBreak/>
        <w:t>If your subject is angry, you show anger as well but you must show it at the same thing for which the subject is angry about. Do not get angry at the subject, this will only result in loss of rapport and needless bloodshed (joke)</w:t>
      </w:r>
    </w:p>
    <w:p w14:paraId="128E999F" w14:textId="77777777" w:rsidR="004B6A86" w:rsidRPr="004C3D0D" w:rsidRDefault="004B6A86" w:rsidP="008403DB">
      <w:r w:rsidRPr="004C3D0D">
        <w:t>When pacing beliefs always find something within the other persons’ statement you can agree with even if you have to chunk down or up to do it.</w:t>
      </w:r>
    </w:p>
    <w:p w14:paraId="03A8125A" w14:textId="77777777" w:rsidR="004B6A86" w:rsidRPr="004C3D0D" w:rsidRDefault="004B6A86" w:rsidP="008403DB">
      <w:r w:rsidRPr="004C3D0D">
        <w:t>Basic Calibration—</w:t>
      </w:r>
    </w:p>
    <w:p w14:paraId="61D4B2E7" w14:textId="77777777" w:rsidR="004B6A86" w:rsidRPr="004C3D0D" w:rsidRDefault="004B6A86" w:rsidP="00DD6095">
      <w:pPr>
        <w:spacing w:line="240" w:lineRule="auto"/>
        <w:contextualSpacing/>
      </w:pPr>
    </w:p>
    <w:p w14:paraId="37E02834" w14:textId="77777777" w:rsidR="004B6A86" w:rsidRPr="004C3D0D" w:rsidRDefault="004B6A86" w:rsidP="00DD6095">
      <w:pPr>
        <w:pStyle w:val="ListParagraph"/>
        <w:numPr>
          <w:ilvl w:val="0"/>
          <w:numId w:val="32"/>
        </w:numPr>
        <w:spacing w:line="240" w:lineRule="auto"/>
      </w:pPr>
      <w:r w:rsidRPr="004C3D0D">
        <w:t>Assume gross physiology</w:t>
      </w:r>
    </w:p>
    <w:p w14:paraId="2D731607" w14:textId="77777777" w:rsidR="004B6A86" w:rsidRPr="004C3D0D" w:rsidRDefault="004B6A86" w:rsidP="00DD6095">
      <w:pPr>
        <w:spacing w:line="240" w:lineRule="auto"/>
        <w:contextualSpacing/>
      </w:pPr>
    </w:p>
    <w:p w14:paraId="3320DACB" w14:textId="77777777" w:rsidR="004B6A86" w:rsidRPr="004C3D0D" w:rsidRDefault="004B6A86" w:rsidP="00DD6095">
      <w:pPr>
        <w:pStyle w:val="ListParagraph"/>
        <w:numPr>
          <w:ilvl w:val="0"/>
          <w:numId w:val="32"/>
        </w:numPr>
        <w:spacing w:line="240" w:lineRule="auto"/>
      </w:pPr>
      <w:r w:rsidRPr="004C3D0D">
        <w:t>Choose a partner</w:t>
      </w:r>
    </w:p>
    <w:p w14:paraId="0E7665D5" w14:textId="77777777" w:rsidR="004B6A86" w:rsidRPr="004C3D0D" w:rsidRDefault="004B6A86" w:rsidP="00DD6095">
      <w:pPr>
        <w:spacing w:line="240" w:lineRule="auto"/>
        <w:contextualSpacing/>
      </w:pPr>
    </w:p>
    <w:p w14:paraId="6F2D45D0" w14:textId="77777777" w:rsidR="004B6A86" w:rsidRPr="004C3D0D" w:rsidRDefault="004B6A86" w:rsidP="00DD6095">
      <w:pPr>
        <w:pStyle w:val="ListParagraph"/>
        <w:numPr>
          <w:ilvl w:val="0"/>
          <w:numId w:val="32"/>
        </w:numPr>
        <w:spacing w:line="240" w:lineRule="auto"/>
      </w:pPr>
      <w:r w:rsidRPr="004C3D0D">
        <w:t>Have that partner talk about what they will be doing, having or otherwise experiencing as a result of using the Killer Influence techniques, What will the Killer Influence training do for them specifically</w:t>
      </w:r>
    </w:p>
    <w:p w14:paraId="36DC2790" w14:textId="77777777" w:rsidR="004B6A86" w:rsidRPr="004C3D0D" w:rsidRDefault="004B6A86" w:rsidP="00DD6095">
      <w:pPr>
        <w:spacing w:line="240" w:lineRule="auto"/>
        <w:contextualSpacing/>
      </w:pPr>
    </w:p>
    <w:p w14:paraId="36E6817A" w14:textId="77777777" w:rsidR="004B6A86" w:rsidRPr="004C3D0D" w:rsidRDefault="004B6A86" w:rsidP="00DD6095">
      <w:pPr>
        <w:pStyle w:val="ListParagraph"/>
        <w:numPr>
          <w:ilvl w:val="0"/>
          <w:numId w:val="32"/>
        </w:numPr>
        <w:spacing w:line="240" w:lineRule="auto"/>
      </w:pPr>
      <w:r w:rsidRPr="004C3D0D">
        <w:rPr>
          <w:b/>
        </w:rPr>
        <w:t>Pay attention to your partners Volume,</w:t>
      </w:r>
      <w:r w:rsidRPr="004C3D0D">
        <w:t xml:space="preserve"> (insert any of the elements we are going to pace and lead.</w:t>
      </w:r>
    </w:p>
    <w:p w14:paraId="4401E7B5" w14:textId="77777777" w:rsidR="004B6A86" w:rsidRPr="004C3D0D" w:rsidRDefault="004B6A86" w:rsidP="00DD6095">
      <w:pPr>
        <w:spacing w:line="240" w:lineRule="auto"/>
        <w:contextualSpacing/>
      </w:pPr>
    </w:p>
    <w:p w14:paraId="1822E20C" w14:textId="77777777" w:rsidR="004B6A86" w:rsidRPr="004C3D0D" w:rsidRDefault="004B6A86" w:rsidP="00DD6095">
      <w:pPr>
        <w:pStyle w:val="ListParagraph"/>
        <w:numPr>
          <w:ilvl w:val="0"/>
          <w:numId w:val="32"/>
        </w:numPr>
        <w:spacing w:line="240" w:lineRule="auto"/>
      </w:pPr>
      <w:r w:rsidRPr="004C3D0D">
        <w:t xml:space="preserve">Talk in the same Volume as your partner </w:t>
      </w:r>
    </w:p>
    <w:p w14:paraId="0D46B14B" w14:textId="77777777" w:rsidR="004B6A86" w:rsidRPr="004C3D0D" w:rsidRDefault="004B6A86" w:rsidP="00DD6095">
      <w:pPr>
        <w:spacing w:line="240" w:lineRule="auto"/>
        <w:contextualSpacing/>
      </w:pPr>
    </w:p>
    <w:p w14:paraId="6C0C2FEF" w14:textId="77777777" w:rsidR="004B6A86" w:rsidRPr="004C3D0D" w:rsidRDefault="004B6A86" w:rsidP="00DD6095">
      <w:pPr>
        <w:pStyle w:val="ListParagraph"/>
        <w:numPr>
          <w:ilvl w:val="1"/>
          <w:numId w:val="32"/>
        </w:numPr>
        <w:spacing w:line="240" w:lineRule="auto"/>
      </w:pPr>
      <w:r w:rsidRPr="004C3D0D">
        <w:t>(Insert whatever element of verbal communication we are going to pace and lead)</w:t>
      </w:r>
    </w:p>
    <w:p w14:paraId="2A97CBAD" w14:textId="77777777" w:rsidR="004B6A86" w:rsidRPr="004C3D0D" w:rsidRDefault="004B6A86" w:rsidP="008403DB"/>
    <w:p w14:paraId="1C6D7C66" w14:textId="77777777" w:rsidR="00D120C4" w:rsidRPr="004C3D0D" w:rsidRDefault="00D120C4" w:rsidP="008403DB">
      <w:pPr>
        <w:pStyle w:val="BodyText"/>
        <w:rPr>
          <w:lang w:val="en-US"/>
        </w:rPr>
        <w:sectPr w:rsidR="00D120C4" w:rsidRPr="004C3D0D" w:rsidSect="00310C7C">
          <w:type w:val="nextColumn"/>
          <w:pgSz w:w="12240" w:h="15840" w:code="1"/>
          <w:pgMar w:top="1418" w:right="1440" w:bottom="1588" w:left="1440" w:header="720" w:footer="720" w:gutter="0"/>
          <w:cols w:space="720"/>
          <w:docGrid w:linePitch="360"/>
        </w:sectPr>
      </w:pPr>
    </w:p>
    <w:p w14:paraId="2F4A12A6" w14:textId="77777777" w:rsidR="00D23CEC" w:rsidRPr="004C3D0D" w:rsidRDefault="00D23CEC" w:rsidP="008403DB">
      <w:pPr>
        <w:pStyle w:val="Heading1"/>
        <w:rPr>
          <w:lang w:val="en-US"/>
        </w:rPr>
      </w:pPr>
      <w:r w:rsidRPr="004C3D0D">
        <w:rPr>
          <w:lang w:val="en-US"/>
        </w:rPr>
        <w:lastRenderedPageBreak/>
        <w:t>Representational Systems/Modalities</w:t>
      </w:r>
    </w:p>
    <w:p w14:paraId="47BA299E" w14:textId="77777777" w:rsidR="00D23CEC" w:rsidRPr="004C3D0D" w:rsidRDefault="00D23CEC" w:rsidP="00DD6095">
      <w:pPr>
        <w:spacing w:after="120" w:line="240" w:lineRule="auto"/>
      </w:pPr>
    </w:p>
    <w:p w14:paraId="4BDB7EE5" w14:textId="77777777" w:rsidR="00D23CEC" w:rsidRPr="004C3D0D" w:rsidRDefault="00D23CEC" w:rsidP="00DD6095">
      <w:pPr>
        <w:spacing w:after="120" w:line="240" w:lineRule="auto"/>
      </w:pPr>
      <w:r w:rsidRPr="004C3D0D">
        <w:t>VAKOG (VAK)</w:t>
      </w:r>
    </w:p>
    <w:p w14:paraId="3E9FF1A1" w14:textId="77777777" w:rsidR="00D23CEC" w:rsidRPr="004C3D0D" w:rsidRDefault="00D23CEC" w:rsidP="00DD6095">
      <w:pPr>
        <w:pStyle w:val="ListParagraph"/>
        <w:numPr>
          <w:ilvl w:val="0"/>
          <w:numId w:val="36"/>
        </w:numPr>
        <w:spacing w:after="120" w:line="240" w:lineRule="auto"/>
        <w:ind w:left="0" w:firstLine="0"/>
        <w:contextualSpacing w:val="0"/>
      </w:pPr>
      <w:r w:rsidRPr="004C3D0D">
        <w:rPr>
          <w:b/>
        </w:rPr>
        <w:t>V</w:t>
      </w:r>
      <w:r w:rsidRPr="004C3D0D">
        <w:t xml:space="preserve">isual:         ex. “I </w:t>
      </w:r>
      <w:r w:rsidRPr="004C3D0D">
        <w:rPr>
          <w:b/>
        </w:rPr>
        <w:t>see</w:t>
      </w:r>
      <w:r w:rsidRPr="004C3D0D">
        <w:t xml:space="preserve"> what you mean.”</w:t>
      </w:r>
    </w:p>
    <w:p w14:paraId="1905908C" w14:textId="77777777" w:rsidR="00D23CEC" w:rsidRPr="004C3D0D" w:rsidRDefault="00D23CEC" w:rsidP="00DD6095">
      <w:pPr>
        <w:pStyle w:val="ListParagraph"/>
        <w:numPr>
          <w:ilvl w:val="0"/>
          <w:numId w:val="36"/>
        </w:numPr>
        <w:spacing w:after="120" w:line="240" w:lineRule="auto"/>
        <w:ind w:left="0" w:firstLine="0"/>
        <w:contextualSpacing w:val="0"/>
      </w:pPr>
      <w:r w:rsidRPr="004C3D0D">
        <w:rPr>
          <w:b/>
        </w:rPr>
        <w:t>A</w:t>
      </w:r>
      <w:r w:rsidRPr="004C3D0D">
        <w:t xml:space="preserve">uditory:     ex. “I </w:t>
      </w:r>
      <w:r w:rsidRPr="004C3D0D">
        <w:rPr>
          <w:b/>
        </w:rPr>
        <w:t>hear</w:t>
      </w:r>
      <w:r w:rsidRPr="004C3D0D">
        <w:t xml:space="preserve"> what you’re saying.”</w:t>
      </w:r>
    </w:p>
    <w:p w14:paraId="05870349" w14:textId="77777777" w:rsidR="00D23CEC" w:rsidRPr="004C3D0D" w:rsidRDefault="00D23CEC" w:rsidP="00DD6095">
      <w:pPr>
        <w:pStyle w:val="ListParagraph"/>
        <w:numPr>
          <w:ilvl w:val="0"/>
          <w:numId w:val="36"/>
        </w:numPr>
        <w:spacing w:after="120" w:line="240" w:lineRule="auto"/>
        <w:ind w:left="0" w:firstLine="0"/>
        <w:contextualSpacing w:val="0"/>
      </w:pPr>
      <w:r w:rsidRPr="004C3D0D">
        <w:rPr>
          <w:b/>
        </w:rPr>
        <w:t>K</w:t>
      </w:r>
      <w:r w:rsidRPr="004C3D0D">
        <w:t xml:space="preserve">inesthetic   ex: “I </w:t>
      </w:r>
      <w:r w:rsidRPr="004C3D0D">
        <w:rPr>
          <w:b/>
        </w:rPr>
        <w:t>feel</w:t>
      </w:r>
      <w:r w:rsidRPr="004C3D0D">
        <w:t xml:space="preserve"> I can get a hold on that.”</w:t>
      </w:r>
    </w:p>
    <w:p w14:paraId="2795B261" w14:textId="77777777" w:rsidR="00D23CEC" w:rsidRPr="004C3D0D" w:rsidRDefault="00D23CEC" w:rsidP="00DD6095">
      <w:pPr>
        <w:pStyle w:val="ListParagraph"/>
        <w:numPr>
          <w:ilvl w:val="0"/>
          <w:numId w:val="36"/>
        </w:numPr>
        <w:spacing w:after="120" w:line="240" w:lineRule="auto"/>
        <w:ind w:left="0" w:firstLine="0"/>
        <w:contextualSpacing w:val="0"/>
      </w:pPr>
      <w:r w:rsidRPr="004C3D0D">
        <w:rPr>
          <w:b/>
        </w:rPr>
        <w:t>O</w:t>
      </w:r>
      <w:r w:rsidRPr="004C3D0D">
        <w:t xml:space="preserve">lfactory     ex: “The sweet </w:t>
      </w:r>
      <w:r w:rsidRPr="004C3D0D">
        <w:rPr>
          <w:b/>
        </w:rPr>
        <w:t>smell</w:t>
      </w:r>
      <w:r w:rsidRPr="004C3D0D">
        <w:t xml:space="preserve"> of success.”</w:t>
      </w:r>
    </w:p>
    <w:p w14:paraId="34E9092F" w14:textId="77777777" w:rsidR="00D23CEC" w:rsidRPr="004C3D0D" w:rsidRDefault="00D23CEC" w:rsidP="00DD6095">
      <w:pPr>
        <w:pStyle w:val="ListParagraph"/>
        <w:numPr>
          <w:ilvl w:val="0"/>
          <w:numId w:val="36"/>
        </w:numPr>
        <w:spacing w:after="120" w:line="240" w:lineRule="auto"/>
        <w:ind w:left="0" w:firstLine="0"/>
        <w:contextualSpacing w:val="0"/>
      </w:pPr>
      <w:r w:rsidRPr="004C3D0D">
        <w:rPr>
          <w:b/>
        </w:rPr>
        <w:t>G</w:t>
      </w:r>
      <w:r w:rsidRPr="004C3D0D">
        <w:t xml:space="preserve">ustatory    ex: “You can almost </w:t>
      </w:r>
      <w:r w:rsidRPr="004C3D0D">
        <w:rPr>
          <w:b/>
        </w:rPr>
        <w:t>taste</w:t>
      </w:r>
      <w:r w:rsidRPr="004C3D0D">
        <w:t xml:space="preserve"> the victory.”</w:t>
      </w:r>
    </w:p>
    <w:p w14:paraId="6B1210A9" w14:textId="77777777" w:rsidR="00D23CEC" w:rsidRPr="004C3D0D" w:rsidRDefault="00D23CEC" w:rsidP="00DD6095">
      <w:pPr>
        <w:spacing w:after="120" w:line="240" w:lineRule="auto"/>
      </w:pPr>
    </w:p>
    <w:p w14:paraId="2F161344" w14:textId="77777777" w:rsidR="00D23CEC" w:rsidRPr="004C3D0D" w:rsidRDefault="00D23CEC" w:rsidP="00DD6095">
      <w:pPr>
        <w:spacing w:after="120" w:line="240" w:lineRule="auto"/>
      </w:pPr>
      <w:r w:rsidRPr="004C3D0D">
        <w:t>(Plus “Unspecified” words that overlap 2 or more modalities)</w:t>
      </w:r>
    </w:p>
    <w:p w14:paraId="7CEDD285" w14:textId="77777777" w:rsidR="00D23CEC" w:rsidRPr="004C3D0D" w:rsidRDefault="00D23CEC" w:rsidP="00DD6095">
      <w:pPr>
        <w:pStyle w:val="ListParagraph"/>
        <w:numPr>
          <w:ilvl w:val="0"/>
          <w:numId w:val="37"/>
        </w:numPr>
        <w:spacing w:after="120" w:line="240" w:lineRule="auto"/>
        <w:ind w:left="0" w:firstLine="0"/>
        <w:contextualSpacing w:val="0"/>
      </w:pPr>
      <w:r w:rsidRPr="004C3D0D">
        <w:t xml:space="preserve">Ex. “You can </w:t>
      </w:r>
      <w:r w:rsidRPr="004C3D0D">
        <w:rPr>
          <w:b/>
        </w:rPr>
        <w:t>experience</w:t>
      </w:r>
      <w:r w:rsidRPr="004C3D0D">
        <w:t xml:space="preserve"> whatever you see or feel.”</w:t>
      </w:r>
    </w:p>
    <w:p w14:paraId="4AB228B5" w14:textId="77777777" w:rsidR="00D23CEC" w:rsidRPr="004C3D0D" w:rsidRDefault="00D23CEC" w:rsidP="00DD6095">
      <w:pPr>
        <w:spacing w:after="120" w:line="240" w:lineRule="auto"/>
      </w:pPr>
    </w:p>
    <w:p w14:paraId="2FD09347" w14:textId="77777777" w:rsidR="00D23CEC" w:rsidRPr="004C3D0D" w:rsidRDefault="00D23CEC" w:rsidP="00DD6095">
      <w:pPr>
        <w:pStyle w:val="Heading1"/>
        <w:spacing w:before="0" w:after="120"/>
        <w:ind w:left="0" w:right="0"/>
        <w:rPr>
          <w:lang w:val="en-US"/>
        </w:rPr>
      </w:pPr>
      <w:r w:rsidRPr="004C3D0D">
        <w:rPr>
          <w:lang w:val="en-US"/>
        </w:rPr>
        <w:t>VAK Process Mode “Languages</w:t>
      </w:r>
    </w:p>
    <w:p w14:paraId="6FAED75E" w14:textId="77777777" w:rsidR="00D23CEC" w:rsidRPr="004C3D0D" w:rsidRDefault="00D23CEC" w:rsidP="00DD6095">
      <w:pPr>
        <w:pStyle w:val="ListParagraph"/>
        <w:numPr>
          <w:ilvl w:val="0"/>
          <w:numId w:val="45"/>
        </w:numPr>
        <w:spacing w:after="120" w:line="240" w:lineRule="auto"/>
        <w:ind w:left="0" w:firstLine="0"/>
        <w:contextualSpacing w:val="0"/>
      </w:pPr>
      <w:r w:rsidRPr="004C3D0D">
        <w:t>Visual</w:t>
      </w:r>
    </w:p>
    <w:p w14:paraId="2189236B" w14:textId="77777777" w:rsidR="00D23CEC" w:rsidRPr="004C3D0D" w:rsidRDefault="00D23CEC" w:rsidP="00DD6095">
      <w:pPr>
        <w:spacing w:after="120" w:line="240" w:lineRule="auto"/>
      </w:pPr>
    </w:p>
    <w:p w14:paraId="25207380" w14:textId="77777777" w:rsidR="00D23CEC" w:rsidRPr="004C3D0D" w:rsidRDefault="00D23CEC" w:rsidP="00DD6095">
      <w:pPr>
        <w:pStyle w:val="ListParagraph"/>
        <w:numPr>
          <w:ilvl w:val="0"/>
          <w:numId w:val="38"/>
        </w:numPr>
        <w:spacing w:after="120" w:line="240" w:lineRule="auto"/>
        <w:ind w:left="0" w:firstLine="0"/>
        <w:contextualSpacing w:val="0"/>
      </w:pPr>
      <w:r w:rsidRPr="004C3D0D">
        <w:t>Auditory</w:t>
      </w:r>
    </w:p>
    <w:p w14:paraId="68FBAEBE" w14:textId="77777777" w:rsidR="00D23CEC" w:rsidRPr="004C3D0D" w:rsidRDefault="00D23CEC" w:rsidP="00DD6095">
      <w:pPr>
        <w:spacing w:after="120" w:line="240" w:lineRule="auto"/>
      </w:pPr>
    </w:p>
    <w:p w14:paraId="1A6BA689" w14:textId="77777777" w:rsidR="00D23CEC" w:rsidRPr="004C3D0D" w:rsidRDefault="00D23CEC" w:rsidP="00DD6095">
      <w:pPr>
        <w:pStyle w:val="ListParagraph"/>
        <w:numPr>
          <w:ilvl w:val="0"/>
          <w:numId w:val="38"/>
        </w:numPr>
        <w:spacing w:after="120" w:line="240" w:lineRule="auto"/>
        <w:ind w:left="0" w:firstLine="0"/>
        <w:contextualSpacing w:val="0"/>
      </w:pPr>
      <w:r w:rsidRPr="004C3D0D">
        <w:t>Kinesthetic</w:t>
      </w:r>
    </w:p>
    <w:p w14:paraId="2EE0A4BF" w14:textId="77777777" w:rsidR="00D23CEC" w:rsidRPr="004C3D0D" w:rsidRDefault="00D23CEC" w:rsidP="00DD6095">
      <w:pPr>
        <w:spacing w:after="120" w:line="240" w:lineRule="auto"/>
      </w:pPr>
    </w:p>
    <w:p w14:paraId="7B1CF818" w14:textId="77777777" w:rsidR="00D23CEC" w:rsidRPr="004C3D0D" w:rsidRDefault="00D23CEC" w:rsidP="00DD6095">
      <w:pPr>
        <w:pStyle w:val="Heading2"/>
        <w:spacing w:after="120" w:line="240" w:lineRule="auto"/>
      </w:pPr>
      <w:r w:rsidRPr="004C3D0D">
        <w:t>VAK Level 1</w:t>
      </w:r>
    </w:p>
    <w:p w14:paraId="2166A037" w14:textId="77777777" w:rsidR="00D23CEC" w:rsidRPr="004C3D0D" w:rsidRDefault="00D23CEC" w:rsidP="00DD6095">
      <w:pPr>
        <w:pStyle w:val="ListParagraph"/>
        <w:numPr>
          <w:ilvl w:val="1"/>
          <w:numId w:val="37"/>
        </w:numPr>
        <w:spacing w:after="120" w:line="240" w:lineRule="auto"/>
        <w:ind w:left="0" w:firstLine="0"/>
        <w:contextualSpacing w:val="0"/>
      </w:pPr>
      <w:r w:rsidRPr="004C3D0D">
        <w:t>Global</w:t>
      </w:r>
    </w:p>
    <w:p w14:paraId="791D1C3E" w14:textId="77777777" w:rsidR="00D23CEC" w:rsidRPr="004C3D0D" w:rsidRDefault="00D23CEC" w:rsidP="00DD6095">
      <w:pPr>
        <w:spacing w:after="120" w:line="240" w:lineRule="auto"/>
      </w:pPr>
    </w:p>
    <w:p w14:paraId="6CD1748D" w14:textId="77777777" w:rsidR="00D23CEC" w:rsidRPr="004C3D0D" w:rsidRDefault="00D23CEC" w:rsidP="00DD6095">
      <w:pPr>
        <w:pStyle w:val="ListParagraph"/>
        <w:numPr>
          <w:ilvl w:val="1"/>
          <w:numId w:val="37"/>
        </w:numPr>
        <w:spacing w:after="120" w:line="240" w:lineRule="auto"/>
        <w:ind w:left="0" w:firstLine="0"/>
        <w:contextualSpacing w:val="0"/>
      </w:pPr>
      <w:r w:rsidRPr="004C3D0D">
        <w:t>“Modal Speaking”</w:t>
      </w:r>
    </w:p>
    <w:p w14:paraId="3A713325" w14:textId="77777777" w:rsidR="00D23CEC" w:rsidRPr="004C3D0D" w:rsidRDefault="00D23CEC" w:rsidP="008403DB"/>
    <w:p w14:paraId="23C3D7E7" w14:textId="77777777" w:rsidR="00D23CEC" w:rsidRPr="004C3D0D" w:rsidRDefault="00D23CEC" w:rsidP="00DD6095">
      <w:pPr>
        <w:pStyle w:val="ListParagraph"/>
        <w:numPr>
          <w:ilvl w:val="1"/>
          <w:numId w:val="37"/>
        </w:numPr>
        <w:spacing w:after="120" w:line="240" w:lineRule="auto"/>
        <w:ind w:left="0" w:firstLine="0"/>
        <w:contextualSpacing w:val="0"/>
      </w:pPr>
      <w:r w:rsidRPr="004C3D0D">
        <w:t>Uses and covers all sub-modalities.</w:t>
      </w:r>
    </w:p>
    <w:p w14:paraId="2B3E7B02" w14:textId="77777777" w:rsidR="00D23CEC" w:rsidRPr="004C3D0D" w:rsidRDefault="00D23CEC" w:rsidP="00DD6095">
      <w:pPr>
        <w:spacing w:after="120" w:line="240" w:lineRule="auto"/>
      </w:pPr>
    </w:p>
    <w:p w14:paraId="1701B726" w14:textId="77777777" w:rsidR="00D23CEC" w:rsidRPr="004C3D0D" w:rsidRDefault="00D23CEC" w:rsidP="00DD6095">
      <w:pPr>
        <w:pStyle w:val="ListParagraph"/>
        <w:numPr>
          <w:ilvl w:val="1"/>
          <w:numId w:val="37"/>
        </w:numPr>
        <w:spacing w:after="120" w:line="240" w:lineRule="auto"/>
        <w:ind w:left="0" w:firstLine="0"/>
        <w:contextualSpacing w:val="0"/>
      </w:pPr>
      <w:r w:rsidRPr="004C3D0D">
        <w:t>Reaches greatest range of people.</w:t>
      </w:r>
    </w:p>
    <w:p w14:paraId="37DBE1DB" w14:textId="77777777" w:rsidR="00D23CEC" w:rsidRPr="004C3D0D" w:rsidRDefault="00D23CEC" w:rsidP="008403DB"/>
    <w:p w14:paraId="0974591E" w14:textId="77777777" w:rsidR="00D23CEC" w:rsidRPr="004C3D0D" w:rsidRDefault="00D23CEC" w:rsidP="008403DB"/>
    <w:p w14:paraId="4F8B7D1C" w14:textId="77777777" w:rsidR="00D23CEC" w:rsidRPr="004C3D0D" w:rsidRDefault="00D23CEC" w:rsidP="00DD6095">
      <w:pPr>
        <w:pStyle w:val="Heading2"/>
        <w:spacing w:line="240" w:lineRule="auto"/>
      </w:pPr>
      <w:r w:rsidRPr="004C3D0D">
        <w:lastRenderedPageBreak/>
        <w:t>VAK Level 2</w:t>
      </w:r>
    </w:p>
    <w:p w14:paraId="354B7144" w14:textId="77777777" w:rsidR="00D23CEC" w:rsidRPr="004C3D0D" w:rsidRDefault="00D23CEC" w:rsidP="00DD6095">
      <w:pPr>
        <w:pStyle w:val="ListParagraph"/>
        <w:numPr>
          <w:ilvl w:val="0"/>
          <w:numId w:val="39"/>
        </w:numPr>
        <w:spacing w:line="240" w:lineRule="auto"/>
        <w:contextualSpacing w:val="0"/>
      </w:pPr>
      <w:r w:rsidRPr="004C3D0D">
        <w:t xml:space="preserve">Identify speaker’s Dominant Modal Language </w:t>
      </w:r>
    </w:p>
    <w:p w14:paraId="2A450C3B" w14:textId="77777777" w:rsidR="00D23CEC" w:rsidRPr="004C3D0D" w:rsidRDefault="00D23CEC" w:rsidP="00DD6095">
      <w:pPr>
        <w:spacing w:line="240" w:lineRule="auto"/>
      </w:pPr>
      <w:r w:rsidRPr="004C3D0D">
        <w:t>(V, A, or K?).</w:t>
      </w:r>
    </w:p>
    <w:p w14:paraId="35F2F4B2" w14:textId="77777777" w:rsidR="00D23CEC" w:rsidRPr="004C3D0D" w:rsidRDefault="00D23CEC" w:rsidP="00DD6095">
      <w:pPr>
        <w:pStyle w:val="ListParagraph"/>
        <w:numPr>
          <w:ilvl w:val="0"/>
          <w:numId w:val="39"/>
        </w:numPr>
        <w:spacing w:line="240" w:lineRule="auto"/>
        <w:contextualSpacing w:val="0"/>
      </w:pPr>
      <w:r w:rsidRPr="004C3D0D">
        <w:t>Match Speaker’s Dominant Modal Language.</w:t>
      </w:r>
    </w:p>
    <w:p w14:paraId="44A23285" w14:textId="77777777" w:rsidR="00D23CEC" w:rsidRPr="004C3D0D" w:rsidRDefault="00D23CEC" w:rsidP="00DD6095">
      <w:pPr>
        <w:spacing w:line="240" w:lineRule="auto"/>
      </w:pPr>
    </w:p>
    <w:p w14:paraId="1D78FAB3" w14:textId="77777777" w:rsidR="00D23CEC" w:rsidRPr="004C3D0D" w:rsidRDefault="00D23CEC" w:rsidP="00DD6095">
      <w:pPr>
        <w:spacing w:line="240" w:lineRule="auto"/>
      </w:pPr>
    </w:p>
    <w:p w14:paraId="45366B76" w14:textId="77777777" w:rsidR="00D23CEC" w:rsidRPr="004C3D0D" w:rsidRDefault="00D23CEC" w:rsidP="00DD6095">
      <w:pPr>
        <w:spacing w:line="240" w:lineRule="auto"/>
      </w:pPr>
      <w:r w:rsidRPr="004C3D0D">
        <w:t>Processing Processes or Process Processing:</w:t>
      </w:r>
    </w:p>
    <w:p w14:paraId="53C55DD1" w14:textId="77777777" w:rsidR="00D23CEC" w:rsidRPr="004C3D0D" w:rsidRDefault="00D23CEC" w:rsidP="00DD6095">
      <w:pPr>
        <w:spacing w:line="240" w:lineRule="auto"/>
      </w:pPr>
    </w:p>
    <w:p w14:paraId="55ACED7F" w14:textId="77777777" w:rsidR="00D23CEC" w:rsidRPr="004C3D0D" w:rsidRDefault="00D23CEC" w:rsidP="00DD6095">
      <w:pPr>
        <w:pStyle w:val="ListParagraph"/>
        <w:numPr>
          <w:ilvl w:val="0"/>
          <w:numId w:val="35"/>
        </w:numPr>
        <w:spacing w:line="240" w:lineRule="auto"/>
        <w:contextualSpacing w:val="0"/>
      </w:pPr>
      <w:r w:rsidRPr="004C3D0D">
        <w:t>Everyone has a unique code that directly mirrors his or her mental processes.</w:t>
      </w:r>
    </w:p>
    <w:p w14:paraId="6620016B" w14:textId="77777777" w:rsidR="00D23CEC" w:rsidRPr="004C3D0D" w:rsidRDefault="00D23CEC" w:rsidP="00DD6095">
      <w:pPr>
        <w:spacing w:line="240" w:lineRule="auto"/>
      </w:pPr>
    </w:p>
    <w:p w14:paraId="74E34F5E" w14:textId="77777777" w:rsidR="00D23CEC" w:rsidRPr="004C3D0D" w:rsidRDefault="00D23CEC" w:rsidP="00DD6095">
      <w:pPr>
        <w:pStyle w:val="ListParagraph"/>
        <w:numPr>
          <w:ilvl w:val="0"/>
          <w:numId w:val="35"/>
        </w:numPr>
        <w:spacing w:line="240" w:lineRule="auto"/>
        <w:contextualSpacing w:val="0"/>
      </w:pPr>
      <w:r w:rsidRPr="004C3D0D">
        <w:t>Mental processes are reflected in the content as expressed.</w:t>
      </w:r>
    </w:p>
    <w:p w14:paraId="4F68BFC2" w14:textId="77777777" w:rsidR="00D23CEC" w:rsidRPr="004C3D0D" w:rsidRDefault="00D23CEC" w:rsidP="00DD6095">
      <w:pPr>
        <w:spacing w:line="240" w:lineRule="auto"/>
      </w:pPr>
    </w:p>
    <w:p w14:paraId="00916400" w14:textId="77777777" w:rsidR="00D23CEC" w:rsidRPr="004C3D0D" w:rsidRDefault="00D23CEC" w:rsidP="00DD6095">
      <w:pPr>
        <w:pStyle w:val="ListParagraph"/>
        <w:numPr>
          <w:ilvl w:val="0"/>
          <w:numId w:val="35"/>
        </w:numPr>
        <w:spacing w:line="240" w:lineRule="auto"/>
        <w:contextualSpacing w:val="0"/>
      </w:pPr>
      <w:r w:rsidRPr="004C3D0D">
        <w:t>Be aware of their process codes.</w:t>
      </w:r>
    </w:p>
    <w:p w14:paraId="64B60467" w14:textId="77777777" w:rsidR="00D23CEC" w:rsidRPr="004C3D0D" w:rsidRDefault="00D23CEC" w:rsidP="00DD6095">
      <w:pPr>
        <w:spacing w:line="240" w:lineRule="auto"/>
      </w:pPr>
    </w:p>
    <w:p w14:paraId="35D3CA4C" w14:textId="77777777" w:rsidR="00D23CEC" w:rsidRPr="004C3D0D" w:rsidRDefault="00D23CEC" w:rsidP="00DD6095">
      <w:pPr>
        <w:pStyle w:val="ListParagraph"/>
        <w:numPr>
          <w:ilvl w:val="0"/>
          <w:numId w:val="35"/>
        </w:numPr>
        <w:spacing w:line="240" w:lineRule="auto"/>
        <w:contextualSpacing w:val="0"/>
      </w:pPr>
      <w:r w:rsidRPr="004C3D0D">
        <w:t>Decipher their process codes.</w:t>
      </w:r>
    </w:p>
    <w:p w14:paraId="1904939D" w14:textId="77777777" w:rsidR="00D23CEC" w:rsidRPr="004C3D0D" w:rsidRDefault="00D23CEC" w:rsidP="00DD6095">
      <w:pPr>
        <w:spacing w:line="240" w:lineRule="auto"/>
      </w:pPr>
    </w:p>
    <w:p w14:paraId="5F9FA4E2" w14:textId="77777777" w:rsidR="00D23CEC" w:rsidRPr="004C3D0D" w:rsidRDefault="00D23CEC" w:rsidP="00DD6095">
      <w:pPr>
        <w:pStyle w:val="ListParagraph"/>
        <w:numPr>
          <w:ilvl w:val="0"/>
          <w:numId w:val="35"/>
        </w:numPr>
        <w:spacing w:line="240" w:lineRule="auto"/>
        <w:contextualSpacing w:val="0"/>
      </w:pPr>
      <w:r w:rsidRPr="004C3D0D">
        <w:t>Mirror their processes.</w:t>
      </w:r>
    </w:p>
    <w:p w14:paraId="0A854A72" w14:textId="77777777" w:rsidR="00D23CEC" w:rsidRPr="004C3D0D" w:rsidRDefault="00D23CEC" w:rsidP="00DD6095">
      <w:pPr>
        <w:spacing w:line="240" w:lineRule="auto"/>
      </w:pPr>
    </w:p>
    <w:p w14:paraId="3685B0CF" w14:textId="77777777" w:rsidR="00D23CEC" w:rsidRPr="004C3D0D" w:rsidRDefault="00D23CEC" w:rsidP="00DD6095">
      <w:pPr>
        <w:pStyle w:val="ListParagraph"/>
        <w:numPr>
          <w:ilvl w:val="0"/>
          <w:numId w:val="35"/>
        </w:numPr>
        <w:spacing w:line="240" w:lineRule="auto"/>
        <w:contextualSpacing w:val="0"/>
      </w:pPr>
      <w:r w:rsidRPr="004C3D0D">
        <w:t>Intensify rapport.</w:t>
      </w:r>
    </w:p>
    <w:p w14:paraId="41DCD449" w14:textId="77777777" w:rsidR="00D23CEC" w:rsidRPr="004C3D0D" w:rsidRDefault="00D23CEC" w:rsidP="00DD6095">
      <w:pPr>
        <w:spacing w:line="240" w:lineRule="auto"/>
      </w:pPr>
    </w:p>
    <w:p w14:paraId="4FC8BB40" w14:textId="77777777" w:rsidR="00D23CEC" w:rsidRPr="004C3D0D" w:rsidRDefault="00D23CEC" w:rsidP="00DD6095">
      <w:pPr>
        <w:pStyle w:val="ListParagraph"/>
        <w:numPr>
          <w:ilvl w:val="0"/>
          <w:numId w:val="35"/>
        </w:numPr>
        <w:spacing w:line="240" w:lineRule="auto"/>
        <w:contextualSpacing w:val="0"/>
      </w:pPr>
      <w:r w:rsidRPr="004C3D0D">
        <w:t>Pace and lead.</w:t>
      </w:r>
    </w:p>
    <w:p w14:paraId="62C47212" w14:textId="77777777" w:rsidR="00D23CEC" w:rsidRPr="004C3D0D" w:rsidRDefault="00D23CEC" w:rsidP="00DD6095">
      <w:pPr>
        <w:spacing w:line="240" w:lineRule="auto"/>
      </w:pPr>
    </w:p>
    <w:p w14:paraId="255904FE" w14:textId="77777777" w:rsidR="00D23CEC" w:rsidRPr="004C3D0D" w:rsidRDefault="00D23CEC" w:rsidP="008403DB"/>
    <w:p w14:paraId="63213FB1" w14:textId="77777777" w:rsidR="00D23CEC" w:rsidRPr="004C3D0D" w:rsidRDefault="00D23CEC" w:rsidP="008403DB">
      <w:pPr>
        <w:pStyle w:val="BodyText"/>
        <w:rPr>
          <w:lang w:val="en-US"/>
        </w:rPr>
      </w:pPr>
      <w:r w:rsidRPr="004C3D0D">
        <w:rPr>
          <w:lang w:val="en-US"/>
        </w:rPr>
        <w:t>Some really fun exercises to help you understand…</w:t>
      </w:r>
    </w:p>
    <w:p w14:paraId="0D9544B7" w14:textId="77777777" w:rsidR="00D23CEC" w:rsidRPr="004C3D0D" w:rsidRDefault="00D23CEC" w:rsidP="008403DB"/>
    <w:p w14:paraId="3279EB09" w14:textId="77777777" w:rsidR="00D23CEC" w:rsidRPr="004C3D0D" w:rsidRDefault="00D23CEC" w:rsidP="008403DB">
      <w:r w:rsidRPr="004C3D0D">
        <w:br w:type="page"/>
      </w:r>
    </w:p>
    <w:p w14:paraId="0A3A87D9" w14:textId="77777777" w:rsidR="00D23CEC" w:rsidRPr="004C3D0D" w:rsidRDefault="00D23CEC" w:rsidP="008403DB">
      <w:r w:rsidRPr="004C3D0D">
        <w:lastRenderedPageBreak/>
        <w:t xml:space="preserve">Learning to Pay Attention </w:t>
      </w:r>
      <w:r w:rsidRPr="004C3D0D">
        <w:rPr>
          <w:i/>
        </w:rPr>
        <w:t>Differently</w:t>
      </w:r>
    </w:p>
    <w:p w14:paraId="027A3F91" w14:textId="77777777" w:rsidR="00D23CEC" w:rsidRPr="004C3D0D" w:rsidRDefault="00D23CEC" w:rsidP="008403DB">
      <w:pPr>
        <w:pStyle w:val="ListParagraph"/>
        <w:numPr>
          <w:ilvl w:val="0"/>
          <w:numId w:val="41"/>
        </w:numPr>
      </w:pPr>
      <w:r w:rsidRPr="004C3D0D">
        <w:t>Break up into groups of two, a person A and person B.</w:t>
      </w:r>
    </w:p>
    <w:p w14:paraId="26E545D7" w14:textId="77777777" w:rsidR="00D23CEC" w:rsidRPr="004C3D0D" w:rsidRDefault="00D23CEC" w:rsidP="008403DB"/>
    <w:p w14:paraId="44B50A5F" w14:textId="77777777" w:rsidR="00D23CEC" w:rsidRPr="004C3D0D" w:rsidRDefault="00D23CEC" w:rsidP="008403DB">
      <w:pPr>
        <w:pStyle w:val="ListParagraph"/>
        <w:numPr>
          <w:ilvl w:val="0"/>
          <w:numId w:val="41"/>
        </w:numPr>
      </w:pPr>
      <w:r w:rsidRPr="004C3D0D">
        <w:t xml:space="preserve">Person A will describe what made him or her </w:t>
      </w:r>
      <w:r w:rsidRPr="004C3D0D">
        <w:rPr>
          <w:i/>
        </w:rPr>
        <w:t>decide</w:t>
      </w:r>
      <w:r w:rsidRPr="004C3D0D">
        <w:t xml:space="preserve"> to come to this training and how they arrived at that decision.</w:t>
      </w:r>
    </w:p>
    <w:p w14:paraId="705BB101" w14:textId="77777777" w:rsidR="00D23CEC" w:rsidRPr="004C3D0D" w:rsidRDefault="00D23CEC" w:rsidP="008403DB"/>
    <w:p w14:paraId="08A2730B" w14:textId="77777777" w:rsidR="00D23CEC" w:rsidRPr="004C3D0D" w:rsidRDefault="00D23CEC" w:rsidP="008403DB">
      <w:pPr>
        <w:pStyle w:val="ListParagraph"/>
        <w:numPr>
          <w:ilvl w:val="0"/>
          <w:numId w:val="41"/>
        </w:numPr>
      </w:pPr>
      <w:r w:rsidRPr="004C3D0D">
        <w:t xml:space="preserve">Person B will </w:t>
      </w:r>
      <w:r w:rsidRPr="004C3D0D">
        <w:rPr>
          <w:i/>
        </w:rPr>
        <w:t>pay attention</w:t>
      </w:r>
      <w:r w:rsidRPr="004C3D0D">
        <w:t xml:space="preserve"> to person A and listen for the process oriented words within Person A’s description.</w:t>
      </w:r>
    </w:p>
    <w:p w14:paraId="5B243440" w14:textId="77777777" w:rsidR="00D23CEC" w:rsidRPr="004C3D0D" w:rsidRDefault="00D23CEC" w:rsidP="008403DB"/>
    <w:p w14:paraId="16F5717D" w14:textId="77777777" w:rsidR="00D23CEC" w:rsidRPr="004C3D0D" w:rsidRDefault="00D23CEC" w:rsidP="008403DB">
      <w:pPr>
        <w:pStyle w:val="ListParagraph"/>
        <w:numPr>
          <w:ilvl w:val="0"/>
          <w:numId w:val="41"/>
        </w:numPr>
      </w:pPr>
      <w:r w:rsidRPr="004C3D0D">
        <w:t>Person B will write down the process words within A’s description:</w:t>
      </w:r>
    </w:p>
    <w:p w14:paraId="610F9403" w14:textId="77777777" w:rsidR="00D23CEC" w:rsidRPr="004C3D0D" w:rsidRDefault="00D23CEC" w:rsidP="008403DB"/>
    <w:p w14:paraId="2DAE1B7F" w14:textId="77777777" w:rsidR="00D23CEC" w:rsidRPr="004C3D0D" w:rsidRDefault="00D23CEC" w:rsidP="008403DB">
      <w:pPr>
        <w:pStyle w:val="ListParagraph"/>
        <w:numPr>
          <w:ilvl w:val="1"/>
          <w:numId w:val="40"/>
        </w:numPr>
      </w:pPr>
      <w:r w:rsidRPr="004C3D0D">
        <w:t>Notice what system is preferred</w:t>
      </w:r>
    </w:p>
    <w:p w14:paraId="0B6199E7" w14:textId="77777777" w:rsidR="00D23CEC" w:rsidRPr="004C3D0D" w:rsidRDefault="00D23CEC" w:rsidP="008403DB"/>
    <w:p w14:paraId="3A59E053" w14:textId="77777777" w:rsidR="00D23CEC" w:rsidRPr="004C3D0D" w:rsidRDefault="00D23CEC" w:rsidP="008403DB">
      <w:pPr>
        <w:pStyle w:val="ListParagraph"/>
        <w:numPr>
          <w:ilvl w:val="1"/>
          <w:numId w:val="40"/>
        </w:numPr>
      </w:pPr>
      <w:r w:rsidRPr="004C3D0D">
        <w:t>Notice what System is least preferred</w:t>
      </w:r>
    </w:p>
    <w:p w14:paraId="24FFACD7" w14:textId="77777777" w:rsidR="00D23CEC" w:rsidRPr="004C3D0D" w:rsidRDefault="00D23CEC" w:rsidP="008403DB"/>
    <w:p w14:paraId="7F968207" w14:textId="77777777" w:rsidR="00D23CEC" w:rsidRPr="004C3D0D" w:rsidRDefault="00D23CEC" w:rsidP="008403DB">
      <w:pPr>
        <w:pStyle w:val="ListParagraph"/>
        <w:numPr>
          <w:ilvl w:val="1"/>
          <w:numId w:val="40"/>
        </w:numPr>
      </w:pPr>
      <w:r w:rsidRPr="004C3D0D">
        <w:t>Notice the order of the process words</w:t>
      </w:r>
    </w:p>
    <w:p w14:paraId="4C074326" w14:textId="77777777" w:rsidR="00D23CEC" w:rsidRPr="004C3D0D" w:rsidRDefault="00D23CEC" w:rsidP="008403DB"/>
    <w:p w14:paraId="4DA7E557" w14:textId="77777777" w:rsidR="00D23CEC" w:rsidRPr="004C3D0D" w:rsidRDefault="00D23CEC" w:rsidP="008403DB">
      <w:pPr>
        <w:pStyle w:val="ListParagraph"/>
        <w:numPr>
          <w:ilvl w:val="2"/>
          <w:numId w:val="40"/>
        </w:numPr>
      </w:pPr>
      <w:r w:rsidRPr="004C3D0D">
        <w:t>This gives you the structure of their thought process for deciding to attend a training</w:t>
      </w:r>
    </w:p>
    <w:p w14:paraId="3D1620F5" w14:textId="77777777" w:rsidR="00D23CEC" w:rsidRPr="004C3D0D" w:rsidRDefault="00D23CEC" w:rsidP="008403DB"/>
    <w:p w14:paraId="14FB357E" w14:textId="77777777" w:rsidR="00D23CEC" w:rsidRPr="004C3D0D" w:rsidRDefault="00D23CEC" w:rsidP="008403DB">
      <w:r w:rsidRPr="004C3D0D">
        <w:t>Switch and Repeat Exercise with Person B now describing what made him or her decide to take this training and how they arrived at the decision to come here.</w:t>
      </w:r>
    </w:p>
    <w:p w14:paraId="043FD820" w14:textId="77777777" w:rsidR="00D23CEC" w:rsidRPr="004C3D0D" w:rsidRDefault="00D23CEC" w:rsidP="008403DB"/>
    <w:p w14:paraId="205303B1" w14:textId="77777777" w:rsidR="00D23CEC" w:rsidRPr="004C3D0D" w:rsidRDefault="00D23CEC" w:rsidP="008403DB">
      <w:r w:rsidRPr="004C3D0D">
        <w:t xml:space="preserve">Now that you have learned to </w:t>
      </w:r>
      <w:r w:rsidRPr="004C3D0D">
        <w:rPr>
          <w:i/>
        </w:rPr>
        <w:t>pay attention</w:t>
      </w:r>
      <w:r w:rsidRPr="004C3D0D">
        <w:t xml:space="preserve"> </w:t>
      </w:r>
      <w:r w:rsidRPr="004C3D0D">
        <w:rPr>
          <w:i/>
        </w:rPr>
        <w:t>to process</w:t>
      </w:r>
      <w:r w:rsidRPr="004C3D0D">
        <w:t xml:space="preserve"> </w:t>
      </w:r>
      <w:r w:rsidR="00C55E92" w:rsidRPr="004C3D0D">
        <w:t>it’s</w:t>
      </w:r>
      <w:r w:rsidRPr="004C3D0D">
        <w:t xml:space="preserve"> time to </w:t>
      </w:r>
      <w:r w:rsidRPr="004C3D0D">
        <w:rPr>
          <w:i/>
        </w:rPr>
        <w:t>learn how</w:t>
      </w:r>
      <w:r w:rsidRPr="004C3D0D">
        <w:t xml:space="preserve"> to talk in the language of Rep Systems…</w:t>
      </w:r>
    </w:p>
    <w:p w14:paraId="2BC15C64" w14:textId="77777777" w:rsidR="00D23CEC" w:rsidRPr="004C3D0D" w:rsidRDefault="00D23CEC" w:rsidP="008403DB"/>
    <w:p w14:paraId="34023FEC" w14:textId="77777777" w:rsidR="00D23CEC" w:rsidRPr="004C3D0D" w:rsidRDefault="00D23CEC" w:rsidP="008403DB">
      <w:pPr>
        <w:pStyle w:val="Heading2"/>
      </w:pPr>
      <w:r w:rsidRPr="004C3D0D">
        <w:t>VAK 1 - Modal Speaking Exercise # 1</w:t>
      </w:r>
    </w:p>
    <w:p w14:paraId="555B012C" w14:textId="77777777" w:rsidR="00D23CEC" w:rsidRPr="004C3D0D" w:rsidRDefault="00D23CEC" w:rsidP="008403DB">
      <w:r w:rsidRPr="004C3D0D">
        <w:t>The first thing we are going to in order to help you to begin to acquire more flexibility in the way you speak is to practice speaking in one particular modality at a time.</w:t>
      </w:r>
    </w:p>
    <w:p w14:paraId="1F48D6EB" w14:textId="77777777" w:rsidR="00D23CEC" w:rsidRPr="004C3D0D" w:rsidRDefault="00D23CEC" w:rsidP="008403DB">
      <w:r w:rsidRPr="004C3D0D">
        <w:t>For this exercise you will break up into groups of three. Thus you will have persons A, B, and C.</w:t>
      </w:r>
    </w:p>
    <w:p w14:paraId="4869B85B" w14:textId="77777777" w:rsidR="00D23CEC" w:rsidRPr="004C3D0D" w:rsidRDefault="00D23CEC" w:rsidP="008403DB">
      <w:pPr>
        <w:pStyle w:val="ListParagraph"/>
        <w:numPr>
          <w:ilvl w:val="0"/>
          <w:numId w:val="42"/>
        </w:numPr>
      </w:pPr>
      <w:r w:rsidRPr="004C3D0D">
        <w:t>Person A will begin speaking to Person B using only Auditory Words for a full 30 seconds to one minute</w:t>
      </w:r>
    </w:p>
    <w:p w14:paraId="1AD263BC" w14:textId="77777777" w:rsidR="00D23CEC" w:rsidRPr="004C3D0D" w:rsidRDefault="00D23CEC" w:rsidP="008403DB">
      <w:pPr>
        <w:pStyle w:val="ListParagraph"/>
        <w:numPr>
          <w:ilvl w:val="0"/>
          <w:numId w:val="42"/>
        </w:numPr>
      </w:pPr>
      <w:r w:rsidRPr="004C3D0D">
        <w:t>People B will then turn to person C and begin speaking using only auditory words for 30 seconds to one minute</w:t>
      </w:r>
    </w:p>
    <w:p w14:paraId="1448F39F" w14:textId="77777777" w:rsidR="00D23CEC" w:rsidRPr="004C3D0D" w:rsidRDefault="00D23CEC" w:rsidP="008403DB">
      <w:pPr>
        <w:pStyle w:val="ListParagraph"/>
        <w:numPr>
          <w:ilvl w:val="0"/>
          <w:numId w:val="42"/>
        </w:numPr>
      </w:pPr>
      <w:r w:rsidRPr="004C3D0D">
        <w:t>Person C will turn to person A and speak in only auditory words for 30 seconds to one minute</w:t>
      </w:r>
    </w:p>
    <w:p w14:paraId="4DB6E9D0" w14:textId="77777777" w:rsidR="00D23CEC" w:rsidRPr="004C3D0D" w:rsidRDefault="00D23CEC" w:rsidP="008403DB"/>
    <w:p w14:paraId="7D349C3D" w14:textId="77777777" w:rsidR="00D23CEC" w:rsidRPr="004C3D0D" w:rsidRDefault="00D23CEC" w:rsidP="008403DB">
      <w:pPr>
        <w:pStyle w:val="ListParagraph"/>
        <w:numPr>
          <w:ilvl w:val="0"/>
          <w:numId w:val="42"/>
        </w:numPr>
      </w:pPr>
      <w:r w:rsidRPr="004C3D0D">
        <w:t>Person A will then turn to person B, and begin talking in visual language only.</w:t>
      </w:r>
    </w:p>
    <w:p w14:paraId="665ABB88" w14:textId="77777777" w:rsidR="00D23CEC" w:rsidRPr="004C3D0D" w:rsidRDefault="00D23CEC" w:rsidP="008403DB"/>
    <w:p w14:paraId="41D9357C" w14:textId="77777777" w:rsidR="00D23CEC" w:rsidRPr="004C3D0D" w:rsidRDefault="00D23CEC" w:rsidP="008403DB">
      <w:pPr>
        <w:pStyle w:val="ListParagraph"/>
        <w:numPr>
          <w:ilvl w:val="0"/>
          <w:numId w:val="42"/>
        </w:numPr>
      </w:pPr>
      <w:r w:rsidRPr="004C3D0D">
        <w:t>Repeat the cycle until you have covered all the primary representational systems</w:t>
      </w:r>
    </w:p>
    <w:p w14:paraId="44E5B129" w14:textId="77777777" w:rsidR="00D23CEC" w:rsidRPr="004C3D0D" w:rsidRDefault="00D23CEC" w:rsidP="008403DB"/>
    <w:p w14:paraId="3ACA46F0" w14:textId="77777777" w:rsidR="00D23CEC" w:rsidRPr="004C3D0D" w:rsidRDefault="00D23CEC" w:rsidP="008403DB">
      <w:r w:rsidRPr="004C3D0D">
        <w:t>***Do the same drill as before but using the unspecif</w:t>
      </w:r>
      <w:r w:rsidR="005D7949">
        <w:t>ied system just for practice***</w:t>
      </w:r>
    </w:p>
    <w:p w14:paraId="7D10453E" w14:textId="77777777" w:rsidR="00D23CEC" w:rsidRPr="004C3D0D" w:rsidRDefault="00D23CEC" w:rsidP="008403DB"/>
    <w:p w14:paraId="743D567A" w14:textId="77777777" w:rsidR="00D23CEC" w:rsidRPr="004C3D0D" w:rsidRDefault="00D23CEC" w:rsidP="008403DB">
      <w:pPr>
        <w:pStyle w:val="Heading2"/>
      </w:pPr>
      <w:r w:rsidRPr="004C3D0D">
        <w:t>VAK 1 - Modal Speaking Exercise # 2</w:t>
      </w:r>
    </w:p>
    <w:p w14:paraId="702B895E" w14:textId="77777777" w:rsidR="00D23CEC" w:rsidRPr="004C3D0D" w:rsidRDefault="00D23CEC" w:rsidP="008403DB">
      <w:pPr>
        <w:pStyle w:val="ListParagraph"/>
        <w:numPr>
          <w:ilvl w:val="0"/>
          <w:numId w:val="43"/>
        </w:numPr>
      </w:pPr>
      <w:r w:rsidRPr="004C3D0D">
        <w:t>Break up into Groups of 3</w:t>
      </w:r>
    </w:p>
    <w:p w14:paraId="5141CF83" w14:textId="77777777" w:rsidR="00D23CEC" w:rsidRPr="004C3D0D" w:rsidRDefault="00D23CEC" w:rsidP="008403DB">
      <w:pPr>
        <w:pStyle w:val="ListParagraph"/>
        <w:numPr>
          <w:ilvl w:val="0"/>
          <w:numId w:val="43"/>
        </w:numPr>
      </w:pPr>
      <w:r w:rsidRPr="004C3D0D">
        <w:t>Person A will begin speaking to Person B in the Visual Modality</w:t>
      </w:r>
    </w:p>
    <w:p w14:paraId="64C2B1E0" w14:textId="77777777" w:rsidR="00D23CEC" w:rsidRPr="004C3D0D" w:rsidRDefault="00D23CEC" w:rsidP="008403DB">
      <w:pPr>
        <w:pStyle w:val="ListParagraph"/>
        <w:numPr>
          <w:ilvl w:val="0"/>
          <w:numId w:val="43"/>
        </w:numPr>
      </w:pPr>
      <w:r w:rsidRPr="004C3D0D">
        <w:t>Person B will Turn to Person C and begin speaking in the Auditory Modality</w:t>
      </w:r>
    </w:p>
    <w:p w14:paraId="1C2EBDB0" w14:textId="77777777" w:rsidR="00D23CEC" w:rsidRPr="004C3D0D" w:rsidRDefault="00D23CEC" w:rsidP="008403DB">
      <w:pPr>
        <w:pStyle w:val="ListParagraph"/>
        <w:numPr>
          <w:ilvl w:val="0"/>
          <w:numId w:val="43"/>
        </w:numPr>
      </w:pPr>
      <w:r w:rsidRPr="004C3D0D">
        <w:t>Person C Will Turn to Person A and begin Speaking in the Kinesthetic Modality</w:t>
      </w:r>
    </w:p>
    <w:p w14:paraId="482FBE36" w14:textId="77777777" w:rsidR="00D23CEC" w:rsidRPr="004C3D0D" w:rsidRDefault="00D23CEC" w:rsidP="008403DB">
      <w:pPr>
        <w:pStyle w:val="ListParagraph"/>
        <w:numPr>
          <w:ilvl w:val="0"/>
          <w:numId w:val="43"/>
        </w:numPr>
      </w:pPr>
      <w:r w:rsidRPr="004C3D0D">
        <w:t>Continue to Cycle through the exercise until you have spoken in all three primary modalities. When you feel really confident; work in the unspecified category as well.</w:t>
      </w:r>
    </w:p>
    <w:p w14:paraId="6AA0FD13" w14:textId="77777777" w:rsidR="00D23CEC" w:rsidRPr="004C3D0D" w:rsidRDefault="00D23CEC" w:rsidP="008403DB">
      <w:pPr>
        <w:pStyle w:val="ListParagraph"/>
        <w:numPr>
          <w:ilvl w:val="0"/>
          <w:numId w:val="43"/>
        </w:numPr>
      </w:pPr>
      <w:r w:rsidRPr="004C3D0D">
        <w:t>Have fun!</w:t>
      </w:r>
    </w:p>
    <w:p w14:paraId="3D19AB7A" w14:textId="77777777" w:rsidR="00D23CEC" w:rsidRPr="004C3D0D" w:rsidRDefault="00D23CEC" w:rsidP="008403DB">
      <w:pPr>
        <w:pStyle w:val="Heading2"/>
      </w:pPr>
      <w:r w:rsidRPr="004C3D0D">
        <w:lastRenderedPageBreak/>
        <w:t>VAK 1 - Modal speaking Exercise # 3</w:t>
      </w:r>
    </w:p>
    <w:p w14:paraId="1CD43E8A" w14:textId="77777777" w:rsidR="00D23CEC" w:rsidRPr="004C3D0D" w:rsidRDefault="00D23CEC" w:rsidP="008403DB">
      <w:pPr>
        <w:pStyle w:val="Heading4"/>
      </w:pPr>
      <w:r w:rsidRPr="004C3D0D">
        <w:t>Putting It All Together…</w:t>
      </w:r>
    </w:p>
    <w:p w14:paraId="156FF818" w14:textId="77777777" w:rsidR="00D23CEC" w:rsidRPr="004C3D0D" w:rsidRDefault="00D23CEC" w:rsidP="008403DB"/>
    <w:p w14:paraId="038D80E5" w14:textId="77777777" w:rsidR="00D23CEC" w:rsidRPr="004C3D0D" w:rsidRDefault="00D23CEC" w:rsidP="008403DB">
      <w:pPr>
        <w:pStyle w:val="ListParagraph"/>
        <w:numPr>
          <w:ilvl w:val="0"/>
          <w:numId w:val="44"/>
        </w:numPr>
      </w:pPr>
      <w:r w:rsidRPr="004C3D0D">
        <w:t>Run through the same sequence as in the first two exercises only this time Persons A, B and C will use all Three modalities in their speaking as equally as possible</w:t>
      </w:r>
    </w:p>
    <w:p w14:paraId="6696924D" w14:textId="77777777" w:rsidR="00D23CEC" w:rsidRPr="004C3D0D" w:rsidRDefault="00D23CEC" w:rsidP="008403DB"/>
    <w:p w14:paraId="39778E42" w14:textId="77777777" w:rsidR="00D23CEC" w:rsidRPr="004C3D0D" w:rsidRDefault="00D23CEC" w:rsidP="008403DB">
      <w:pPr>
        <w:pStyle w:val="ListParagraph"/>
        <w:numPr>
          <w:ilvl w:val="0"/>
          <w:numId w:val="44"/>
        </w:numPr>
      </w:pPr>
      <w:r w:rsidRPr="004C3D0D">
        <w:t>Cycle A thru C with each person speaking for at least 30 seconds and no more the a minute</w:t>
      </w:r>
    </w:p>
    <w:p w14:paraId="3A993E3D" w14:textId="77777777" w:rsidR="00D23CEC" w:rsidRPr="004C3D0D" w:rsidRDefault="00D23CEC" w:rsidP="008403DB"/>
    <w:p w14:paraId="23F56FD8" w14:textId="77777777" w:rsidR="00D23CEC" w:rsidRPr="004C3D0D" w:rsidRDefault="00D23CEC" w:rsidP="008403DB"/>
    <w:p w14:paraId="19D08877" w14:textId="77777777" w:rsidR="00D23CEC" w:rsidRPr="004C3D0D" w:rsidRDefault="00D23CEC" w:rsidP="008403DB">
      <w:r w:rsidRPr="004C3D0D">
        <w:t>By the way…these are great drills to practice on your own at home or in the car just to get really good at speaking according to a person’s primary coding system. It also makes you more aware of the predicates people use in their speaking.</w:t>
      </w:r>
    </w:p>
    <w:p w14:paraId="700FEC48" w14:textId="77777777" w:rsidR="00D23CEC" w:rsidRPr="004C3D0D" w:rsidRDefault="00D23CEC" w:rsidP="008403DB"/>
    <w:p w14:paraId="2DE8890F" w14:textId="77777777" w:rsidR="00D23CEC" w:rsidRPr="004C3D0D" w:rsidRDefault="00D23CEC" w:rsidP="008403DB">
      <w:pPr>
        <w:sectPr w:rsidR="00D23CEC" w:rsidRPr="004C3D0D" w:rsidSect="00310C7C">
          <w:type w:val="nextColumn"/>
          <w:pgSz w:w="12240" w:h="15840" w:code="1"/>
          <w:pgMar w:top="1418" w:right="1440" w:bottom="1588" w:left="1440" w:header="720" w:footer="720" w:gutter="0"/>
          <w:cols w:space="720"/>
          <w:docGrid w:linePitch="360"/>
        </w:sectPr>
      </w:pPr>
    </w:p>
    <w:p w14:paraId="4CDEC483" w14:textId="77777777" w:rsidR="00D611C4" w:rsidRPr="004C3D0D" w:rsidRDefault="00D611C4" w:rsidP="00DD6095">
      <w:pPr>
        <w:pStyle w:val="Heading1"/>
        <w:spacing w:before="0" w:after="200"/>
        <w:rPr>
          <w:lang w:val="en-US"/>
        </w:rPr>
      </w:pPr>
      <w:r w:rsidRPr="004C3D0D">
        <w:rPr>
          <w:lang w:val="en-US"/>
        </w:rPr>
        <w:lastRenderedPageBreak/>
        <w:t>The Magnificent Seven (+/- Two)</w:t>
      </w:r>
      <w:r w:rsidRPr="004C3D0D">
        <w:rPr>
          <w:lang w:val="en-US"/>
        </w:rPr>
        <w:tab/>
      </w:r>
    </w:p>
    <w:p w14:paraId="1925BB0C" w14:textId="77777777" w:rsidR="00D611C4" w:rsidRPr="004C3D0D" w:rsidRDefault="00D611C4" w:rsidP="00DD6095">
      <w:pPr>
        <w:spacing w:line="240" w:lineRule="auto"/>
      </w:pPr>
      <w:r w:rsidRPr="004C3D0D">
        <w:t xml:space="preserve">The most powerful Hypnotic language patterns </w:t>
      </w:r>
    </w:p>
    <w:p w14:paraId="57856C96" w14:textId="77777777" w:rsidR="00D611C4" w:rsidRPr="004C3D0D" w:rsidRDefault="00D611C4" w:rsidP="00DD6095">
      <w:pPr>
        <w:spacing w:line="240" w:lineRule="auto"/>
      </w:pPr>
      <w:r w:rsidRPr="004C3D0D">
        <w:rPr>
          <w:b/>
        </w:rPr>
        <w:t>Presuppositions Defined</w:t>
      </w:r>
      <w:r w:rsidRPr="004C3D0D">
        <w:t xml:space="preserve"> – Things or elements within a communication that must be accepted, assumed or presupposed as being true in order to make sense of any given communication.</w:t>
      </w:r>
    </w:p>
    <w:p w14:paraId="34A39D4B" w14:textId="77777777" w:rsidR="00D611C4" w:rsidRPr="004C3D0D" w:rsidRDefault="00D611C4" w:rsidP="00DD6095">
      <w:pPr>
        <w:spacing w:line="240" w:lineRule="auto"/>
      </w:pPr>
    </w:p>
    <w:p w14:paraId="03D6282E" w14:textId="77777777" w:rsidR="00D611C4" w:rsidRPr="004C3D0D" w:rsidRDefault="00D611C4" w:rsidP="00DD6095">
      <w:pPr>
        <w:pStyle w:val="Heading4"/>
        <w:spacing w:after="200" w:line="240" w:lineRule="auto"/>
      </w:pPr>
      <w:r w:rsidRPr="004C3D0D">
        <w:t>Why Use Presuppositions?</w:t>
      </w:r>
    </w:p>
    <w:p w14:paraId="49D02FB2" w14:textId="77777777" w:rsidR="00D611C4" w:rsidRPr="004C3D0D" w:rsidRDefault="00D611C4" w:rsidP="00DD6095">
      <w:pPr>
        <w:pStyle w:val="ListParagraph"/>
        <w:numPr>
          <w:ilvl w:val="0"/>
          <w:numId w:val="46"/>
        </w:numPr>
        <w:spacing w:line="240" w:lineRule="auto"/>
        <w:contextualSpacing w:val="0"/>
      </w:pPr>
      <w:r w:rsidRPr="004C3D0D">
        <w:t>They are global and therefore useful in any situation or circumstance.</w:t>
      </w:r>
    </w:p>
    <w:p w14:paraId="52C2A857" w14:textId="77777777" w:rsidR="00D611C4" w:rsidRPr="004C3D0D" w:rsidRDefault="00D611C4" w:rsidP="00DD6095">
      <w:pPr>
        <w:spacing w:line="240" w:lineRule="auto"/>
      </w:pPr>
    </w:p>
    <w:p w14:paraId="10C0E1EF" w14:textId="6D430B9E" w:rsidR="00D611C4" w:rsidRPr="004C3D0D" w:rsidRDefault="00D611C4" w:rsidP="00DD6095">
      <w:pPr>
        <w:pStyle w:val="ListParagraph"/>
        <w:numPr>
          <w:ilvl w:val="0"/>
          <w:numId w:val="46"/>
        </w:numPr>
        <w:spacing w:line="240" w:lineRule="auto"/>
        <w:contextualSpacing w:val="0"/>
      </w:pPr>
      <w:r w:rsidRPr="004C3D0D">
        <w:t xml:space="preserve">Because they have the same </w:t>
      </w:r>
      <w:r w:rsidR="00C55E92" w:rsidRPr="004C3D0D">
        <w:t>effect</w:t>
      </w:r>
      <w:r w:rsidRPr="004C3D0D">
        <w:t xml:space="preserve"> on anyone hearing them</w:t>
      </w:r>
      <w:r w:rsidRPr="004C3D0D">
        <w:rPr>
          <w:color w:val="0000FF"/>
        </w:rPr>
        <w:t>,</w:t>
      </w:r>
      <w:r w:rsidRPr="004C3D0D">
        <w:t xml:space="preserve"> you can use pre-suppositional </w:t>
      </w:r>
      <w:r w:rsidR="00474699" w:rsidRPr="004C3D0D">
        <w:t>language</w:t>
      </w:r>
      <w:r w:rsidRPr="004C3D0D">
        <w:t xml:space="preserve"> to influence large groups as well as a single subject.</w:t>
      </w:r>
    </w:p>
    <w:p w14:paraId="52A83682" w14:textId="77777777" w:rsidR="00D611C4" w:rsidRPr="004C3D0D" w:rsidRDefault="00D611C4" w:rsidP="00DD6095">
      <w:pPr>
        <w:spacing w:line="240" w:lineRule="auto"/>
      </w:pPr>
    </w:p>
    <w:p w14:paraId="1A400B45" w14:textId="77777777" w:rsidR="00D611C4" w:rsidRPr="004C3D0D" w:rsidRDefault="00D611C4" w:rsidP="00DD6095">
      <w:pPr>
        <w:pStyle w:val="ListParagraph"/>
        <w:numPr>
          <w:ilvl w:val="0"/>
          <w:numId w:val="46"/>
        </w:numPr>
        <w:spacing w:line="240" w:lineRule="auto"/>
        <w:contextualSpacing w:val="0"/>
      </w:pPr>
      <w:r w:rsidRPr="004C3D0D">
        <w:t>When used properly, presuppositions can naturally and easily induce trance.</w:t>
      </w:r>
    </w:p>
    <w:p w14:paraId="25FD1B14" w14:textId="77777777" w:rsidR="00D611C4" w:rsidRPr="004C3D0D" w:rsidRDefault="00D611C4" w:rsidP="00DD6095">
      <w:pPr>
        <w:spacing w:line="240" w:lineRule="auto"/>
      </w:pPr>
    </w:p>
    <w:p w14:paraId="7A048CE7" w14:textId="77777777" w:rsidR="00D611C4" w:rsidRPr="004C3D0D" w:rsidRDefault="00D611C4" w:rsidP="00DD6095">
      <w:pPr>
        <w:pStyle w:val="ListParagraph"/>
        <w:numPr>
          <w:ilvl w:val="0"/>
          <w:numId w:val="46"/>
        </w:numPr>
        <w:spacing w:line="240" w:lineRule="auto"/>
        <w:contextualSpacing w:val="0"/>
      </w:pPr>
      <w:r w:rsidRPr="004C3D0D">
        <w:t>Completely natural and undetectable to everyone (except to those rare individuals who happen to share with you this kind of advanced level of linguistic skills).</w:t>
      </w:r>
    </w:p>
    <w:p w14:paraId="1B9E746E" w14:textId="77777777" w:rsidR="00D611C4" w:rsidRPr="004C3D0D" w:rsidRDefault="00D611C4" w:rsidP="00DD6095">
      <w:pPr>
        <w:spacing w:line="240" w:lineRule="auto"/>
      </w:pPr>
    </w:p>
    <w:p w14:paraId="28E552D7" w14:textId="77777777" w:rsidR="00D611C4" w:rsidRPr="004C3D0D" w:rsidRDefault="00D611C4" w:rsidP="00DD6095">
      <w:pPr>
        <w:pStyle w:val="ListParagraph"/>
        <w:numPr>
          <w:ilvl w:val="0"/>
          <w:numId w:val="46"/>
        </w:numPr>
        <w:spacing w:line="240" w:lineRule="auto"/>
        <w:contextualSpacing w:val="0"/>
      </w:pPr>
      <w:r w:rsidRPr="004C3D0D">
        <w:t>People must accept what is said as true in order for them to mentally process the language and make sense of what you told them.</w:t>
      </w:r>
    </w:p>
    <w:p w14:paraId="00A7C266" w14:textId="77777777" w:rsidR="00D611C4" w:rsidRPr="004C3D0D" w:rsidRDefault="00D611C4" w:rsidP="00DD6095">
      <w:pPr>
        <w:spacing w:line="240" w:lineRule="auto"/>
      </w:pPr>
    </w:p>
    <w:p w14:paraId="3ED970B0" w14:textId="77777777" w:rsidR="00D611C4" w:rsidRPr="004C3D0D" w:rsidRDefault="00D611C4" w:rsidP="00DD6095">
      <w:pPr>
        <w:pStyle w:val="Heading4"/>
        <w:spacing w:after="200" w:line="240" w:lineRule="auto"/>
      </w:pPr>
      <w:r w:rsidRPr="004C3D0D">
        <w:t>The most basics Presuppositions are:</w:t>
      </w:r>
    </w:p>
    <w:p w14:paraId="36C4DB2B" w14:textId="77777777" w:rsidR="00D611C4" w:rsidRPr="004C3D0D" w:rsidRDefault="00D611C4" w:rsidP="00DD6095">
      <w:pPr>
        <w:pStyle w:val="ListParagraph"/>
        <w:numPr>
          <w:ilvl w:val="0"/>
          <w:numId w:val="50"/>
        </w:numPr>
        <w:spacing w:line="240" w:lineRule="auto"/>
        <w:contextualSpacing w:val="0"/>
        <w:rPr>
          <w:b/>
        </w:rPr>
      </w:pPr>
      <w:r w:rsidRPr="004C3D0D">
        <w:rPr>
          <w:b/>
        </w:rPr>
        <w:t xml:space="preserve">Existence </w:t>
      </w:r>
      <w:r w:rsidRPr="004C3D0D">
        <w:t>– something must exist, if it is named it must exist. Naming implies existence.</w:t>
      </w:r>
    </w:p>
    <w:p w14:paraId="3918CDA6" w14:textId="77777777" w:rsidR="00D611C4" w:rsidRPr="004C3D0D" w:rsidRDefault="00D611C4" w:rsidP="00DD6095">
      <w:pPr>
        <w:spacing w:line="240" w:lineRule="auto"/>
      </w:pPr>
    </w:p>
    <w:p w14:paraId="079628A8" w14:textId="77777777" w:rsidR="00D611C4" w:rsidRPr="004C3D0D" w:rsidRDefault="00D611C4" w:rsidP="00DD6095">
      <w:pPr>
        <w:pStyle w:val="ListParagraph"/>
        <w:numPr>
          <w:ilvl w:val="0"/>
          <w:numId w:val="50"/>
        </w:numPr>
        <w:spacing w:line="240" w:lineRule="auto"/>
        <w:contextualSpacing w:val="0"/>
        <w:rPr>
          <w:b/>
        </w:rPr>
      </w:pPr>
      <w:r w:rsidRPr="004C3D0D">
        <w:rPr>
          <w:b/>
        </w:rPr>
        <w:t xml:space="preserve">Action – </w:t>
      </w:r>
      <w:r w:rsidRPr="004C3D0D">
        <w:t>something is being done to something.  Implies a process is occurring.</w:t>
      </w:r>
    </w:p>
    <w:p w14:paraId="26A27639" w14:textId="77777777" w:rsidR="00D611C4" w:rsidRPr="004C3D0D" w:rsidRDefault="00D611C4" w:rsidP="008403DB"/>
    <w:p w14:paraId="419E1D3B" w14:textId="77777777" w:rsidR="00D611C4" w:rsidRPr="004C3D0D" w:rsidRDefault="00D611C4" w:rsidP="008403DB">
      <w:pPr>
        <w:rPr>
          <w:rFonts w:eastAsia="Times New Roman"/>
          <w:lang w:eastAsia="en-GB"/>
        </w:rPr>
      </w:pPr>
      <w:r w:rsidRPr="004C3D0D">
        <w:br w:type="page"/>
      </w:r>
    </w:p>
    <w:p w14:paraId="69D446EF" w14:textId="77777777" w:rsidR="00D611C4" w:rsidRPr="004C3D0D" w:rsidRDefault="00D611C4" w:rsidP="008403DB">
      <w:pPr>
        <w:pStyle w:val="Heading1"/>
        <w:rPr>
          <w:lang w:val="en-US"/>
        </w:rPr>
      </w:pPr>
      <w:r w:rsidRPr="004C3D0D">
        <w:rPr>
          <w:lang w:val="en-US"/>
        </w:rPr>
        <w:lastRenderedPageBreak/>
        <w:t>Suffix Theory – ing vs. ed</w:t>
      </w:r>
    </w:p>
    <w:p w14:paraId="0FB22B40" w14:textId="77777777" w:rsidR="00D611C4" w:rsidRPr="004C3D0D" w:rsidRDefault="00D611C4" w:rsidP="00DD6095">
      <w:pPr>
        <w:spacing w:line="240" w:lineRule="auto"/>
      </w:pPr>
    </w:p>
    <w:p w14:paraId="4131E35B" w14:textId="77777777" w:rsidR="00D611C4" w:rsidRPr="004C3D0D" w:rsidRDefault="00D611C4" w:rsidP="00DD6095">
      <w:pPr>
        <w:spacing w:line="240" w:lineRule="auto"/>
      </w:pPr>
      <w:r w:rsidRPr="004C3D0D">
        <w:rPr>
          <w:b/>
        </w:rPr>
        <w:t>-ing</w:t>
      </w:r>
      <w:r w:rsidRPr="004C3D0D">
        <w:t>: Creates mental movies and ongoing processes.</w:t>
      </w:r>
    </w:p>
    <w:p w14:paraId="31EC013C" w14:textId="77777777" w:rsidR="00D611C4" w:rsidRPr="004C3D0D" w:rsidRDefault="00D611C4" w:rsidP="00DD6095">
      <w:pPr>
        <w:spacing w:line="240" w:lineRule="auto"/>
      </w:pPr>
      <w:r w:rsidRPr="004C3D0D">
        <w:tab/>
        <w:t>- Moving pictures are more real and compelling.</w:t>
      </w:r>
    </w:p>
    <w:p w14:paraId="45F83935" w14:textId="77777777" w:rsidR="00D611C4" w:rsidRPr="004C3D0D" w:rsidRDefault="00D611C4" w:rsidP="00DD6095">
      <w:pPr>
        <w:spacing w:line="240" w:lineRule="auto"/>
      </w:pPr>
    </w:p>
    <w:p w14:paraId="5EB77AFF" w14:textId="77777777" w:rsidR="00D611C4" w:rsidRPr="004C3D0D" w:rsidRDefault="00D611C4" w:rsidP="00DD6095">
      <w:pPr>
        <w:spacing w:line="240" w:lineRule="auto"/>
      </w:pPr>
      <w:r w:rsidRPr="004C3D0D">
        <w:rPr>
          <w:b/>
        </w:rPr>
        <w:t>-ed</w:t>
      </w:r>
      <w:r w:rsidRPr="004C3D0D">
        <w:t>: Creates still photographs, and past tenses.</w:t>
      </w:r>
    </w:p>
    <w:p w14:paraId="3FF6732F" w14:textId="77777777" w:rsidR="00D611C4" w:rsidRPr="004C3D0D" w:rsidRDefault="00D611C4" w:rsidP="00DD6095">
      <w:pPr>
        <w:spacing w:line="240" w:lineRule="auto"/>
      </w:pPr>
      <w:r w:rsidRPr="004C3D0D">
        <w:t>- Useful in shifting things into the past or de-vivifying an internal experience.</w:t>
      </w:r>
    </w:p>
    <w:p w14:paraId="6CADB726" w14:textId="77777777" w:rsidR="00D611C4" w:rsidRPr="004C3D0D" w:rsidRDefault="00D611C4" w:rsidP="00DD6095">
      <w:pPr>
        <w:spacing w:line="240" w:lineRule="auto"/>
      </w:pPr>
    </w:p>
    <w:p w14:paraId="5F582E47" w14:textId="77777777" w:rsidR="00D611C4" w:rsidRPr="004C3D0D" w:rsidRDefault="00D611C4" w:rsidP="00DD6095">
      <w:pPr>
        <w:pStyle w:val="Heading3"/>
        <w:spacing w:before="0" w:after="200"/>
        <w:rPr>
          <w:lang w:val="en-US"/>
        </w:rPr>
      </w:pPr>
      <w:r w:rsidRPr="004C3D0D">
        <w:rPr>
          <w:lang w:val="en-US"/>
        </w:rPr>
        <w:t>Adverb / Adjective Presuppositions</w:t>
      </w:r>
    </w:p>
    <w:p w14:paraId="54F45533" w14:textId="77777777" w:rsidR="00D611C4" w:rsidRPr="004C3D0D" w:rsidRDefault="00D611C4" w:rsidP="00DD6095">
      <w:pPr>
        <w:pStyle w:val="ListParagraph"/>
        <w:numPr>
          <w:ilvl w:val="0"/>
          <w:numId w:val="47"/>
        </w:numPr>
        <w:spacing w:line="240" w:lineRule="auto"/>
        <w:contextualSpacing w:val="0"/>
      </w:pPr>
      <w:r w:rsidRPr="004C3D0D">
        <w:t>Put descriptors before the things they describe.</w:t>
      </w:r>
    </w:p>
    <w:p w14:paraId="3C756596" w14:textId="77777777" w:rsidR="00D611C4" w:rsidRPr="004C3D0D" w:rsidRDefault="00D611C4" w:rsidP="00DD6095">
      <w:pPr>
        <w:pStyle w:val="ListParagraph"/>
        <w:numPr>
          <w:ilvl w:val="0"/>
          <w:numId w:val="47"/>
        </w:numPr>
        <w:spacing w:line="240" w:lineRule="auto"/>
        <w:contextualSpacing w:val="0"/>
      </w:pPr>
      <w:r w:rsidRPr="004C3D0D">
        <w:t>Eliminate Mental Friction.</w:t>
      </w:r>
    </w:p>
    <w:p w14:paraId="7EC70015" w14:textId="77777777" w:rsidR="00D611C4" w:rsidRPr="004C3D0D" w:rsidRDefault="00D611C4" w:rsidP="00DD6095">
      <w:pPr>
        <w:pStyle w:val="ListParagraph"/>
        <w:numPr>
          <w:ilvl w:val="0"/>
          <w:numId w:val="47"/>
        </w:numPr>
        <w:spacing w:line="240" w:lineRule="auto"/>
        <w:contextualSpacing w:val="0"/>
      </w:pPr>
      <w:r w:rsidRPr="004C3D0D">
        <w:t>Force mental pictures to be exactly what you describe.</w:t>
      </w:r>
    </w:p>
    <w:p w14:paraId="335B289B" w14:textId="77777777" w:rsidR="00D611C4" w:rsidRPr="004C3D0D" w:rsidRDefault="00D611C4" w:rsidP="00DD6095">
      <w:pPr>
        <w:pStyle w:val="ListParagraph"/>
        <w:numPr>
          <w:ilvl w:val="0"/>
          <w:numId w:val="47"/>
        </w:numPr>
        <w:spacing w:line="240" w:lineRule="auto"/>
        <w:contextualSpacing w:val="0"/>
      </w:pPr>
      <w:r w:rsidRPr="004C3D0D">
        <w:t>Everything that follows the adverb/adjective is presupposed in the sentence.</w:t>
      </w:r>
    </w:p>
    <w:p w14:paraId="4B318944" w14:textId="77777777" w:rsidR="00D611C4" w:rsidRPr="004C3D0D" w:rsidRDefault="00D611C4" w:rsidP="00DD6095">
      <w:pPr>
        <w:spacing w:line="240" w:lineRule="auto"/>
      </w:pPr>
    </w:p>
    <w:p w14:paraId="466BD011" w14:textId="77777777" w:rsidR="00D611C4" w:rsidRPr="004C3D0D" w:rsidRDefault="00D611C4" w:rsidP="00DD6095">
      <w:pPr>
        <w:spacing w:line="240" w:lineRule="auto"/>
        <w:rPr>
          <w:b/>
        </w:rPr>
      </w:pPr>
      <w:r w:rsidRPr="004C3D0D">
        <w:rPr>
          <w:b/>
        </w:rPr>
        <w:t>Examples:</w:t>
      </w:r>
      <w:r w:rsidRPr="004C3D0D">
        <w:t xml:space="preserve"> Simply, logically, intuitively, easily, naturally, truly, utterly and unlimited, automatically</w:t>
      </w:r>
    </w:p>
    <w:p w14:paraId="3119F844" w14:textId="77777777" w:rsidR="00D611C4" w:rsidRPr="004C3D0D" w:rsidRDefault="00D611C4" w:rsidP="00DD6095">
      <w:pPr>
        <w:spacing w:line="240" w:lineRule="auto"/>
      </w:pPr>
    </w:p>
    <w:p w14:paraId="4C56053F" w14:textId="77777777" w:rsidR="00D611C4" w:rsidRPr="004C3D0D" w:rsidRDefault="00D611C4" w:rsidP="00DD6095">
      <w:pPr>
        <w:pStyle w:val="Heading4"/>
        <w:spacing w:after="200" w:line="240" w:lineRule="auto"/>
      </w:pPr>
      <w:r w:rsidRPr="004C3D0D">
        <w:t>Tactics: Applying Adverb/Adjective Presuppositions</w:t>
      </w:r>
    </w:p>
    <w:p w14:paraId="1B1412BD" w14:textId="77777777" w:rsidR="00D611C4" w:rsidRPr="004C3D0D" w:rsidRDefault="00D611C4" w:rsidP="00DD6095">
      <w:pPr>
        <w:pStyle w:val="ListParagraph"/>
        <w:numPr>
          <w:ilvl w:val="0"/>
          <w:numId w:val="57"/>
        </w:numPr>
        <w:spacing w:line="240" w:lineRule="auto"/>
        <w:contextualSpacing w:val="0"/>
      </w:pPr>
      <w:r w:rsidRPr="004C3D0D">
        <w:t>When speaking, load as many of these as you can into what you say without sounding unnatural or strange.</w:t>
      </w:r>
    </w:p>
    <w:p w14:paraId="6C1F8FC2" w14:textId="77777777" w:rsidR="00D611C4" w:rsidRPr="004C3D0D" w:rsidRDefault="00D611C4" w:rsidP="00DD6095">
      <w:pPr>
        <w:spacing w:line="240" w:lineRule="auto"/>
      </w:pPr>
    </w:p>
    <w:p w14:paraId="11DB0109" w14:textId="77777777" w:rsidR="00D611C4" w:rsidRPr="004C3D0D" w:rsidRDefault="00D611C4" w:rsidP="00DD6095">
      <w:pPr>
        <w:pStyle w:val="ListParagraph"/>
        <w:numPr>
          <w:ilvl w:val="0"/>
          <w:numId w:val="57"/>
        </w:numPr>
        <w:spacing w:line="240" w:lineRule="auto"/>
        <w:contextualSpacing w:val="0"/>
      </w:pPr>
      <w:r w:rsidRPr="004C3D0D">
        <w:t>Make your speaking and writing far more real, compelling, and interesting.</w:t>
      </w:r>
    </w:p>
    <w:p w14:paraId="19C37DFB" w14:textId="77777777" w:rsidR="00D611C4" w:rsidRPr="004C3D0D" w:rsidRDefault="00D611C4" w:rsidP="00DD6095">
      <w:pPr>
        <w:spacing w:line="240" w:lineRule="auto"/>
      </w:pPr>
    </w:p>
    <w:p w14:paraId="7BC4B323" w14:textId="77777777" w:rsidR="00D611C4" w:rsidRPr="004C3D0D" w:rsidRDefault="00D611C4" w:rsidP="00DD6095">
      <w:pPr>
        <w:pStyle w:val="ListParagraph"/>
        <w:numPr>
          <w:ilvl w:val="0"/>
          <w:numId w:val="57"/>
        </w:numPr>
        <w:spacing w:line="240" w:lineRule="auto"/>
        <w:contextualSpacing w:val="0"/>
      </w:pPr>
      <w:r w:rsidRPr="004C3D0D">
        <w:t>Three or more of these stacked in row will induce trance very quickly, sometimes too quickly so use with precision.</w:t>
      </w:r>
    </w:p>
    <w:p w14:paraId="44194551" w14:textId="77777777" w:rsidR="00D611C4" w:rsidRPr="004C3D0D" w:rsidRDefault="00D611C4" w:rsidP="00DD6095">
      <w:pPr>
        <w:spacing w:line="240" w:lineRule="auto"/>
      </w:pPr>
    </w:p>
    <w:p w14:paraId="18851B28" w14:textId="77777777" w:rsidR="00F93A12" w:rsidRPr="00DD6095" w:rsidRDefault="00D611C4" w:rsidP="00DD6095">
      <w:pPr>
        <w:pStyle w:val="ListParagraph"/>
        <w:numPr>
          <w:ilvl w:val="0"/>
          <w:numId w:val="57"/>
        </w:numPr>
        <w:spacing w:line="240" w:lineRule="auto"/>
        <w:contextualSpacing w:val="0"/>
        <w:rPr>
          <w:rFonts w:eastAsia="Times New Roman"/>
          <w:lang w:eastAsia="en-GB"/>
        </w:rPr>
      </w:pPr>
      <w:r w:rsidRPr="004C3D0D">
        <w:t xml:space="preserve">Two in the front and one in the back is a good rule for use in writing.  </w:t>
      </w:r>
      <w:r w:rsidR="00F93A12" w:rsidRPr="004C3D0D">
        <w:br w:type="page"/>
      </w:r>
    </w:p>
    <w:p w14:paraId="456F8222" w14:textId="77777777" w:rsidR="00D611C4" w:rsidRPr="004C3D0D" w:rsidRDefault="00D611C4" w:rsidP="008403DB">
      <w:pPr>
        <w:pStyle w:val="Heading3"/>
        <w:rPr>
          <w:lang w:val="en-US"/>
        </w:rPr>
      </w:pPr>
      <w:r w:rsidRPr="004C3D0D">
        <w:rPr>
          <w:lang w:val="en-US"/>
        </w:rPr>
        <w:lastRenderedPageBreak/>
        <w:t>Adverb / Adjective Presuppositions</w:t>
      </w:r>
    </w:p>
    <w:p w14:paraId="61E01975" w14:textId="77777777" w:rsidR="00F93A12" w:rsidRPr="004C3D0D" w:rsidRDefault="00F93A12" w:rsidP="008403DB"/>
    <w:p w14:paraId="6D3D85CD" w14:textId="77777777" w:rsidR="00D611C4" w:rsidRPr="004C3D0D" w:rsidRDefault="00D611C4" w:rsidP="008403DB">
      <w:pPr>
        <w:pStyle w:val="Heading4"/>
      </w:pPr>
      <w:r w:rsidRPr="004C3D0D">
        <w:t xml:space="preserve">Skill building and installation: </w:t>
      </w:r>
    </w:p>
    <w:p w14:paraId="6C4303AE" w14:textId="77777777" w:rsidR="00D611C4" w:rsidRPr="004C3D0D" w:rsidRDefault="00D611C4" w:rsidP="008403DB">
      <w:pPr>
        <w:pStyle w:val="ListParagraph"/>
        <w:numPr>
          <w:ilvl w:val="0"/>
          <w:numId w:val="48"/>
        </w:numPr>
      </w:pPr>
      <w:r w:rsidRPr="004C3D0D">
        <w:t>Craft three basic sentences using the adverb/adjective category.</w:t>
      </w:r>
    </w:p>
    <w:p w14:paraId="61F10DF0" w14:textId="77777777" w:rsidR="00D611C4" w:rsidRPr="004C3D0D" w:rsidRDefault="00D611C4" w:rsidP="008403DB">
      <w:pPr>
        <w:pStyle w:val="ListParagraph"/>
        <w:numPr>
          <w:ilvl w:val="0"/>
          <w:numId w:val="48"/>
        </w:numPr>
      </w:pPr>
      <w:r w:rsidRPr="004C3D0D">
        <w:t>Craft three basic sentences in the form of a hypnotic suggestion such as you might use with a client to elicit the results you desire.</w:t>
      </w:r>
    </w:p>
    <w:p w14:paraId="77B0A765" w14:textId="77777777" w:rsidR="00D611C4" w:rsidRPr="004C3D0D" w:rsidRDefault="00D611C4" w:rsidP="008403DB">
      <w:pPr>
        <w:pStyle w:val="ListParagraph"/>
        <w:numPr>
          <w:ilvl w:val="0"/>
          <w:numId w:val="48"/>
        </w:numPr>
      </w:pPr>
      <w:r w:rsidRPr="004C3D0D">
        <w:t>Craft three sentences using the adverb/adjective category that are directly context dependent for application in the real world.</w:t>
      </w:r>
    </w:p>
    <w:p w14:paraId="4F12CD85" w14:textId="77777777" w:rsidR="00D611C4" w:rsidRPr="004C3D0D" w:rsidRDefault="00D611C4" w:rsidP="008403DB">
      <w:pPr>
        <w:pStyle w:val="ListParagraph"/>
        <w:numPr>
          <w:ilvl w:val="0"/>
          <w:numId w:val="48"/>
        </w:numPr>
      </w:pPr>
      <w:r w:rsidRPr="004C3D0D">
        <w:t>Write them and speak them out loud, compare their effects when spoken and read.</w:t>
      </w:r>
    </w:p>
    <w:p w14:paraId="1F633CA9" w14:textId="77777777" w:rsidR="00784F35" w:rsidRPr="004C3D0D" w:rsidRDefault="00784F35" w:rsidP="008403DB"/>
    <w:p w14:paraId="3D1AF4F7" w14:textId="77777777" w:rsidR="00D611C4" w:rsidRPr="004C3D0D" w:rsidRDefault="00D611C4" w:rsidP="00DD6095">
      <w:pPr>
        <w:pStyle w:val="subhead1"/>
        <w:spacing w:after="200" w:line="240" w:lineRule="auto"/>
      </w:pPr>
      <w:r w:rsidRPr="004C3D0D">
        <w:t xml:space="preserve">Words for this Exercise:  </w:t>
      </w:r>
    </w:p>
    <w:p w14:paraId="4E346BD7" w14:textId="77777777" w:rsidR="00D611C4" w:rsidRPr="004C3D0D" w:rsidRDefault="00D611C4" w:rsidP="00DD6095">
      <w:pPr>
        <w:pStyle w:val="ListParagraph"/>
        <w:numPr>
          <w:ilvl w:val="0"/>
          <w:numId w:val="58"/>
        </w:numPr>
        <w:spacing w:line="240" w:lineRule="auto"/>
        <w:contextualSpacing w:val="0"/>
      </w:pPr>
      <w:r w:rsidRPr="004C3D0D">
        <w:t>Simply</w:t>
      </w:r>
    </w:p>
    <w:p w14:paraId="4C19F537" w14:textId="77777777" w:rsidR="00D611C4" w:rsidRPr="004C3D0D" w:rsidRDefault="00D611C4" w:rsidP="00DD6095">
      <w:pPr>
        <w:spacing w:line="240" w:lineRule="auto"/>
      </w:pPr>
    </w:p>
    <w:p w14:paraId="1AE11E38" w14:textId="77777777" w:rsidR="00D611C4" w:rsidRPr="004C3D0D" w:rsidRDefault="00D611C4" w:rsidP="00DD6095">
      <w:pPr>
        <w:pStyle w:val="ListParagraph"/>
        <w:numPr>
          <w:ilvl w:val="0"/>
          <w:numId w:val="58"/>
        </w:numPr>
        <w:spacing w:line="240" w:lineRule="auto"/>
        <w:contextualSpacing w:val="0"/>
      </w:pPr>
      <w:r w:rsidRPr="004C3D0D">
        <w:t>Logically</w:t>
      </w:r>
    </w:p>
    <w:p w14:paraId="4950F8A6" w14:textId="77777777" w:rsidR="00D611C4" w:rsidRPr="004C3D0D" w:rsidRDefault="00D611C4" w:rsidP="00DD6095">
      <w:pPr>
        <w:spacing w:line="240" w:lineRule="auto"/>
      </w:pPr>
    </w:p>
    <w:p w14:paraId="425FDBE2" w14:textId="77777777" w:rsidR="00D611C4" w:rsidRPr="004C3D0D" w:rsidRDefault="00D611C4" w:rsidP="00DD6095">
      <w:pPr>
        <w:pStyle w:val="ListParagraph"/>
        <w:numPr>
          <w:ilvl w:val="0"/>
          <w:numId w:val="58"/>
        </w:numPr>
        <w:spacing w:line="240" w:lineRule="auto"/>
        <w:contextualSpacing w:val="0"/>
      </w:pPr>
      <w:r w:rsidRPr="004C3D0D">
        <w:t>Intuitively</w:t>
      </w:r>
    </w:p>
    <w:p w14:paraId="7283564C" w14:textId="77777777" w:rsidR="00D611C4" w:rsidRPr="004C3D0D" w:rsidRDefault="00D611C4" w:rsidP="00DD6095">
      <w:pPr>
        <w:spacing w:line="240" w:lineRule="auto"/>
      </w:pPr>
    </w:p>
    <w:p w14:paraId="3392A2B6" w14:textId="77777777" w:rsidR="00D611C4" w:rsidRPr="004C3D0D" w:rsidRDefault="00D611C4" w:rsidP="00DD6095">
      <w:pPr>
        <w:pStyle w:val="ListParagraph"/>
        <w:numPr>
          <w:ilvl w:val="0"/>
          <w:numId w:val="58"/>
        </w:numPr>
        <w:spacing w:line="240" w:lineRule="auto"/>
        <w:contextualSpacing w:val="0"/>
      </w:pPr>
      <w:r w:rsidRPr="004C3D0D">
        <w:t>Easily</w:t>
      </w:r>
    </w:p>
    <w:p w14:paraId="1B78F8C3" w14:textId="77777777" w:rsidR="00D611C4" w:rsidRPr="004C3D0D" w:rsidRDefault="00D611C4" w:rsidP="00DD6095">
      <w:pPr>
        <w:spacing w:line="240" w:lineRule="auto"/>
      </w:pPr>
    </w:p>
    <w:p w14:paraId="0AEBFFC0" w14:textId="77777777" w:rsidR="00D611C4" w:rsidRPr="004C3D0D" w:rsidRDefault="00D611C4" w:rsidP="00DD6095">
      <w:pPr>
        <w:pStyle w:val="ListParagraph"/>
        <w:numPr>
          <w:ilvl w:val="0"/>
          <w:numId w:val="58"/>
        </w:numPr>
        <w:spacing w:line="240" w:lineRule="auto"/>
        <w:contextualSpacing w:val="0"/>
      </w:pPr>
      <w:r w:rsidRPr="004C3D0D">
        <w:t>Naturally</w:t>
      </w:r>
    </w:p>
    <w:p w14:paraId="1ABF10FD" w14:textId="77777777" w:rsidR="00D611C4" w:rsidRPr="004C3D0D" w:rsidRDefault="00D611C4" w:rsidP="00DD6095">
      <w:pPr>
        <w:spacing w:line="240" w:lineRule="auto"/>
      </w:pPr>
    </w:p>
    <w:p w14:paraId="2EFB8224" w14:textId="77777777" w:rsidR="00D611C4" w:rsidRPr="004C3D0D" w:rsidRDefault="00D611C4" w:rsidP="00DD6095">
      <w:pPr>
        <w:pStyle w:val="ListParagraph"/>
        <w:numPr>
          <w:ilvl w:val="0"/>
          <w:numId w:val="58"/>
        </w:numPr>
        <w:spacing w:line="240" w:lineRule="auto"/>
        <w:contextualSpacing w:val="0"/>
      </w:pPr>
      <w:r w:rsidRPr="004C3D0D">
        <w:t>Truly</w:t>
      </w:r>
    </w:p>
    <w:p w14:paraId="01BC7CD1" w14:textId="77777777" w:rsidR="00D611C4" w:rsidRPr="004C3D0D" w:rsidRDefault="00D611C4" w:rsidP="00DD6095">
      <w:pPr>
        <w:spacing w:line="240" w:lineRule="auto"/>
      </w:pPr>
    </w:p>
    <w:p w14:paraId="370D1A52" w14:textId="77777777" w:rsidR="00D611C4" w:rsidRPr="004C3D0D" w:rsidRDefault="00D611C4" w:rsidP="00DD6095">
      <w:pPr>
        <w:pStyle w:val="ListParagraph"/>
        <w:numPr>
          <w:ilvl w:val="0"/>
          <w:numId w:val="58"/>
        </w:numPr>
        <w:spacing w:line="240" w:lineRule="auto"/>
        <w:contextualSpacing w:val="0"/>
      </w:pPr>
      <w:r w:rsidRPr="004C3D0D">
        <w:t>Utterly</w:t>
      </w:r>
    </w:p>
    <w:p w14:paraId="0CB77EB5" w14:textId="77777777" w:rsidR="00D611C4" w:rsidRPr="004C3D0D" w:rsidRDefault="00D611C4" w:rsidP="00DD6095">
      <w:pPr>
        <w:spacing w:line="240" w:lineRule="auto"/>
      </w:pPr>
    </w:p>
    <w:p w14:paraId="768491BC" w14:textId="77777777" w:rsidR="00784F35" w:rsidRPr="00DD6095" w:rsidRDefault="00D611C4" w:rsidP="008403DB">
      <w:pPr>
        <w:pStyle w:val="ListParagraph"/>
        <w:numPr>
          <w:ilvl w:val="0"/>
          <w:numId w:val="58"/>
        </w:numPr>
        <w:spacing w:line="240" w:lineRule="auto"/>
        <w:contextualSpacing w:val="0"/>
        <w:rPr>
          <w:rFonts w:eastAsia="Times New Roman"/>
          <w:lang w:eastAsia="en-GB"/>
        </w:rPr>
      </w:pPr>
      <w:r w:rsidRPr="004C3D0D">
        <w:t>Unlimited</w:t>
      </w:r>
      <w:r w:rsidR="00784F35" w:rsidRPr="004C3D0D">
        <w:br w:type="page"/>
      </w:r>
    </w:p>
    <w:p w14:paraId="56D7CB09" w14:textId="77777777" w:rsidR="00D611C4" w:rsidRPr="004C3D0D" w:rsidRDefault="00D611C4" w:rsidP="008403DB">
      <w:pPr>
        <w:pStyle w:val="Heading3"/>
        <w:rPr>
          <w:lang w:val="en-US"/>
        </w:rPr>
      </w:pPr>
      <w:r w:rsidRPr="004C3D0D">
        <w:rPr>
          <w:lang w:val="en-US"/>
        </w:rPr>
        <w:lastRenderedPageBreak/>
        <w:t>Awareness Verbs</w:t>
      </w:r>
    </w:p>
    <w:p w14:paraId="2F950E48" w14:textId="77777777" w:rsidR="00D611C4" w:rsidRPr="004C3D0D" w:rsidRDefault="00D611C4" w:rsidP="00DD6095">
      <w:pPr>
        <w:pStyle w:val="ListParagraph"/>
        <w:numPr>
          <w:ilvl w:val="0"/>
          <w:numId w:val="49"/>
        </w:numPr>
        <w:spacing w:line="240" w:lineRule="auto"/>
        <w:contextualSpacing w:val="0"/>
      </w:pPr>
      <w:r w:rsidRPr="004C3D0D">
        <w:t>One of the most powerful and useful of the Magnificent 7.</w:t>
      </w:r>
    </w:p>
    <w:p w14:paraId="0451BD39" w14:textId="77777777" w:rsidR="00D611C4" w:rsidRPr="004C3D0D" w:rsidRDefault="00D611C4" w:rsidP="00DD6095">
      <w:pPr>
        <w:spacing w:line="240" w:lineRule="auto"/>
      </w:pPr>
    </w:p>
    <w:p w14:paraId="4ED4D7BF" w14:textId="77777777" w:rsidR="00D611C4" w:rsidRPr="004C3D0D" w:rsidRDefault="00D611C4" w:rsidP="00DD6095">
      <w:pPr>
        <w:pStyle w:val="ListParagraph"/>
        <w:numPr>
          <w:ilvl w:val="0"/>
          <w:numId w:val="49"/>
        </w:numPr>
        <w:spacing w:line="240" w:lineRule="auto"/>
        <w:contextualSpacing w:val="0"/>
      </w:pPr>
      <w:r w:rsidRPr="004C3D0D">
        <w:t>Automatically causes the person to undergo the awareness process named in the sentence.</w:t>
      </w:r>
    </w:p>
    <w:p w14:paraId="5665A263" w14:textId="77777777" w:rsidR="00D611C4" w:rsidRPr="004C3D0D" w:rsidRDefault="00D611C4" w:rsidP="00DD6095">
      <w:pPr>
        <w:spacing w:line="240" w:lineRule="auto"/>
      </w:pPr>
    </w:p>
    <w:p w14:paraId="14138E4D" w14:textId="77777777" w:rsidR="00D611C4" w:rsidRPr="004C3D0D" w:rsidRDefault="00D611C4" w:rsidP="00DD6095">
      <w:pPr>
        <w:pStyle w:val="ListParagraph"/>
        <w:numPr>
          <w:ilvl w:val="0"/>
          <w:numId w:val="49"/>
        </w:numPr>
        <w:spacing w:line="240" w:lineRule="auto"/>
        <w:contextualSpacing w:val="0"/>
      </w:pPr>
      <w:r w:rsidRPr="004C3D0D">
        <w:t>Anything following the awareness pattern is presupposed in the sentence.</w:t>
      </w:r>
    </w:p>
    <w:p w14:paraId="4D46EDBF" w14:textId="77777777" w:rsidR="00D611C4" w:rsidRPr="004C3D0D" w:rsidRDefault="00D611C4" w:rsidP="00DD6095">
      <w:pPr>
        <w:spacing w:line="240" w:lineRule="auto"/>
      </w:pPr>
    </w:p>
    <w:p w14:paraId="351BA70F" w14:textId="77777777" w:rsidR="00D611C4" w:rsidRPr="004C3D0D" w:rsidRDefault="00D611C4" w:rsidP="00DD6095">
      <w:pPr>
        <w:spacing w:line="240" w:lineRule="auto"/>
        <w:rPr>
          <w:b/>
        </w:rPr>
      </w:pPr>
      <w:r w:rsidRPr="004C3D0D">
        <w:rPr>
          <w:b/>
        </w:rPr>
        <w:t>Examples:</w:t>
      </w:r>
      <w:r w:rsidRPr="004C3D0D">
        <w:t xml:space="preserve"> notice, realize, aware, understand, recognize, comprehend. </w:t>
      </w:r>
    </w:p>
    <w:p w14:paraId="00E4A8CB" w14:textId="77777777" w:rsidR="00D611C4" w:rsidRPr="004C3D0D" w:rsidRDefault="00D611C4" w:rsidP="00DD6095">
      <w:pPr>
        <w:spacing w:line="240" w:lineRule="auto"/>
      </w:pPr>
    </w:p>
    <w:p w14:paraId="5F2C2C04" w14:textId="77777777" w:rsidR="00F93A12" w:rsidRPr="004C3D0D" w:rsidRDefault="00F93A12" w:rsidP="00DD6095">
      <w:pPr>
        <w:spacing w:line="240" w:lineRule="auto"/>
      </w:pPr>
    </w:p>
    <w:p w14:paraId="3CA17F1B" w14:textId="77777777" w:rsidR="00D611C4" w:rsidRPr="004C3D0D" w:rsidRDefault="00D611C4" w:rsidP="00DD6095">
      <w:pPr>
        <w:pStyle w:val="Heading3"/>
        <w:spacing w:before="0" w:after="200"/>
        <w:rPr>
          <w:lang w:val="en-US"/>
        </w:rPr>
      </w:pPr>
      <w:r w:rsidRPr="004C3D0D">
        <w:rPr>
          <w:lang w:val="en-US"/>
        </w:rPr>
        <w:t>Awareness Verbs</w:t>
      </w:r>
    </w:p>
    <w:p w14:paraId="1A95F219" w14:textId="77777777" w:rsidR="00D611C4" w:rsidRPr="004C3D0D" w:rsidRDefault="00D611C4" w:rsidP="00DD6095">
      <w:pPr>
        <w:spacing w:line="240" w:lineRule="auto"/>
      </w:pPr>
    </w:p>
    <w:p w14:paraId="057560E8" w14:textId="77777777" w:rsidR="00D611C4" w:rsidRPr="004C3D0D" w:rsidRDefault="00D611C4" w:rsidP="00DD6095">
      <w:pPr>
        <w:spacing w:line="240" w:lineRule="auto"/>
      </w:pPr>
      <w:r w:rsidRPr="004C3D0D">
        <w:t>Skill building and Installation:</w:t>
      </w:r>
    </w:p>
    <w:p w14:paraId="03136420" w14:textId="77777777" w:rsidR="00D611C4" w:rsidRPr="004C3D0D" w:rsidRDefault="00D611C4" w:rsidP="00DD6095">
      <w:pPr>
        <w:spacing w:line="240" w:lineRule="auto"/>
      </w:pPr>
    </w:p>
    <w:p w14:paraId="19F4C9D0" w14:textId="77777777" w:rsidR="00D611C4" w:rsidRPr="004C3D0D" w:rsidRDefault="00D611C4" w:rsidP="00DD6095">
      <w:pPr>
        <w:pStyle w:val="ListParagraph"/>
        <w:numPr>
          <w:ilvl w:val="1"/>
          <w:numId w:val="48"/>
        </w:numPr>
        <w:spacing w:line="240" w:lineRule="auto"/>
        <w:contextualSpacing w:val="0"/>
      </w:pPr>
      <w:r w:rsidRPr="004C3D0D">
        <w:t>Craft three basic sentences using only this category.</w:t>
      </w:r>
    </w:p>
    <w:p w14:paraId="5EEEEE28" w14:textId="77777777" w:rsidR="00D611C4" w:rsidRPr="004C3D0D" w:rsidRDefault="00D611C4" w:rsidP="00DD6095">
      <w:pPr>
        <w:spacing w:line="240" w:lineRule="auto"/>
      </w:pPr>
    </w:p>
    <w:p w14:paraId="0F334ADA" w14:textId="77777777" w:rsidR="00D611C4" w:rsidRPr="004C3D0D" w:rsidRDefault="00D611C4" w:rsidP="00DD6095">
      <w:pPr>
        <w:pStyle w:val="ListParagraph"/>
        <w:numPr>
          <w:ilvl w:val="1"/>
          <w:numId w:val="48"/>
        </w:numPr>
        <w:spacing w:line="240" w:lineRule="auto"/>
        <w:contextualSpacing w:val="0"/>
      </w:pPr>
      <w:r w:rsidRPr="004C3D0D">
        <w:t>Craft three basic sentences in the form of a hypnotic suggestion such as you might use with a client to elicit the results you desire.</w:t>
      </w:r>
    </w:p>
    <w:p w14:paraId="3DCB4A43" w14:textId="77777777" w:rsidR="00D611C4" w:rsidRPr="004C3D0D" w:rsidRDefault="00D611C4" w:rsidP="00DD6095">
      <w:pPr>
        <w:spacing w:line="240" w:lineRule="auto"/>
      </w:pPr>
    </w:p>
    <w:p w14:paraId="3AECC79A" w14:textId="77777777" w:rsidR="00D611C4" w:rsidRPr="004C3D0D" w:rsidRDefault="00D611C4" w:rsidP="00DD6095">
      <w:pPr>
        <w:pStyle w:val="ListParagraph"/>
        <w:numPr>
          <w:ilvl w:val="1"/>
          <w:numId w:val="48"/>
        </w:numPr>
        <w:spacing w:line="240" w:lineRule="auto"/>
        <w:contextualSpacing w:val="0"/>
      </w:pPr>
      <w:r w:rsidRPr="004C3D0D">
        <w:t>Craft three sentences using this category that are directly context dependent for your application in the real world.</w:t>
      </w:r>
    </w:p>
    <w:p w14:paraId="28B241ED" w14:textId="77777777" w:rsidR="00D611C4" w:rsidRPr="004C3D0D" w:rsidRDefault="00D611C4" w:rsidP="00DD6095">
      <w:pPr>
        <w:spacing w:line="240" w:lineRule="auto"/>
      </w:pPr>
    </w:p>
    <w:p w14:paraId="5997F8EA" w14:textId="77777777" w:rsidR="00D611C4" w:rsidRPr="004C3D0D" w:rsidRDefault="00D611C4" w:rsidP="00DD6095">
      <w:pPr>
        <w:pStyle w:val="ListParagraph"/>
        <w:numPr>
          <w:ilvl w:val="1"/>
          <w:numId w:val="48"/>
        </w:numPr>
        <w:spacing w:line="240" w:lineRule="auto"/>
        <w:contextualSpacing w:val="0"/>
      </w:pPr>
      <w:r w:rsidRPr="004C3D0D">
        <w:t>Craft three context dependent sentences that combine all the presuppositions you have learned up to this point.</w:t>
      </w:r>
    </w:p>
    <w:p w14:paraId="3634FE5A" w14:textId="77777777" w:rsidR="00D611C4" w:rsidRPr="004C3D0D" w:rsidRDefault="00D611C4" w:rsidP="008403DB"/>
    <w:p w14:paraId="2A0E9844" w14:textId="77777777" w:rsidR="00784F35" w:rsidRPr="004C3D0D" w:rsidRDefault="00784F35" w:rsidP="008403DB">
      <w:r w:rsidRPr="004C3D0D">
        <w:br w:type="page"/>
      </w:r>
    </w:p>
    <w:p w14:paraId="0CF42CD1" w14:textId="77777777" w:rsidR="00D611C4" w:rsidRPr="004C3D0D" w:rsidRDefault="00D611C4" w:rsidP="008403DB">
      <w:pPr>
        <w:pStyle w:val="subhead1"/>
      </w:pPr>
      <w:r w:rsidRPr="004C3D0D">
        <w:lastRenderedPageBreak/>
        <w:t xml:space="preserve">Awareness Verbs for this Exercise:  </w:t>
      </w:r>
    </w:p>
    <w:p w14:paraId="0E6805AD" w14:textId="77777777" w:rsidR="00D611C4" w:rsidRPr="004C3D0D" w:rsidRDefault="00D611C4" w:rsidP="008403DB">
      <w:pPr>
        <w:pStyle w:val="ListParagraph"/>
        <w:numPr>
          <w:ilvl w:val="0"/>
          <w:numId w:val="59"/>
        </w:numPr>
      </w:pPr>
      <w:r w:rsidRPr="004C3D0D">
        <w:t>Notice</w:t>
      </w:r>
    </w:p>
    <w:p w14:paraId="47AE76B8" w14:textId="77777777" w:rsidR="00D611C4" w:rsidRPr="004C3D0D" w:rsidRDefault="00D611C4" w:rsidP="008403DB">
      <w:pPr>
        <w:pStyle w:val="ListParagraph"/>
        <w:numPr>
          <w:ilvl w:val="0"/>
          <w:numId w:val="59"/>
        </w:numPr>
      </w:pPr>
      <w:r w:rsidRPr="004C3D0D">
        <w:t>Realize</w:t>
      </w:r>
    </w:p>
    <w:p w14:paraId="0B0D4584" w14:textId="77777777" w:rsidR="00D611C4" w:rsidRPr="004C3D0D" w:rsidRDefault="00D611C4" w:rsidP="008403DB">
      <w:pPr>
        <w:pStyle w:val="ListParagraph"/>
        <w:numPr>
          <w:ilvl w:val="0"/>
          <w:numId w:val="59"/>
        </w:numPr>
      </w:pPr>
      <w:r w:rsidRPr="004C3D0D">
        <w:t>Aware</w:t>
      </w:r>
    </w:p>
    <w:p w14:paraId="1730962C" w14:textId="77777777" w:rsidR="00D611C4" w:rsidRPr="004C3D0D" w:rsidRDefault="00D611C4" w:rsidP="008403DB">
      <w:pPr>
        <w:pStyle w:val="ListParagraph"/>
        <w:numPr>
          <w:ilvl w:val="0"/>
          <w:numId w:val="59"/>
        </w:numPr>
      </w:pPr>
      <w:r w:rsidRPr="004C3D0D">
        <w:t>Understand</w:t>
      </w:r>
    </w:p>
    <w:p w14:paraId="3DFDD8D2" w14:textId="77777777" w:rsidR="00D611C4" w:rsidRPr="004C3D0D" w:rsidRDefault="00D611C4" w:rsidP="008403DB">
      <w:pPr>
        <w:pStyle w:val="ListParagraph"/>
        <w:numPr>
          <w:ilvl w:val="0"/>
          <w:numId w:val="59"/>
        </w:numPr>
      </w:pPr>
      <w:r w:rsidRPr="004C3D0D">
        <w:t>Recognize</w:t>
      </w:r>
    </w:p>
    <w:p w14:paraId="4E73CB07" w14:textId="77777777" w:rsidR="00D611C4" w:rsidRPr="004C3D0D" w:rsidRDefault="00D611C4" w:rsidP="008403DB">
      <w:pPr>
        <w:pStyle w:val="ListParagraph"/>
        <w:numPr>
          <w:ilvl w:val="0"/>
          <w:numId w:val="59"/>
        </w:numPr>
        <w:rPr>
          <w:b/>
          <w:u w:val="single"/>
        </w:rPr>
      </w:pPr>
      <w:r w:rsidRPr="004C3D0D">
        <w:t>Comprehend</w:t>
      </w:r>
      <w:r w:rsidRPr="004C3D0D">
        <w:rPr>
          <w:b/>
        </w:rPr>
        <w:t xml:space="preserve"> </w:t>
      </w:r>
    </w:p>
    <w:p w14:paraId="4B40A41C" w14:textId="77777777" w:rsidR="00D611C4" w:rsidRPr="004C3D0D" w:rsidRDefault="00D611C4" w:rsidP="008403DB"/>
    <w:p w14:paraId="09E4947A" w14:textId="77777777" w:rsidR="00D611C4" w:rsidRPr="004C3D0D" w:rsidRDefault="00D611C4" w:rsidP="008403DB">
      <w:pPr>
        <w:pStyle w:val="Heading3"/>
        <w:rPr>
          <w:lang w:val="en-US"/>
        </w:rPr>
      </w:pPr>
      <w:r w:rsidRPr="004C3D0D">
        <w:rPr>
          <w:lang w:val="en-US"/>
        </w:rPr>
        <w:t>Temporal/Ordinal</w:t>
      </w:r>
    </w:p>
    <w:p w14:paraId="2120B8AE" w14:textId="77777777" w:rsidR="00D611C4" w:rsidRPr="004C3D0D" w:rsidRDefault="00D611C4" w:rsidP="008403DB">
      <w:pPr>
        <w:pStyle w:val="ListParagraph"/>
        <w:numPr>
          <w:ilvl w:val="0"/>
          <w:numId w:val="60"/>
        </w:numPr>
      </w:pPr>
      <w:r w:rsidRPr="004C3D0D">
        <w:t>These words utilize some aspect of time or number in order to create presuppositions of choice.</w:t>
      </w:r>
    </w:p>
    <w:p w14:paraId="7F59B310" w14:textId="77777777" w:rsidR="00D611C4" w:rsidRPr="004C3D0D" w:rsidRDefault="00D611C4" w:rsidP="008403DB"/>
    <w:p w14:paraId="2F37746F" w14:textId="77777777" w:rsidR="00D611C4" w:rsidRPr="004C3D0D" w:rsidRDefault="00D611C4" w:rsidP="008403DB">
      <w:pPr>
        <w:pStyle w:val="ListParagraph"/>
        <w:numPr>
          <w:ilvl w:val="0"/>
          <w:numId w:val="60"/>
        </w:numPr>
      </w:pPr>
      <w:r w:rsidRPr="004C3D0D">
        <w:t>Time, durations and numbers presuppose things and actions.</w:t>
      </w:r>
    </w:p>
    <w:p w14:paraId="7D7A9778" w14:textId="77777777" w:rsidR="00D611C4" w:rsidRPr="004C3D0D" w:rsidRDefault="00D611C4" w:rsidP="008403DB"/>
    <w:p w14:paraId="6311CBEE" w14:textId="77777777" w:rsidR="00D611C4" w:rsidRPr="004C3D0D" w:rsidRDefault="00D611C4" w:rsidP="008403DB">
      <w:r w:rsidRPr="004C3D0D">
        <w:rPr>
          <w:b/>
        </w:rPr>
        <w:t>Examples</w:t>
      </w:r>
      <w:r w:rsidRPr="004C3D0D">
        <w:t xml:space="preserve"> – Before, During, After, First, Second, Third, Primary, Secondary, Tertiary, etc.</w:t>
      </w:r>
    </w:p>
    <w:p w14:paraId="3CC954AF" w14:textId="77777777" w:rsidR="00D611C4" w:rsidRPr="004C3D0D" w:rsidRDefault="00D611C4" w:rsidP="008403DB"/>
    <w:p w14:paraId="12C294A5" w14:textId="77777777" w:rsidR="00D611C4" w:rsidRPr="004C3D0D" w:rsidRDefault="00D611C4" w:rsidP="008403DB">
      <w:pPr>
        <w:pStyle w:val="Subh1-centre"/>
      </w:pPr>
      <w:r w:rsidRPr="004C3D0D">
        <w:t>More Advanced – Temporal shifting</w:t>
      </w:r>
    </w:p>
    <w:p w14:paraId="4DCD33F7" w14:textId="77777777" w:rsidR="00D611C4" w:rsidRPr="004C3D0D" w:rsidRDefault="00D611C4" w:rsidP="008403DB">
      <w:pPr>
        <w:pStyle w:val="ListParagraph"/>
        <w:numPr>
          <w:ilvl w:val="0"/>
          <w:numId w:val="51"/>
        </w:numPr>
      </w:pPr>
      <w:r w:rsidRPr="004C3D0D">
        <w:t>Now – Then – Now</w:t>
      </w:r>
    </w:p>
    <w:p w14:paraId="544F6325" w14:textId="77777777" w:rsidR="00D611C4" w:rsidRPr="004C3D0D" w:rsidRDefault="00D611C4" w:rsidP="008403DB"/>
    <w:p w14:paraId="049B692C" w14:textId="77777777" w:rsidR="00784F35" w:rsidRPr="004C3D0D" w:rsidRDefault="00784F35" w:rsidP="008403DB"/>
    <w:p w14:paraId="591E7195" w14:textId="77777777" w:rsidR="00784F35" w:rsidRPr="004C3D0D" w:rsidRDefault="00784F35" w:rsidP="008403DB">
      <w:pPr>
        <w:rPr>
          <w:u w:val="single"/>
        </w:rPr>
      </w:pPr>
      <w:r w:rsidRPr="004C3D0D">
        <w:br w:type="page"/>
      </w:r>
    </w:p>
    <w:p w14:paraId="7FF84E98" w14:textId="77777777" w:rsidR="00D611C4" w:rsidRPr="004C3D0D" w:rsidRDefault="00D611C4" w:rsidP="008403DB">
      <w:pPr>
        <w:pStyle w:val="Subh1-centre"/>
      </w:pPr>
      <w:r w:rsidRPr="004C3D0D">
        <w:lastRenderedPageBreak/>
        <w:t>Temporal/Ordinal</w:t>
      </w:r>
    </w:p>
    <w:p w14:paraId="73EC2BE1" w14:textId="77777777" w:rsidR="00D611C4" w:rsidRPr="004C3D0D" w:rsidRDefault="00D611C4" w:rsidP="008403DB"/>
    <w:p w14:paraId="465C50F2" w14:textId="77777777" w:rsidR="00D611C4" w:rsidRPr="004C3D0D" w:rsidRDefault="00D611C4" w:rsidP="008403DB">
      <w:pPr>
        <w:pStyle w:val="Heading4"/>
      </w:pPr>
      <w:r w:rsidRPr="004C3D0D">
        <w:t>Skill Building and Integration:</w:t>
      </w:r>
    </w:p>
    <w:p w14:paraId="5E9A37A4" w14:textId="77777777" w:rsidR="00D611C4" w:rsidRPr="004C3D0D" w:rsidRDefault="00D611C4" w:rsidP="008403DB">
      <w:pPr>
        <w:pStyle w:val="ListParagraph"/>
        <w:numPr>
          <w:ilvl w:val="0"/>
          <w:numId w:val="48"/>
        </w:numPr>
      </w:pPr>
      <w:r w:rsidRPr="004C3D0D">
        <w:t>Craft three basic sentences using only this category.</w:t>
      </w:r>
    </w:p>
    <w:p w14:paraId="5D5585B6" w14:textId="77777777" w:rsidR="00D611C4" w:rsidRPr="004C3D0D" w:rsidRDefault="00D611C4" w:rsidP="008403DB"/>
    <w:p w14:paraId="34F78FFA" w14:textId="77777777" w:rsidR="00D611C4" w:rsidRPr="004C3D0D" w:rsidRDefault="00D611C4" w:rsidP="008403DB">
      <w:pPr>
        <w:pStyle w:val="ListParagraph"/>
        <w:numPr>
          <w:ilvl w:val="0"/>
          <w:numId w:val="48"/>
        </w:numPr>
      </w:pPr>
      <w:r w:rsidRPr="004C3D0D">
        <w:t>Craft three basic sentences in the form of a hypnotic suggestion such as you might use with a client to elicit the results you desire.</w:t>
      </w:r>
    </w:p>
    <w:p w14:paraId="185B4323" w14:textId="77777777" w:rsidR="00D611C4" w:rsidRPr="004C3D0D" w:rsidRDefault="00D611C4" w:rsidP="008403DB"/>
    <w:p w14:paraId="002B5CFA" w14:textId="77777777" w:rsidR="00D611C4" w:rsidRPr="004C3D0D" w:rsidRDefault="00D611C4" w:rsidP="008403DB">
      <w:pPr>
        <w:pStyle w:val="ListParagraph"/>
        <w:numPr>
          <w:ilvl w:val="0"/>
          <w:numId w:val="48"/>
        </w:numPr>
      </w:pPr>
      <w:r w:rsidRPr="004C3D0D">
        <w:t xml:space="preserve">Craft three sentences using this category that are directly context dependent for your application in the real world. </w:t>
      </w:r>
    </w:p>
    <w:p w14:paraId="1A9A8C55" w14:textId="77777777" w:rsidR="00D611C4" w:rsidRPr="004C3D0D" w:rsidRDefault="00D611C4" w:rsidP="008403DB"/>
    <w:p w14:paraId="3606647C" w14:textId="77777777" w:rsidR="00D611C4" w:rsidRPr="004C3D0D" w:rsidRDefault="00D611C4" w:rsidP="008403DB">
      <w:pPr>
        <w:pStyle w:val="ListParagraph"/>
        <w:numPr>
          <w:ilvl w:val="0"/>
          <w:numId w:val="48"/>
        </w:numPr>
      </w:pPr>
      <w:r w:rsidRPr="004C3D0D">
        <w:t>Craft three context dependent sentences that combine all the presuppositions you have learned up to this point.</w:t>
      </w:r>
    </w:p>
    <w:p w14:paraId="2E49B575" w14:textId="77777777" w:rsidR="00D611C4" w:rsidRPr="004C3D0D" w:rsidRDefault="00D611C4" w:rsidP="008403DB"/>
    <w:p w14:paraId="5CC30F56" w14:textId="77777777" w:rsidR="00D611C4" w:rsidRPr="004C3D0D" w:rsidRDefault="00D611C4" w:rsidP="008403DB">
      <w:pPr>
        <w:pStyle w:val="Subh1-centre"/>
      </w:pPr>
      <w:r w:rsidRPr="004C3D0D">
        <w:t>Temporal</w:t>
      </w:r>
      <w:r w:rsidR="00585C14" w:rsidRPr="004C3D0D">
        <w:t xml:space="preserve"> </w:t>
      </w:r>
      <w:r w:rsidRPr="004C3D0D">
        <w:t>/</w:t>
      </w:r>
      <w:r w:rsidR="00585C14" w:rsidRPr="004C3D0D">
        <w:t xml:space="preserve"> </w:t>
      </w:r>
      <w:r w:rsidRPr="004C3D0D">
        <w:t>Ordinal Words for this Exercise:</w:t>
      </w:r>
    </w:p>
    <w:p w14:paraId="42303B2C" w14:textId="77777777" w:rsidR="00D611C4" w:rsidRPr="004C3D0D" w:rsidRDefault="00D611C4" w:rsidP="008403DB">
      <w:pPr>
        <w:pStyle w:val="ListParagraph"/>
        <w:numPr>
          <w:ilvl w:val="0"/>
          <w:numId w:val="61"/>
        </w:numPr>
      </w:pPr>
      <w:r w:rsidRPr="004C3D0D">
        <w:t>Before</w:t>
      </w:r>
    </w:p>
    <w:p w14:paraId="4F5AD429" w14:textId="77777777" w:rsidR="00D611C4" w:rsidRPr="004C3D0D" w:rsidRDefault="00D611C4" w:rsidP="008403DB">
      <w:pPr>
        <w:pStyle w:val="ListParagraph"/>
        <w:numPr>
          <w:ilvl w:val="0"/>
          <w:numId w:val="61"/>
        </w:numPr>
      </w:pPr>
      <w:r w:rsidRPr="004C3D0D">
        <w:t>During</w:t>
      </w:r>
    </w:p>
    <w:p w14:paraId="6A8A062E" w14:textId="77777777" w:rsidR="00D611C4" w:rsidRPr="004C3D0D" w:rsidRDefault="00D611C4" w:rsidP="008403DB">
      <w:pPr>
        <w:pStyle w:val="ListParagraph"/>
        <w:numPr>
          <w:ilvl w:val="0"/>
          <w:numId w:val="61"/>
        </w:numPr>
      </w:pPr>
      <w:r w:rsidRPr="004C3D0D">
        <w:t>After</w:t>
      </w:r>
    </w:p>
    <w:p w14:paraId="4C1BF205" w14:textId="77777777" w:rsidR="00D611C4" w:rsidRPr="004C3D0D" w:rsidRDefault="00D611C4" w:rsidP="008403DB">
      <w:pPr>
        <w:pStyle w:val="ListParagraph"/>
        <w:numPr>
          <w:ilvl w:val="0"/>
          <w:numId w:val="61"/>
        </w:numPr>
      </w:pPr>
      <w:r w:rsidRPr="004C3D0D">
        <w:t>First</w:t>
      </w:r>
    </w:p>
    <w:p w14:paraId="67208574" w14:textId="77777777" w:rsidR="00D611C4" w:rsidRPr="004C3D0D" w:rsidRDefault="00D611C4" w:rsidP="008403DB">
      <w:pPr>
        <w:pStyle w:val="ListParagraph"/>
        <w:numPr>
          <w:ilvl w:val="0"/>
          <w:numId w:val="61"/>
        </w:numPr>
      </w:pPr>
      <w:r w:rsidRPr="004C3D0D">
        <w:t>Second</w:t>
      </w:r>
    </w:p>
    <w:p w14:paraId="65AC9299" w14:textId="77777777" w:rsidR="00D611C4" w:rsidRPr="004C3D0D" w:rsidRDefault="00D611C4" w:rsidP="008403DB">
      <w:pPr>
        <w:pStyle w:val="ListParagraph"/>
        <w:numPr>
          <w:ilvl w:val="0"/>
          <w:numId w:val="61"/>
        </w:numPr>
      </w:pPr>
      <w:r w:rsidRPr="004C3D0D">
        <w:t>Third</w:t>
      </w:r>
    </w:p>
    <w:p w14:paraId="2880E128" w14:textId="77777777" w:rsidR="00D611C4" w:rsidRPr="004C3D0D" w:rsidRDefault="00D611C4" w:rsidP="008403DB">
      <w:pPr>
        <w:pStyle w:val="ListParagraph"/>
        <w:numPr>
          <w:ilvl w:val="0"/>
          <w:numId w:val="61"/>
        </w:numPr>
      </w:pPr>
      <w:r w:rsidRPr="004C3D0D">
        <w:t>Primary</w:t>
      </w:r>
    </w:p>
    <w:p w14:paraId="734A92BF" w14:textId="77777777" w:rsidR="00D611C4" w:rsidRPr="004C3D0D" w:rsidRDefault="00D611C4" w:rsidP="008403DB">
      <w:pPr>
        <w:pStyle w:val="ListParagraph"/>
        <w:numPr>
          <w:ilvl w:val="0"/>
          <w:numId w:val="61"/>
        </w:numPr>
      </w:pPr>
      <w:r w:rsidRPr="004C3D0D">
        <w:t>Secondary</w:t>
      </w:r>
    </w:p>
    <w:p w14:paraId="0EEC93B7" w14:textId="77777777" w:rsidR="00D611C4" w:rsidRPr="004C3D0D" w:rsidRDefault="00D611C4" w:rsidP="008403DB"/>
    <w:p w14:paraId="24EB7D5E" w14:textId="77777777" w:rsidR="00DD6095" w:rsidRDefault="00DD6095">
      <w:r>
        <w:br w:type="page"/>
      </w:r>
    </w:p>
    <w:p w14:paraId="7935473A" w14:textId="77777777" w:rsidR="00D611C4" w:rsidRPr="004C3D0D" w:rsidRDefault="00D611C4" w:rsidP="008403DB">
      <w:r w:rsidRPr="004C3D0D">
        <w:lastRenderedPageBreak/>
        <w:t>EXERCISE</w:t>
      </w:r>
    </w:p>
    <w:p w14:paraId="0BFA723C" w14:textId="77777777" w:rsidR="00D611C4" w:rsidRPr="004C3D0D" w:rsidRDefault="00D611C4" w:rsidP="008403DB">
      <w:pPr>
        <w:pStyle w:val="subhead1"/>
      </w:pPr>
      <w:r w:rsidRPr="004C3D0D">
        <w:t>Trance Integration of New Skills:</w:t>
      </w:r>
    </w:p>
    <w:p w14:paraId="21FD2C82" w14:textId="77777777" w:rsidR="00D611C4" w:rsidRPr="004C3D0D" w:rsidRDefault="00D611C4" w:rsidP="008403DB"/>
    <w:p w14:paraId="08A1405C" w14:textId="77777777" w:rsidR="00D611C4" w:rsidRPr="004C3D0D" w:rsidRDefault="00D611C4" w:rsidP="008403DB">
      <w:pPr>
        <w:pStyle w:val="ListParagraph"/>
        <w:numPr>
          <w:ilvl w:val="0"/>
          <w:numId w:val="51"/>
        </w:numPr>
      </w:pPr>
      <w:r w:rsidRPr="004C3D0D">
        <w:t>Break up into groups of 5.</w:t>
      </w:r>
    </w:p>
    <w:p w14:paraId="2D2EC7B0" w14:textId="77777777" w:rsidR="00D611C4" w:rsidRPr="004C3D0D" w:rsidRDefault="00D611C4" w:rsidP="008403DB">
      <w:pPr>
        <w:pStyle w:val="ListParagraph"/>
        <w:numPr>
          <w:ilvl w:val="0"/>
          <w:numId w:val="51"/>
        </w:numPr>
      </w:pPr>
      <w:r w:rsidRPr="004C3D0D">
        <w:t>One person sits in center.</w:t>
      </w:r>
    </w:p>
    <w:p w14:paraId="76AF829A" w14:textId="77777777" w:rsidR="00D611C4" w:rsidRPr="004C3D0D" w:rsidRDefault="00D611C4" w:rsidP="008403DB">
      <w:pPr>
        <w:pStyle w:val="ListParagraph"/>
        <w:numPr>
          <w:ilvl w:val="0"/>
          <w:numId w:val="51"/>
        </w:numPr>
      </w:pPr>
      <w:r w:rsidRPr="004C3D0D">
        <w:t>Other four surround the 5</w:t>
      </w:r>
      <w:r w:rsidRPr="004C3D0D">
        <w:rPr>
          <w:vertAlign w:val="superscript"/>
        </w:rPr>
        <w:t xml:space="preserve">th      </w:t>
      </w:r>
    </w:p>
    <w:p w14:paraId="46323BB7" w14:textId="77777777" w:rsidR="00D611C4" w:rsidRPr="004C3D0D" w:rsidRDefault="00D611C4" w:rsidP="008403DB">
      <w:pPr>
        <w:pStyle w:val="ListParagraph"/>
        <w:numPr>
          <w:ilvl w:val="0"/>
          <w:numId w:val="51"/>
        </w:numPr>
      </w:pPr>
      <w:r w:rsidRPr="004C3D0D">
        <w:t>Person sitting gives his/her handwritten suggestions to one of the other group members.</w:t>
      </w:r>
    </w:p>
    <w:p w14:paraId="1029B95E" w14:textId="77777777" w:rsidR="00D611C4" w:rsidRPr="004C3D0D" w:rsidRDefault="00D611C4" w:rsidP="008403DB">
      <w:pPr>
        <w:pStyle w:val="ListParagraph"/>
        <w:numPr>
          <w:ilvl w:val="0"/>
          <w:numId w:val="51"/>
        </w:numPr>
      </w:pPr>
      <w:r w:rsidRPr="004C3D0D">
        <w:t>Subject goes into trance or closes their eyes and pretends to go into trance and just drifts.</w:t>
      </w:r>
    </w:p>
    <w:p w14:paraId="2BB9157B" w14:textId="77777777" w:rsidR="00D611C4" w:rsidRPr="004C3D0D" w:rsidRDefault="00D611C4" w:rsidP="008403DB">
      <w:pPr>
        <w:pStyle w:val="ListParagraph"/>
        <w:numPr>
          <w:ilvl w:val="0"/>
          <w:numId w:val="51"/>
        </w:numPr>
        <w:rPr>
          <w:b/>
          <w:u w:val="single"/>
        </w:rPr>
      </w:pPr>
      <w:r w:rsidRPr="004C3D0D">
        <w:t>For the next three to five minutes the group delivers, in random order, rapid fire suggestions for the integration and utilization of these skills, now and in the future, linking them to good feelings and pleasure.</w:t>
      </w:r>
    </w:p>
    <w:p w14:paraId="7679CA59" w14:textId="77777777" w:rsidR="00D611C4" w:rsidRPr="004C3D0D" w:rsidRDefault="00D611C4" w:rsidP="008403DB"/>
    <w:p w14:paraId="3954C127" w14:textId="77777777" w:rsidR="00D611C4" w:rsidRPr="004C3D0D" w:rsidRDefault="00D611C4" w:rsidP="008403DB"/>
    <w:p w14:paraId="0382C2B9" w14:textId="77777777" w:rsidR="00F93A12" w:rsidRPr="004C3D0D" w:rsidRDefault="00F93A12" w:rsidP="008403DB">
      <w:pPr>
        <w:rPr>
          <w:rFonts w:eastAsia="Times New Roman"/>
          <w:lang w:eastAsia="en-GB"/>
        </w:rPr>
      </w:pPr>
      <w:r w:rsidRPr="004C3D0D">
        <w:br w:type="page"/>
      </w:r>
    </w:p>
    <w:p w14:paraId="4A74E69C" w14:textId="77777777" w:rsidR="00D611C4" w:rsidRPr="00DD6095" w:rsidRDefault="00D611C4" w:rsidP="00DD6095">
      <w:pPr>
        <w:pStyle w:val="Heading3"/>
        <w:spacing w:before="0" w:after="360"/>
      </w:pPr>
      <w:r w:rsidRPr="00DD6095">
        <w:lastRenderedPageBreak/>
        <w:t>Spatial Presuppositions</w:t>
      </w:r>
    </w:p>
    <w:p w14:paraId="01BFB961" w14:textId="77777777" w:rsidR="00D611C4" w:rsidRPr="004C3D0D" w:rsidRDefault="00D611C4" w:rsidP="00DD6095">
      <w:pPr>
        <w:pStyle w:val="ListParagraph"/>
        <w:numPr>
          <w:ilvl w:val="0"/>
          <w:numId w:val="52"/>
        </w:numPr>
        <w:spacing w:line="240" w:lineRule="auto"/>
        <w:contextualSpacing w:val="0"/>
      </w:pPr>
      <w:r w:rsidRPr="004C3D0D">
        <w:t>These words create vivid and compelling relationships between things within the mind of the listener.</w:t>
      </w:r>
    </w:p>
    <w:p w14:paraId="33377563" w14:textId="77777777" w:rsidR="00D611C4" w:rsidRPr="004C3D0D" w:rsidRDefault="00D611C4" w:rsidP="00DD6095">
      <w:pPr>
        <w:spacing w:line="240" w:lineRule="auto"/>
      </w:pPr>
    </w:p>
    <w:p w14:paraId="719F24D1" w14:textId="77777777" w:rsidR="00D611C4" w:rsidRPr="004C3D0D" w:rsidRDefault="00D611C4" w:rsidP="00DD6095">
      <w:pPr>
        <w:pStyle w:val="ListParagraph"/>
        <w:numPr>
          <w:ilvl w:val="0"/>
          <w:numId w:val="52"/>
        </w:numPr>
        <w:spacing w:line="240" w:lineRule="auto"/>
        <w:contextualSpacing w:val="0"/>
      </w:pPr>
      <w:r w:rsidRPr="004C3D0D">
        <w:t>Evoke powerful mental imagery.</w:t>
      </w:r>
    </w:p>
    <w:p w14:paraId="01544C35" w14:textId="77777777" w:rsidR="00D611C4" w:rsidRPr="004C3D0D" w:rsidRDefault="00D611C4" w:rsidP="00DD6095">
      <w:pPr>
        <w:spacing w:line="240" w:lineRule="auto"/>
      </w:pPr>
    </w:p>
    <w:p w14:paraId="19FC3E7C" w14:textId="77777777" w:rsidR="00D611C4" w:rsidRPr="004C3D0D" w:rsidRDefault="00D611C4" w:rsidP="00DD6095">
      <w:pPr>
        <w:spacing w:line="240" w:lineRule="auto"/>
      </w:pPr>
      <w:r w:rsidRPr="004C3D0D">
        <w:rPr>
          <w:b/>
        </w:rPr>
        <w:t>Examples</w:t>
      </w:r>
      <w:r w:rsidRPr="004C3D0D">
        <w:t xml:space="preserve"> – overall, undergo, expand, among, beyond, to, from</w:t>
      </w:r>
    </w:p>
    <w:p w14:paraId="7CF5DB7C" w14:textId="77777777" w:rsidR="00784F35" w:rsidRPr="004C3D0D" w:rsidRDefault="00784F35" w:rsidP="00DD6095">
      <w:pPr>
        <w:spacing w:line="240" w:lineRule="auto"/>
        <w:rPr>
          <w:lang w:eastAsia="en-GB"/>
        </w:rPr>
      </w:pPr>
    </w:p>
    <w:p w14:paraId="7EF2117A" w14:textId="77777777" w:rsidR="00D611C4" w:rsidRPr="004C3D0D" w:rsidRDefault="00D611C4" w:rsidP="00DD6095">
      <w:pPr>
        <w:pStyle w:val="Heading3"/>
        <w:spacing w:before="0" w:after="200"/>
        <w:rPr>
          <w:lang w:val="en-US"/>
        </w:rPr>
      </w:pPr>
      <w:r w:rsidRPr="004C3D0D">
        <w:rPr>
          <w:lang w:val="en-US"/>
        </w:rPr>
        <w:t>Spatial Presuppositions</w:t>
      </w:r>
      <w:r w:rsidR="00F93A12" w:rsidRPr="004C3D0D">
        <w:rPr>
          <w:lang w:val="en-US"/>
        </w:rPr>
        <w:t>:</w:t>
      </w:r>
    </w:p>
    <w:p w14:paraId="27956D6F" w14:textId="77777777" w:rsidR="00D611C4" w:rsidRPr="004C3D0D" w:rsidRDefault="00D611C4" w:rsidP="00DD6095">
      <w:pPr>
        <w:spacing w:line="240" w:lineRule="auto"/>
      </w:pPr>
      <w:r w:rsidRPr="004C3D0D">
        <w:t xml:space="preserve">Skill Building and Integration: </w:t>
      </w:r>
    </w:p>
    <w:p w14:paraId="2A93F565" w14:textId="77777777" w:rsidR="00D611C4" w:rsidRPr="004C3D0D" w:rsidRDefault="00D611C4" w:rsidP="00DD6095">
      <w:pPr>
        <w:pStyle w:val="ListParagraph"/>
        <w:numPr>
          <w:ilvl w:val="0"/>
          <w:numId w:val="48"/>
        </w:numPr>
        <w:spacing w:line="240" w:lineRule="auto"/>
        <w:contextualSpacing w:val="0"/>
      </w:pPr>
      <w:r w:rsidRPr="004C3D0D">
        <w:t>Craft three basic sentences using only this category.</w:t>
      </w:r>
    </w:p>
    <w:p w14:paraId="0939F4C4" w14:textId="77777777" w:rsidR="00D611C4" w:rsidRPr="004C3D0D" w:rsidRDefault="00D611C4" w:rsidP="00DD6095">
      <w:pPr>
        <w:pStyle w:val="ListParagraph"/>
        <w:numPr>
          <w:ilvl w:val="0"/>
          <w:numId w:val="48"/>
        </w:numPr>
        <w:spacing w:line="240" w:lineRule="auto"/>
        <w:contextualSpacing w:val="0"/>
      </w:pPr>
      <w:r w:rsidRPr="004C3D0D">
        <w:t>Craft three basic sentences in the form of a hypnotic suggestion such as you might use with a client to elicit the results you desire.</w:t>
      </w:r>
    </w:p>
    <w:p w14:paraId="0F6FCB36" w14:textId="77777777" w:rsidR="00D611C4" w:rsidRPr="004C3D0D" w:rsidRDefault="00D611C4" w:rsidP="00DD6095">
      <w:pPr>
        <w:pStyle w:val="ListParagraph"/>
        <w:numPr>
          <w:ilvl w:val="0"/>
          <w:numId w:val="48"/>
        </w:numPr>
        <w:spacing w:line="240" w:lineRule="auto"/>
        <w:contextualSpacing w:val="0"/>
      </w:pPr>
      <w:r w:rsidRPr="004C3D0D">
        <w:t xml:space="preserve">Craft three sentences using this category that are directly context dependent for your application in the real world. </w:t>
      </w:r>
    </w:p>
    <w:p w14:paraId="4ED39F72" w14:textId="77777777" w:rsidR="00D611C4" w:rsidRPr="004C3D0D" w:rsidRDefault="00D611C4" w:rsidP="00DD6095">
      <w:pPr>
        <w:pStyle w:val="ListParagraph"/>
        <w:numPr>
          <w:ilvl w:val="0"/>
          <w:numId w:val="48"/>
        </w:numPr>
        <w:spacing w:line="240" w:lineRule="auto"/>
        <w:contextualSpacing w:val="0"/>
      </w:pPr>
      <w:r w:rsidRPr="004C3D0D">
        <w:t>Craft three context dependent sentences that combine all the presuppositions you have learned up to this point.</w:t>
      </w:r>
    </w:p>
    <w:p w14:paraId="2798C789" w14:textId="77777777" w:rsidR="00D611C4" w:rsidRPr="004C3D0D" w:rsidRDefault="00D611C4" w:rsidP="00DD6095">
      <w:pPr>
        <w:spacing w:line="240" w:lineRule="auto"/>
      </w:pPr>
    </w:p>
    <w:p w14:paraId="2B2B948F" w14:textId="77777777" w:rsidR="00D611C4" w:rsidRPr="004C3D0D" w:rsidRDefault="00D611C4" w:rsidP="008403DB">
      <w:pPr>
        <w:pStyle w:val="Subh1-centre"/>
      </w:pPr>
      <w:r w:rsidRPr="004C3D0D">
        <w:t>Spatial Presuppositions for this Exercise:</w:t>
      </w:r>
    </w:p>
    <w:p w14:paraId="41EEF7DC"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overall</w:t>
      </w:r>
    </w:p>
    <w:p w14:paraId="07A77876"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undergo</w:t>
      </w:r>
    </w:p>
    <w:p w14:paraId="3EC4E98F"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expand</w:t>
      </w:r>
    </w:p>
    <w:p w14:paraId="2340F09D"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among</w:t>
      </w:r>
    </w:p>
    <w:p w14:paraId="0D5B6C76"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beyond</w:t>
      </w:r>
    </w:p>
    <w:p w14:paraId="075CB1E7"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to</w:t>
      </w:r>
    </w:p>
    <w:p w14:paraId="0A21A5E4" w14:textId="77777777" w:rsidR="00D611C4" w:rsidRPr="004C3D0D" w:rsidRDefault="00D611C4" w:rsidP="00DD6095">
      <w:pPr>
        <w:pStyle w:val="ListParagraph"/>
        <w:numPr>
          <w:ilvl w:val="0"/>
          <w:numId w:val="62"/>
        </w:numPr>
        <w:spacing w:after="120" w:line="240" w:lineRule="auto"/>
        <w:ind w:left="2517" w:hanging="357"/>
        <w:contextualSpacing w:val="0"/>
      </w:pPr>
      <w:r w:rsidRPr="004C3D0D">
        <w:t>from</w:t>
      </w:r>
    </w:p>
    <w:p w14:paraId="47E5CD6E" w14:textId="77777777" w:rsidR="00DD6095" w:rsidRDefault="00DD6095">
      <w:pPr>
        <w:rPr>
          <w:rFonts w:eastAsia="Times New Roman"/>
          <w:b/>
          <w:bCs/>
          <w:lang w:eastAsia="en-GB"/>
        </w:rPr>
      </w:pPr>
      <w:r>
        <w:br w:type="page"/>
      </w:r>
    </w:p>
    <w:p w14:paraId="5606D83D" w14:textId="77777777" w:rsidR="00D611C4" w:rsidRPr="004C3D0D" w:rsidRDefault="00D611C4" w:rsidP="008403DB">
      <w:pPr>
        <w:pStyle w:val="Heading3"/>
        <w:rPr>
          <w:lang w:val="en-US"/>
        </w:rPr>
      </w:pPr>
      <w:r w:rsidRPr="004C3D0D">
        <w:rPr>
          <w:lang w:val="en-US"/>
        </w:rPr>
        <w:lastRenderedPageBreak/>
        <w:t>Cause and Effect</w:t>
      </w:r>
    </w:p>
    <w:p w14:paraId="5FA28FD9" w14:textId="77777777" w:rsidR="00D611C4" w:rsidRPr="004C3D0D" w:rsidRDefault="00D611C4" w:rsidP="008403DB"/>
    <w:p w14:paraId="7A75630D" w14:textId="77777777" w:rsidR="00D611C4" w:rsidRPr="004C3D0D" w:rsidRDefault="00D611C4" w:rsidP="00DD6095">
      <w:pPr>
        <w:pStyle w:val="ListParagraph"/>
        <w:numPr>
          <w:ilvl w:val="0"/>
          <w:numId w:val="53"/>
        </w:numPr>
        <w:spacing w:line="240" w:lineRule="auto"/>
        <w:contextualSpacing w:val="0"/>
      </w:pPr>
      <w:r w:rsidRPr="004C3D0D">
        <w:t>This is a super power pattern that can be magnified even more when stacked with the other presuppositions in the Magnificent 7.</w:t>
      </w:r>
    </w:p>
    <w:p w14:paraId="0465E728" w14:textId="77777777" w:rsidR="00D611C4" w:rsidRPr="004C3D0D" w:rsidRDefault="00D611C4" w:rsidP="00DD6095">
      <w:pPr>
        <w:spacing w:line="240" w:lineRule="auto"/>
      </w:pPr>
    </w:p>
    <w:p w14:paraId="54619FB4" w14:textId="77777777" w:rsidR="00D611C4" w:rsidRPr="004C3D0D" w:rsidRDefault="00D611C4" w:rsidP="00DD6095">
      <w:pPr>
        <w:pStyle w:val="ListParagraph"/>
        <w:numPr>
          <w:ilvl w:val="0"/>
          <w:numId w:val="53"/>
        </w:numPr>
        <w:spacing w:line="240" w:lineRule="auto"/>
        <w:contextualSpacing w:val="0"/>
      </w:pPr>
      <w:r w:rsidRPr="004C3D0D">
        <w:t>Mirrors the structure of belief.</w:t>
      </w:r>
    </w:p>
    <w:p w14:paraId="4038A2BE" w14:textId="77777777" w:rsidR="00D611C4" w:rsidRPr="004C3D0D" w:rsidRDefault="00D611C4" w:rsidP="00DD6095">
      <w:pPr>
        <w:spacing w:line="240" w:lineRule="auto"/>
      </w:pPr>
    </w:p>
    <w:p w14:paraId="57C83182" w14:textId="77777777" w:rsidR="00D611C4" w:rsidRPr="004C3D0D" w:rsidRDefault="00D611C4" w:rsidP="00DD6095">
      <w:pPr>
        <w:pStyle w:val="ListParagraph"/>
        <w:numPr>
          <w:ilvl w:val="0"/>
          <w:numId w:val="53"/>
        </w:numPr>
        <w:spacing w:line="240" w:lineRule="auto"/>
        <w:contextualSpacing w:val="0"/>
      </w:pPr>
      <w:r w:rsidRPr="004C3D0D">
        <w:t>All beliefs are stated in cause and effect terms.</w:t>
      </w:r>
    </w:p>
    <w:p w14:paraId="362023F1" w14:textId="77777777" w:rsidR="00D611C4" w:rsidRPr="004C3D0D" w:rsidRDefault="00D611C4" w:rsidP="00DD6095">
      <w:pPr>
        <w:spacing w:line="240" w:lineRule="auto"/>
      </w:pPr>
    </w:p>
    <w:p w14:paraId="0A0F949E" w14:textId="77777777" w:rsidR="00D611C4" w:rsidRPr="004C3D0D" w:rsidRDefault="00D611C4" w:rsidP="00DD6095">
      <w:pPr>
        <w:pStyle w:val="ListParagraph"/>
        <w:numPr>
          <w:ilvl w:val="0"/>
          <w:numId w:val="53"/>
        </w:numPr>
        <w:spacing w:line="240" w:lineRule="auto"/>
        <w:contextualSpacing w:val="0"/>
      </w:pPr>
      <w:r w:rsidRPr="004C3D0D">
        <w:t>Anything stated this way tends to be accepted as true, or at the very least appears to make very logical sense to the person hearing them. Thus you can quickly create any new reality you want in a seemingly logical way.</w:t>
      </w:r>
    </w:p>
    <w:p w14:paraId="12C5307E" w14:textId="77777777" w:rsidR="00D611C4" w:rsidRPr="004C3D0D" w:rsidRDefault="00D611C4" w:rsidP="00DD6095">
      <w:pPr>
        <w:spacing w:line="240" w:lineRule="auto"/>
      </w:pPr>
    </w:p>
    <w:p w14:paraId="31E20301" w14:textId="77777777" w:rsidR="00D611C4" w:rsidRPr="004C3D0D" w:rsidRDefault="00D611C4" w:rsidP="00DD6095">
      <w:pPr>
        <w:pStyle w:val="ListParagraph"/>
        <w:numPr>
          <w:ilvl w:val="0"/>
          <w:numId w:val="53"/>
        </w:numPr>
        <w:spacing w:line="240" w:lineRule="auto"/>
        <w:contextualSpacing w:val="0"/>
      </w:pPr>
      <w:r w:rsidRPr="004C3D0D">
        <w:t xml:space="preserve">Easily, naturally and automatically allows you to install suggestions in the mind of the subject. </w:t>
      </w:r>
    </w:p>
    <w:p w14:paraId="4699FDCD" w14:textId="77777777" w:rsidR="00D611C4" w:rsidRPr="004C3D0D" w:rsidRDefault="00D611C4" w:rsidP="00DD6095">
      <w:pPr>
        <w:spacing w:line="240" w:lineRule="auto"/>
      </w:pPr>
    </w:p>
    <w:p w14:paraId="1CAA8368" w14:textId="77777777" w:rsidR="00D611C4" w:rsidRPr="004C3D0D" w:rsidRDefault="00D611C4" w:rsidP="00DD6095">
      <w:pPr>
        <w:spacing w:line="240" w:lineRule="auto"/>
      </w:pPr>
      <w:r w:rsidRPr="004C3D0D">
        <w:rPr>
          <w:b/>
        </w:rPr>
        <w:t>Examples</w:t>
      </w:r>
      <w:r w:rsidRPr="004C3D0D">
        <w:t xml:space="preserve"> – and, as, cause, because, since</w:t>
      </w:r>
    </w:p>
    <w:p w14:paraId="547FEFC4" w14:textId="77777777" w:rsidR="00D611C4" w:rsidRPr="004C3D0D" w:rsidRDefault="00D611C4" w:rsidP="00DD6095">
      <w:pPr>
        <w:spacing w:line="240" w:lineRule="auto"/>
      </w:pPr>
    </w:p>
    <w:p w14:paraId="4B1E1AE1" w14:textId="77777777" w:rsidR="00585C14" w:rsidRPr="004C3D0D" w:rsidRDefault="00585C14" w:rsidP="008403DB"/>
    <w:p w14:paraId="5CF9FA0F" w14:textId="77777777" w:rsidR="00DD6095" w:rsidRDefault="00DD6095">
      <w:pPr>
        <w:rPr>
          <w:b/>
        </w:rPr>
      </w:pPr>
      <w:r>
        <w:br w:type="page"/>
      </w:r>
    </w:p>
    <w:p w14:paraId="7CFB06DC" w14:textId="77777777" w:rsidR="00D611C4" w:rsidRPr="004C3D0D" w:rsidRDefault="00D611C4" w:rsidP="008403DB">
      <w:pPr>
        <w:pStyle w:val="Heading4"/>
      </w:pPr>
      <w:r w:rsidRPr="004C3D0D">
        <w:lastRenderedPageBreak/>
        <w:t xml:space="preserve">Structure of Cause and Effect: </w:t>
      </w:r>
    </w:p>
    <w:p w14:paraId="454317F6" w14:textId="77777777" w:rsidR="00784F35" w:rsidRPr="004C3D0D" w:rsidRDefault="00784F35" w:rsidP="008403DB"/>
    <w:p w14:paraId="39FB23E4" w14:textId="77777777" w:rsidR="00D611C4" w:rsidRPr="004C3D0D" w:rsidRDefault="00D611C4" w:rsidP="008403DB">
      <w:pPr>
        <w:pStyle w:val="Heading3"/>
        <w:rPr>
          <w:lang w:val="en-US"/>
        </w:rPr>
      </w:pPr>
      <w:r w:rsidRPr="004C3D0D">
        <w:rPr>
          <w:lang w:val="en-US"/>
        </w:rPr>
        <w:t>X Causes Y</w:t>
      </w:r>
    </w:p>
    <w:p w14:paraId="729CAE67" w14:textId="77777777" w:rsidR="00D611C4" w:rsidRPr="004C3D0D" w:rsidRDefault="00D611C4" w:rsidP="008403DB"/>
    <w:p w14:paraId="7FDB97AE" w14:textId="77777777" w:rsidR="00D611C4" w:rsidRPr="004C3D0D" w:rsidRDefault="00D611C4" w:rsidP="008403DB">
      <w:pPr>
        <w:pStyle w:val="ListParagraph"/>
        <w:numPr>
          <w:ilvl w:val="0"/>
          <w:numId w:val="63"/>
        </w:numPr>
      </w:pPr>
      <w:r w:rsidRPr="004C3D0D">
        <w:t>Any X Can Be Said To Cause Any Y</w:t>
      </w:r>
    </w:p>
    <w:p w14:paraId="2656EE91" w14:textId="77777777" w:rsidR="00D611C4" w:rsidRPr="004C3D0D" w:rsidRDefault="00D611C4" w:rsidP="008403DB"/>
    <w:p w14:paraId="700AE9FE" w14:textId="77777777" w:rsidR="00D611C4" w:rsidRPr="004C3D0D" w:rsidRDefault="00D611C4" w:rsidP="008403DB">
      <w:pPr>
        <w:pStyle w:val="ListParagraph"/>
        <w:numPr>
          <w:ilvl w:val="0"/>
          <w:numId w:val="63"/>
        </w:numPr>
      </w:pPr>
      <w:r w:rsidRPr="004C3D0D">
        <w:t>X is usually a Pace</w:t>
      </w:r>
    </w:p>
    <w:p w14:paraId="6DBFB3C0" w14:textId="77777777" w:rsidR="00D611C4" w:rsidRPr="004C3D0D" w:rsidRDefault="00D611C4" w:rsidP="008403DB"/>
    <w:p w14:paraId="6E5FBDF7" w14:textId="77777777" w:rsidR="00D611C4" w:rsidRPr="004C3D0D" w:rsidRDefault="00D611C4" w:rsidP="008403DB">
      <w:pPr>
        <w:pStyle w:val="ListParagraph"/>
        <w:numPr>
          <w:ilvl w:val="0"/>
          <w:numId w:val="63"/>
        </w:numPr>
      </w:pPr>
      <w:r w:rsidRPr="004C3D0D">
        <w:t>Y is Usually a Lead</w:t>
      </w:r>
    </w:p>
    <w:p w14:paraId="6A079840" w14:textId="77777777" w:rsidR="00D611C4" w:rsidRPr="004C3D0D" w:rsidRDefault="00D611C4" w:rsidP="008403DB"/>
    <w:p w14:paraId="4068C244" w14:textId="77777777" w:rsidR="00D611C4" w:rsidRPr="004C3D0D" w:rsidRDefault="00D611C4" w:rsidP="008403DB"/>
    <w:p w14:paraId="0DF17D94" w14:textId="77777777" w:rsidR="00D611C4" w:rsidRPr="004C3D0D" w:rsidRDefault="00D611C4" w:rsidP="008403DB">
      <w:r w:rsidRPr="004C3D0D">
        <w:t>.</w:t>
      </w:r>
    </w:p>
    <w:p w14:paraId="046B4633" w14:textId="77777777" w:rsidR="00D611C4" w:rsidRPr="004C3D0D" w:rsidRDefault="00D611C4" w:rsidP="008403DB">
      <w:pPr>
        <w:pStyle w:val="Heading1"/>
        <w:rPr>
          <w:lang w:val="en-US"/>
        </w:rPr>
      </w:pPr>
      <w:r w:rsidRPr="004C3D0D">
        <w:rPr>
          <w:lang w:val="en-US"/>
        </w:rPr>
        <w:t>Implied Cause and Effect</w:t>
      </w:r>
    </w:p>
    <w:p w14:paraId="2270C52E" w14:textId="77777777" w:rsidR="00D611C4" w:rsidRPr="004C3D0D" w:rsidRDefault="00D611C4" w:rsidP="008403DB"/>
    <w:p w14:paraId="5B494775" w14:textId="77777777" w:rsidR="00D611C4" w:rsidRPr="004C3D0D" w:rsidRDefault="00D611C4" w:rsidP="008403DB">
      <w:pPr>
        <w:pStyle w:val="ListParagraph"/>
        <w:numPr>
          <w:ilvl w:val="0"/>
          <w:numId w:val="54"/>
        </w:numPr>
      </w:pPr>
      <w:r w:rsidRPr="004C3D0D">
        <w:t>Implies two things are somehow connected.</w:t>
      </w:r>
    </w:p>
    <w:p w14:paraId="254733DD" w14:textId="77777777" w:rsidR="00D611C4" w:rsidRPr="004C3D0D" w:rsidRDefault="00D611C4" w:rsidP="008403DB"/>
    <w:p w14:paraId="379D6F64" w14:textId="77777777" w:rsidR="00D611C4" w:rsidRPr="004C3D0D" w:rsidRDefault="00D611C4" w:rsidP="008403DB">
      <w:pPr>
        <w:pStyle w:val="ListParagraph"/>
        <w:numPr>
          <w:ilvl w:val="0"/>
          <w:numId w:val="54"/>
        </w:numPr>
      </w:pPr>
      <w:r w:rsidRPr="004C3D0D">
        <w:t>X happens and Y naturally follows.</w:t>
      </w:r>
    </w:p>
    <w:p w14:paraId="2DC71B75" w14:textId="77777777" w:rsidR="00D611C4" w:rsidRPr="004C3D0D" w:rsidRDefault="00D611C4" w:rsidP="008403DB"/>
    <w:p w14:paraId="4A751FF6" w14:textId="77777777" w:rsidR="00D611C4" w:rsidRPr="004C3D0D" w:rsidRDefault="00D611C4" w:rsidP="008403DB">
      <w:r w:rsidRPr="004C3D0D">
        <w:t>Example:</w:t>
      </w:r>
    </w:p>
    <w:p w14:paraId="0A57ECA6" w14:textId="77777777" w:rsidR="00D611C4" w:rsidRPr="004C3D0D" w:rsidRDefault="00D611C4" w:rsidP="008403DB"/>
    <w:p w14:paraId="6A1E4C55" w14:textId="77777777" w:rsidR="00D611C4" w:rsidRPr="004C3D0D" w:rsidRDefault="00D611C4" w:rsidP="008403DB">
      <w:r w:rsidRPr="004C3D0D">
        <w:t>“As you sit there easily absorbing this material, you will naturally experience good feelings.”</w:t>
      </w:r>
    </w:p>
    <w:p w14:paraId="27634347" w14:textId="77777777" w:rsidR="00D611C4" w:rsidRPr="004C3D0D" w:rsidRDefault="00D611C4" w:rsidP="008403DB"/>
    <w:p w14:paraId="2618D1F0" w14:textId="77777777" w:rsidR="00D611C4" w:rsidRPr="004C3D0D" w:rsidRDefault="00D611C4" w:rsidP="008403DB">
      <w:pPr>
        <w:pStyle w:val="subhead1"/>
      </w:pPr>
      <w:r w:rsidRPr="004C3D0D">
        <w:t>Complex Equivalence:</w:t>
      </w:r>
    </w:p>
    <w:p w14:paraId="213AA12E" w14:textId="77777777" w:rsidR="00D611C4" w:rsidRPr="004C3D0D" w:rsidRDefault="00D611C4" w:rsidP="008403DB"/>
    <w:p w14:paraId="61463601" w14:textId="77777777" w:rsidR="00D611C4" w:rsidRPr="004C3D0D" w:rsidRDefault="00D611C4" w:rsidP="008403DB">
      <w:pPr>
        <w:pStyle w:val="ListParagraph"/>
        <w:numPr>
          <w:ilvl w:val="0"/>
          <w:numId w:val="55"/>
        </w:numPr>
      </w:pPr>
      <w:r w:rsidRPr="004C3D0D">
        <w:t xml:space="preserve">This Category is very similar to the cause and effect category </w:t>
      </w:r>
    </w:p>
    <w:p w14:paraId="5D92AB77" w14:textId="77777777" w:rsidR="00D611C4" w:rsidRPr="004C3D0D" w:rsidRDefault="00D611C4" w:rsidP="008403DB"/>
    <w:p w14:paraId="5EC8CBAC" w14:textId="77777777" w:rsidR="00D611C4" w:rsidRPr="004C3D0D" w:rsidRDefault="00D611C4" w:rsidP="008403DB">
      <w:pPr>
        <w:pStyle w:val="ListParagraph"/>
        <w:numPr>
          <w:ilvl w:val="0"/>
          <w:numId w:val="55"/>
        </w:numPr>
      </w:pPr>
      <w:r w:rsidRPr="004C3D0D">
        <w:t xml:space="preserve">Whereas the cause and effect category shows a causal relationship </w:t>
      </w:r>
      <w:r w:rsidR="00672587" w:rsidRPr="004C3D0D">
        <w:t>(x</w:t>
      </w:r>
      <w:r w:rsidRPr="004C3D0D">
        <w:t xml:space="preserve"> causes y), complex equivalence patterns create an equivalent relationship between two things                                   i.e. X means Y. </w:t>
      </w:r>
    </w:p>
    <w:p w14:paraId="583A5E59" w14:textId="77777777" w:rsidR="00D611C4" w:rsidRPr="004C3D0D" w:rsidRDefault="00D611C4" w:rsidP="008403DB"/>
    <w:p w14:paraId="52426681" w14:textId="77777777" w:rsidR="00D611C4" w:rsidRPr="004C3D0D" w:rsidRDefault="00D611C4" w:rsidP="008403DB">
      <w:pPr>
        <w:pStyle w:val="Heading3"/>
        <w:rPr>
          <w:lang w:val="en-US"/>
        </w:rPr>
      </w:pPr>
      <w:r w:rsidRPr="004C3D0D">
        <w:rPr>
          <w:lang w:val="en-US"/>
        </w:rPr>
        <w:t>X = Y</w:t>
      </w:r>
    </w:p>
    <w:p w14:paraId="58634B76" w14:textId="77777777" w:rsidR="00D611C4" w:rsidRPr="004C3D0D" w:rsidRDefault="00D611C4" w:rsidP="008403DB">
      <w:pPr>
        <w:pStyle w:val="ListParagraph"/>
        <w:numPr>
          <w:ilvl w:val="0"/>
          <w:numId w:val="65"/>
        </w:numPr>
      </w:pPr>
      <w:r w:rsidRPr="004C3D0D">
        <w:t>Any X can mean any Y</w:t>
      </w:r>
    </w:p>
    <w:p w14:paraId="7452DD95" w14:textId="77777777" w:rsidR="00D611C4" w:rsidRPr="004C3D0D" w:rsidRDefault="00D611C4" w:rsidP="008403DB"/>
    <w:p w14:paraId="2A0B96AA" w14:textId="77777777" w:rsidR="00D611C4" w:rsidRPr="004C3D0D" w:rsidRDefault="00D611C4" w:rsidP="008403DB">
      <w:pPr>
        <w:pStyle w:val="ListParagraph"/>
        <w:numPr>
          <w:ilvl w:val="0"/>
          <w:numId w:val="65"/>
        </w:numPr>
      </w:pPr>
      <w:r w:rsidRPr="004C3D0D">
        <w:t>X is usually a Pace</w:t>
      </w:r>
    </w:p>
    <w:p w14:paraId="199FC337" w14:textId="77777777" w:rsidR="00D611C4" w:rsidRPr="004C3D0D" w:rsidRDefault="00D611C4" w:rsidP="008403DB"/>
    <w:p w14:paraId="2110C516" w14:textId="77777777" w:rsidR="00D611C4" w:rsidRPr="004C3D0D" w:rsidRDefault="00D611C4" w:rsidP="008403DB">
      <w:pPr>
        <w:pStyle w:val="ListParagraph"/>
        <w:numPr>
          <w:ilvl w:val="0"/>
          <w:numId w:val="65"/>
        </w:numPr>
        <w:rPr>
          <w:b/>
          <w:u w:val="single"/>
        </w:rPr>
      </w:pPr>
      <w:r w:rsidRPr="004C3D0D">
        <w:t>Y is usually a Lead</w:t>
      </w:r>
    </w:p>
    <w:p w14:paraId="1B65A7FF" w14:textId="77777777" w:rsidR="00D611C4" w:rsidRPr="004C3D0D" w:rsidRDefault="00D611C4" w:rsidP="008403DB"/>
    <w:p w14:paraId="25EAB4A9" w14:textId="77777777" w:rsidR="00D611C4" w:rsidRPr="004C3D0D" w:rsidRDefault="00D611C4" w:rsidP="008403DB"/>
    <w:p w14:paraId="382174C3" w14:textId="77777777" w:rsidR="00D611C4" w:rsidRPr="004C3D0D" w:rsidRDefault="00D611C4" w:rsidP="008403DB"/>
    <w:p w14:paraId="76892D9C" w14:textId="77777777" w:rsidR="00585C14" w:rsidRPr="004C3D0D" w:rsidRDefault="00585C14" w:rsidP="008403DB">
      <w:pPr>
        <w:rPr>
          <w:rFonts w:eastAsia="Times New Roman"/>
          <w:lang w:eastAsia="en-GB"/>
        </w:rPr>
      </w:pPr>
      <w:r w:rsidRPr="004C3D0D">
        <w:br w:type="page"/>
      </w:r>
    </w:p>
    <w:p w14:paraId="07A7B289" w14:textId="77777777" w:rsidR="00D611C4" w:rsidRPr="004C3D0D" w:rsidRDefault="00D611C4" w:rsidP="008403DB">
      <w:pPr>
        <w:pStyle w:val="Heading3"/>
        <w:rPr>
          <w:lang w:val="en-US"/>
        </w:rPr>
      </w:pPr>
      <w:r w:rsidRPr="004C3D0D">
        <w:rPr>
          <w:lang w:val="en-US"/>
        </w:rPr>
        <w:lastRenderedPageBreak/>
        <w:t>Cause and Effect</w:t>
      </w:r>
    </w:p>
    <w:p w14:paraId="4778E4CC" w14:textId="77777777" w:rsidR="00D611C4" w:rsidRPr="004C3D0D" w:rsidRDefault="00D611C4" w:rsidP="008403DB">
      <w:r w:rsidRPr="004C3D0D">
        <w:t>Skill Building and Integration:</w:t>
      </w:r>
    </w:p>
    <w:p w14:paraId="03EE3457" w14:textId="77777777" w:rsidR="00D611C4" w:rsidRPr="004C3D0D" w:rsidRDefault="00D611C4" w:rsidP="008403DB"/>
    <w:p w14:paraId="645A92FE" w14:textId="77777777" w:rsidR="00D611C4" w:rsidRPr="004C3D0D" w:rsidRDefault="00D611C4" w:rsidP="008403DB">
      <w:pPr>
        <w:pStyle w:val="ListParagraph"/>
        <w:numPr>
          <w:ilvl w:val="0"/>
          <w:numId w:val="48"/>
        </w:numPr>
      </w:pPr>
      <w:r w:rsidRPr="004C3D0D">
        <w:t>Craft three basic sentences using only this category.</w:t>
      </w:r>
    </w:p>
    <w:p w14:paraId="01C60C9E" w14:textId="77777777" w:rsidR="00D611C4" w:rsidRPr="004C3D0D" w:rsidRDefault="00D611C4" w:rsidP="008403DB"/>
    <w:p w14:paraId="25DEC3EB" w14:textId="77777777" w:rsidR="00D611C4" w:rsidRPr="004C3D0D" w:rsidRDefault="00D611C4" w:rsidP="008403DB">
      <w:pPr>
        <w:pStyle w:val="ListParagraph"/>
        <w:numPr>
          <w:ilvl w:val="0"/>
          <w:numId w:val="48"/>
        </w:numPr>
      </w:pPr>
      <w:r w:rsidRPr="004C3D0D">
        <w:t>Craft three basic sentences in the form of a hypnotic suggestion such as you might use with a client to elicit the results you desire.</w:t>
      </w:r>
    </w:p>
    <w:p w14:paraId="6E0EE2E4" w14:textId="77777777" w:rsidR="00D611C4" w:rsidRPr="004C3D0D" w:rsidRDefault="00D611C4" w:rsidP="008403DB"/>
    <w:p w14:paraId="4C233179" w14:textId="77777777" w:rsidR="00D611C4" w:rsidRPr="004C3D0D" w:rsidRDefault="00D611C4" w:rsidP="008403DB">
      <w:pPr>
        <w:pStyle w:val="ListParagraph"/>
        <w:numPr>
          <w:ilvl w:val="0"/>
          <w:numId w:val="48"/>
        </w:numPr>
      </w:pPr>
      <w:r w:rsidRPr="004C3D0D">
        <w:t xml:space="preserve">Craft three sentences using this category that are directly context dependent for your application in the real world. </w:t>
      </w:r>
    </w:p>
    <w:p w14:paraId="7D2DD77B" w14:textId="77777777" w:rsidR="00D611C4" w:rsidRPr="004C3D0D" w:rsidRDefault="00D611C4" w:rsidP="008403DB"/>
    <w:p w14:paraId="62B0726E" w14:textId="77777777" w:rsidR="00D611C4" w:rsidRPr="004C3D0D" w:rsidRDefault="00D611C4" w:rsidP="008403DB">
      <w:pPr>
        <w:pStyle w:val="ListParagraph"/>
        <w:numPr>
          <w:ilvl w:val="0"/>
          <w:numId w:val="48"/>
        </w:numPr>
      </w:pPr>
      <w:r w:rsidRPr="004C3D0D">
        <w:t>Craft three context dependent sentences that combine all the presuppositions you have learned up to this point.</w:t>
      </w:r>
    </w:p>
    <w:p w14:paraId="2622E3C4" w14:textId="77777777" w:rsidR="00D611C4" w:rsidRPr="004C3D0D" w:rsidRDefault="00D611C4" w:rsidP="008403DB"/>
    <w:p w14:paraId="2388AF12" w14:textId="77777777" w:rsidR="00D611C4" w:rsidRPr="004C3D0D" w:rsidRDefault="00D611C4" w:rsidP="00DD6095">
      <w:pPr>
        <w:spacing w:after="120" w:line="240" w:lineRule="auto"/>
      </w:pPr>
    </w:p>
    <w:p w14:paraId="4DB10959" w14:textId="77777777" w:rsidR="00D611C4" w:rsidRPr="004C3D0D" w:rsidRDefault="00D611C4" w:rsidP="008403DB">
      <w:pPr>
        <w:pStyle w:val="subhead1"/>
      </w:pPr>
      <w:r w:rsidRPr="004C3D0D">
        <w:t>Cause and Effect Words for this Exercise:</w:t>
      </w:r>
    </w:p>
    <w:p w14:paraId="1BC083EF" w14:textId="77777777" w:rsidR="00D611C4" w:rsidRPr="004C3D0D" w:rsidRDefault="00D611C4" w:rsidP="00DD6095">
      <w:pPr>
        <w:pStyle w:val="ListParagraph"/>
        <w:numPr>
          <w:ilvl w:val="0"/>
          <w:numId w:val="64"/>
        </w:numPr>
        <w:spacing w:after="120" w:line="240" w:lineRule="auto"/>
        <w:contextualSpacing w:val="0"/>
      </w:pPr>
      <w:r w:rsidRPr="004C3D0D">
        <w:t>And</w:t>
      </w:r>
    </w:p>
    <w:p w14:paraId="4392312E" w14:textId="77777777" w:rsidR="00D611C4" w:rsidRPr="004C3D0D" w:rsidRDefault="00D611C4" w:rsidP="00DD6095">
      <w:pPr>
        <w:spacing w:after="120" w:line="240" w:lineRule="auto"/>
      </w:pPr>
    </w:p>
    <w:p w14:paraId="5A7584E1" w14:textId="77777777" w:rsidR="00D611C4" w:rsidRPr="004C3D0D" w:rsidRDefault="00D611C4" w:rsidP="00DD6095">
      <w:pPr>
        <w:pStyle w:val="ListParagraph"/>
        <w:numPr>
          <w:ilvl w:val="0"/>
          <w:numId w:val="64"/>
        </w:numPr>
        <w:spacing w:after="120" w:line="240" w:lineRule="auto"/>
        <w:contextualSpacing w:val="0"/>
      </w:pPr>
      <w:r w:rsidRPr="004C3D0D">
        <w:t>As</w:t>
      </w:r>
    </w:p>
    <w:p w14:paraId="69779D67" w14:textId="77777777" w:rsidR="00D611C4" w:rsidRPr="004C3D0D" w:rsidRDefault="00D611C4" w:rsidP="00DD6095">
      <w:pPr>
        <w:spacing w:after="120" w:line="240" w:lineRule="auto"/>
      </w:pPr>
    </w:p>
    <w:p w14:paraId="2CDE6750" w14:textId="77777777" w:rsidR="00D611C4" w:rsidRPr="004C3D0D" w:rsidRDefault="00D611C4" w:rsidP="00DD6095">
      <w:pPr>
        <w:pStyle w:val="ListParagraph"/>
        <w:numPr>
          <w:ilvl w:val="0"/>
          <w:numId w:val="64"/>
        </w:numPr>
        <w:spacing w:after="120" w:line="240" w:lineRule="auto"/>
        <w:contextualSpacing w:val="0"/>
      </w:pPr>
      <w:r w:rsidRPr="004C3D0D">
        <w:t>Because</w:t>
      </w:r>
    </w:p>
    <w:p w14:paraId="6B2E3B4E" w14:textId="77777777" w:rsidR="00D611C4" w:rsidRPr="004C3D0D" w:rsidRDefault="00D611C4" w:rsidP="00DD6095">
      <w:pPr>
        <w:spacing w:after="120" w:line="240" w:lineRule="auto"/>
      </w:pPr>
    </w:p>
    <w:p w14:paraId="67A617F8" w14:textId="77777777" w:rsidR="00D611C4" w:rsidRPr="004C3D0D" w:rsidRDefault="00D611C4" w:rsidP="00DD6095">
      <w:pPr>
        <w:pStyle w:val="ListParagraph"/>
        <w:numPr>
          <w:ilvl w:val="0"/>
          <w:numId w:val="64"/>
        </w:numPr>
        <w:spacing w:after="120" w:line="240" w:lineRule="auto"/>
        <w:contextualSpacing w:val="0"/>
        <w:rPr>
          <w:b/>
        </w:rPr>
      </w:pPr>
      <w:r w:rsidRPr="004C3D0D">
        <w:t>Causes</w:t>
      </w:r>
    </w:p>
    <w:p w14:paraId="69F27004" w14:textId="77777777" w:rsidR="00D611C4" w:rsidRPr="004C3D0D" w:rsidRDefault="00D611C4" w:rsidP="00DD6095">
      <w:pPr>
        <w:spacing w:after="120" w:line="240" w:lineRule="auto"/>
      </w:pPr>
    </w:p>
    <w:p w14:paraId="14C02B03" w14:textId="77777777" w:rsidR="00D611C4" w:rsidRPr="004C3D0D" w:rsidRDefault="00D611C4" w:rsidP="00DD6095">
      <w:pPr>
        <w:pStyle w:val="ListParagraph"/>
        <w:numPr>
          <w:ilvl w:val="0"/>
          <w:numId w:val="64"/>
        </w:numPr>
        <w:spacing w:after="120" w:line="240" w:lineRule="auto"/>
        <w:contextualSpacing w:val="0"/>
        <w:rPr>
          <w:b/>
        </w:rPr>
      </w:pPr>
      <w:r w:rsidRPr="004C3D0D">
        <w:t>Allow</w:t>
      </w:r>
    </w:p>
    <w:p w14:paraId="2B3ED899" w14:textId="77777777" w:rsidR="00D611C4" w:rsidRPr="004C3D0D" w:rsidRDefault="00D611C4" w:rsidP="00DD6095">
      <w:pPr>
        <w:spacing w:after="120" w:line="240" w:lineRule="auto"/>
      </w:pPr>
    </w:p>
    <w:p w14:paraId="25083C80" w14:textId="77777777" w:rsidR="00D611C4" w:rsidRPr="004C3D0D" w:rsidRDefault="00D611C4" w:rsidP="00DD6095">
      <w:pPr>
        <w:pStyle w:val="ListParagraph"/>
        <w:numPr>
          <w:ilvl w:val="0"/>
          <w:numId w:val="64"/>
        </w:numPr>
        <w:spacing w:after="120" w:line="240" w:lineRule="auto"/>
        <w:contextualSpacing w:val="0"/>
        <w:rPr>
          <w:b/>
        </w:rPr>
      </w:pPr>
      <w:r w:rsidRPr="004C3D0D">
        <w:t>Since</w:t>
      </w:r>
    </w:p>
    <w:p w14:paraId="4805C8F3" w14:textId="77777777" w:rsidR="00D611C4" w:rsidRPr="004C3D0D" w:rsidRDefault="00D611C4" w:rsidP="008403DB">
      <w:pPr>
        <w:pStyle w:val="Heading3"/>
        <w:rPr>
          <w:lang w:val="en-US"/>
        </w:rPr>
      </w:pPr>
      <w:r w:rsidRPr="004C3D0D">
        <w:rPr>
          <w:lang w:val="en-US"/>
        </w:rPr>
        <w:lastRenderedPageBreak/>
        <w:t>Direct Commands</w:t>
      </w:r>
    </w:p>
    <w:p w14:paraId="20FAF2F0" w14:textId="77777777" w:rsidR="00D611C4" w:rsidRPr="004C3D0D" w:rsidRDefault="00D611C4" w:rsidP="008403DB"/>
    <w:p w14:paraId="5646A0CD" w14:textId="77777777" w:rsidR="00D611C4" w:rsidRPr="004C3D0D" w:rsidRDefault="00D611C4" w:rsidP="00DD6095">
      <w:pPr>
        <w:pStyle w:val="ListParagraph"/>
        <w:numPr>
          <w:ilvl w:val="0"/>
          <w:numId w:val="56"/>
        </w:numPr>
        <w:spacing w:after="120" w:line="240" w:lineRule="auto"/>
        <w:contextualSpacing w:val="0"/>
      </w:pPr>
      <w:r w:rsidRPr="004C3D0D">
        <w:t>These are powerful pattern interrupts.</w:t>
      </w:r>
    </w:p>
    <w:p w14:paraId="6E93BA7A" w14:textId="77777777" w:rsidR="00D611C4" w:rsidRPr="004C3D0D" w:rsidRDefault="00D611C4" w:rsidP="00DD6095">
      <w:pPr>
        <w:spacing w:after="120" w:line="240" w:lineRule="auto"/>
      </w:pPr>
    </w:p>
    <w:p w14:paraId="3465CAA4" w14:textId="77777777" w:rsidR="00D611C4" w:rsidRPr="004C3D0D" w:rsidRDefault="00D611C4" w:rsidP="00DD6095">
      <w:pPr>
        <w:pStyle w:val="ListParagraph"/>
        <w:numPr>
          <w:ilvl w:val="0"/>
          <w:numId w:val="56"/>
        </w:numPr>
        <w:spacing w:after="120" w:line="240" w:lineRule="auto"/>
        <w:contextualSpacing w:val="0"/>
      </w:pPr>
      <w:r w:rsidRPr="004C3D0D">
        <w:t>Allow you to instantly halt or change the direction of a conversation or train of thought.</w:t>
      </w:r>
    </w:p>
    <w:p w14:paraId="401BB3D8" w14:textId="77777777" w:rsidR="00D611C4" w:rsidRPr="004C3D0D" w:rsidRDefault="00D611C4" w:rsidP="00DD6095">
      <w:pPr>
        <w:spacing w:after="120" w:line="240" w:lineRule="auto"/>
      </w:pPr>
    </w:p>
    <w:p w14:paraId="01CF3D24" w14:textId="77777777" w:rsidR="00D611C4" w:rsidRPr="004C3D0D" w:rsidRDefault="00D611C4" w:rsidP="00DD6095">
      <w:pPr>
        <w:pStyle w:val="ListParagraph"/>
        <w:numPr>
          <w:ilvl w:val="0"/>
          <w:numId w:val="56"/>
        </w:numPr>
        <w:spacing w:after="120" w:line="240" w:lineRule="auto"/>
        <w:contextualSpacing w:val="0"/>
      </w:pPr>
      <w:r w:rsidRPr="004C3D0D">
        <w:t>Create strong fractionation effects for your listener(s) when combined with the other magnificent seven.</w:t>
      </w:r>
    </w:p>
    <w:p w14:paraId="06692F20" w14:textId="77777777" w:rsidR="00D611C4" w:rsidRPr="004C3D0D" w:rsidRDefault="00D611C4" w:rsidP="00DD6095">
      <w:pPr>
        <w:spacing w:after="120" w:line="240" w:lineRule="auto"/>
      </w:pPr>
    </w:p>
    <w:p w14:paraId="0C419614" w14:textId="77777777" w:rsidR="00D611C4" w:rsidRPr="004C3D0D" w:rsidRDefault="00D611C4" w:rsidP="00DD6095">
      <w:pPr>
        <w:spacing w:after="120" w:line="240" w:lineRule="auto"/>
        <w:rPr>
          <w:b/>
        </w:rPr>
      </w:pPr>
      <w:r w:rsidRPr="004C3D0D">
        <w:rPr>
          <w:b/>
        </w:rPr>
        <w:t xml:space="preserve">Examples- </w:t>
      </w:r>
      <w:r w:rsidRPr="004C3D0D">
        <w:t>Stop, Start, Now</w:t>
      </w:r>
    </w:p>
    <w:p w14:paraId="4B273142" w14:textId="77777777" w:rsidR="00D611C4" w:rsidRPr="004C3D0D" w:rsidRDefault="00D611C4" w:rsidP="00DD6095">
      <w:pPr>
        <w:spacing w:after="120" w:line="240" w:lineRule="auto"/>
      </w:pPr>
    </w:p>
    <w:p w14:paraId="39997DCF" w14:textId="77777777" w:rsidR="00D611C4" w:rsidRPr="004C3D0D" w:rsidRDefault="00D611C4" w:rsidP="008403DB"/>
    <w:p w14:paraId="507C300F" w14:textId="77777777" w:rsidR="00D611C4" w:rsidRPr="004C3D0D" w:rsidRDefault="00D611C4" w:rsidP="008403DB">
      <w:pPr>
        <w:pStyle w:val="Heading3"/>
        <w:rPr>
          <w:lang w:val="en-US"/>
        </w:rPr>
      </w:pPr>
      <w:r w:rsidRPr="004C3D0D">
        <w:rPr>
          <w:lang w:val="en-US"/>
        </w:rPr>
        <w:t>Direct Commands</w:t>
      </w:r>
    </w:p>
    <w:p w14:paraId="474CA2B0" w14:textId="77777777" w:rsidR="00D611C4" w:rsidRPr="004C3D0D" w:rsidRDefault="00D611C4" w:rsidP="008403DB"/>
    <w:p w14:paraId="620A21B6" w14:textId="77777777" w:rsidR="00D611C4" w:rsidRPr="004C3D0D" w:rsidRDefault="00D611C4" w:rsidP="008403DB">
      <w:pPr>
        <w:pStyle w:val="Heading4"/>
      </w:pPr>
      <w:r w:rsidRPr="004C3D0D">
        <w:t>Skill Building and Integration:</w:t>
      </w:r>
    </w:p>
    <w:p w14:paraId="39BC32E9" w14:textId="77777777" w:rsidR="00D611C4" w:rsidRPr="004C3D0D" w:rsidRDefault="00D611C4" w:rsidP="00DD6095">
      <w:pPr>
        <w:pStyle w:val="ListParagraph"/>
        <w:numPr>
          <w:ilvl w:val="0"/>
          <w:numId w:val="48"/>
        </w:numPr>
        <w:spacing w:line="240" w:lineRule="auto"/>
        <w:contextualSpacing w:val="0"/>
      </w:pPr>
      <w:r w:rsidRPr="004C3D0D">
        <w:t>Craft three basic sentences using only this category.</w:t>
      </w:r>
    </w:p>
    <w:p w14:paraId="03F9EECA" w14:textId="77777777" w:rsidR="00D611C4" w:rsidRPr="004C3D0D" w:rsidRDefault="00D611C4" w:rsidP="00DD6095">
      <w:pPr>
        <w:spacing w:line="240" w:lineRule="auto"/>
      </w:pPr>
    </w:p>
    <w:p w14:paraId="264A5C34" w14:textId="77777777" w:rsidR="00D611C4" w:rsidRPr="004C3D0D" w:rsidRDefault="00D611C4" w:rsidP="00DD6095">
      <w:pPr>
        <w:pStyle w:val="ListParagraph"/>
        <w:numPr>
          <w:ilvl w:val="0"/>
          <w:numId w:val="48"/>
        </w:numPr>
        <w:spacing w:line="240" w:lineRule="auto"/>
        <w:contextualSpacing w:val="0"/>
      </w:pPr>
      <w:r w:rsidRPr="004C3D0D">
        <w:t>Craft three basic sentences in the form of a hypnotic suggestion such as you might use with a client to elicit the results you desire.</w:t>
      </w:r>
    </w:p>
    <w:p w14:paraId="0DBFFFCD" w14:textId="77777777" w:rsidR="00D611C4" w:rsidRPr="004C3D0D" w:rsidRDefault="00D611C4" w:rsidP="00DD6095">
      <w:pPr>
        <w:spacing w:line="240" w:lineRule="auto"/>
      </w:pPr>
    </w:p>
    <w:p w14:paraId="19C504D6" w14:textId="77777777" w:rsidR="00D611C4" w:rsidRPr="004C3D0D" w:rsidRDefault="00D611C4" w:rsidP="00DD6095">
      <w:pPr>
        <w:pStyle w:val="ListParagraph"/>
        <w:numPr>
          <w:ilvl w:val="0"/>
          <w:numId w:val="48"/>
        </w:numPr>
        <w:spacing w:line="240" w:lineRule="auto"/>
        <w:contextualSpacing w:val="0"/>
      </w:pPr>
      <w:r w:rsidRPr="004C3D0D">
        <w:t xml:space="preserve">Craft three sentences using this category that are directly context dependent for your application in the real world. </w:t>
      </w:r>
    </w:p>
    <w:p w14:paraId="36574369" w14:textId="77777777" w:rsidR="00D611C4" w:rsidRPr="004C3D0D" w:rsidRDefault="00D611C4" w:rsidP="00DD6095">
      <w:pPr>
        <w:spacing w:line="240" w:lineRule="auto"/>
      </w:pPr>
    </w:p>
    <w:p w14:paraId="4CC1D96D" w14:textId="77777777" w:rsidR="00D611C4" w:rsidRPr="004C3D0D" w:rsidRDefault="00D611C4" w:rsidP="00DD6095">
      <w:pPr>
        <w:pStyle w:val="ListParagraph"/>
        <w:numPr>
          <w:ilvl w:val="0"/>
          <w:numId w:val="48"/>
        </w:numPr>
        <w:spacing w:line="240" w:lineRule="auto"/>
        <w:contextualSpacing w:val="0"/>
      </w:pPr>
      <w:r w:rsidRPr="004C3D0D">
        <w:t>Craft three context dependent sentences that combine all the presuppositions you have learned up to this point.</w:t>
      </w:r>
    </w:p>
    <w:p w14:paraId="43BF12F9" w14:textId="77777777" w:rsidR="00D611C4" w:rsidRPr="004C3D0D" w:rsidRDefault="00D611C4" w:rsidP="008403DB">
      <w:r w:rsidRPr="004C3D0D">
        <w:tab/>
      </w:r>
    </w:p>
    <w:p w14:paraId="1447B546" w14:textId="77777777" w:rsidR="00784F35" w:rsidRPr="004C3D0D" w:rsidRDefault="00D611C4" w:rsidP="008403DB">
      <w:r w:rsidRPr="004C3D0D">
        <w:t xml:space="preserve">      </w:t>
      </w:r>
    </w:p>
    <w:p w14:paraId="1E01F79A" w14:textId="77777777" w:rsidR="00D611C4" w:rsidRPr="004C3D0D" w:rsidRDefault="00D611C4" w:rsidP="008403DB">
      <w:pPr>
        <w:pStyle w:val="subhead1"/>
      </w:pPr>
      <w:r w:rsidRPr="004C3D0D">
        <w:lastRenderedPageBreak/>
        <w:t>Cause and Effect Words for this Exercise:</w:t>
      </w:r>
    </w:p>
    <w:p w14:paraId="4C849920" w14:textId="77777777" w:rsidR="00D611C4" w:rsidRPr="004C3D0D" w:rsidRDefault="00D611C4" w:rsidP="008403DB"/>
    <w:p w14:paraId="15F333B9" w14:textId="77777777" w:rsidR="00D611C4" w:rsidRPr="004C3D0D" w:rsidRDefault="00D611C4" w:rsidP="008403DB">
      <w:r w:rsidRPr="004C3D0D">
        <w:t>Stop, Start, Now</w:t>
      </w:r>
    </w:p>
    <w:p w14:paraId="2E14048B" w14:textId="77777777" w:rsidR="00D611C4" w:rsidRPr="004C3D0D" w:rsidRDefault="00D611C4" w:rsidP="008403DB"/>
    <w:p w14:paraId="50FF1526" w14:textId="77777777" w:rsidR="00D611C4" w:rsidRPr="004C3D0D" w:rsidRDefault="00D611C4" w:rsidP="008403DB"/>
    <w:p w14:paraId="64DB25AC" w14:textId="77777777" w:rsidR="00D611C4" w:rsidRPr="004C3D0D" w:rsidRDefault="00D611C4" w:rsidP="008403DB">
      <w:pPr>
        <w:pStyle w:val="Heading3"/>
        <w:rPr>
          <w:lang w:val="en-US"/>
        </w:rPr>
      </w:pPr>
      <w:r w:rsidRPr="004C3D0D">
        <w:rPr>
          <w:lang w:val="en-US"/>
        </w:rPr>
        <w:t>EXERCISE</w:t>
      </w:r>
    </w:p>
    <w:p w14:paraId="464133A4" w14:textId="77777777" w:rsidR="00D611C4" w:rsidRPr="004C3D0D" w:rsidRDefault="00D611C4" w:rsidP="008403DB"/>
    <w:p w14:paraId="4E66F398" w14:textId="77777777" w:rsidR="00D611C4" w:rsidRPr="004C3D0D" w:rsidRDefault="00D611C4" w:rsidP="008403DB">
      <w:pPr>
        <w:pStyle w:val="subhead1"/>
      </w:pPr>
      <w:r w:rsidRPr="004C3D0D">
        <w:t>Trance Integration of New Skills:</w:t>
      </w:r>
    </w:p>
    <w:p w14:paraId="5E9BDFF7" w14:textId="77777777" w:rsidR="00D611C4" w:rsidRPr="004C3D0D" w:rsidRDefault="00D611C4" w:rsidP="008403DB"/>
    <w:p w14:paraId="1CEBE717" w14:textId="77777777" w:rsidR="00D611C4" w:rsidRPr="004C3D0D" w:rsidRDefault="00D611C4" w:rsidP="00DD6095">
      <w:pPr>
        <w:pStyle w:val="ListParagraph"/>
        <w:numPr>
          <w:ilvl w:val="0"/>
          <w:numId w:val="51"/>
        </w:numPr>
        <w:spacing w:after="120" w:line="240" w:lineRule="auto"/>
        <w:contextualSpacing w:val="0"/>
      </w:pPr>
      <w:r w:rsidRPr="004C3D0D">
        <w:t>Break up into groups of 5.</w:t>
      </w:r>
    </w:p>
    <w:p w14:paraId="210D2776" w14:textId="77777777" w:rsidR="00D611C4" w:rsidRPr="004C3D0D" w:rsidRDefault="00D611C4" w:rsidP="00DD6095">
      <w:pPr>
        <w:spacing w:after="120" w:line="240" w:lineRule="auto"/>
      </w:pPr>
    </w:p>
    <w:p w14:paraId="10AFA5FF" w14:textId="77777777" w:rsidR="00D611C4" w:rsidRPr="004C3D0D" w:rsidRDefault="00D611C4" w:rsidP="00DD6095">
      <w:pPr>
        <w:pStyle w:val="ListParagraph"/>
        <w:numPr>
          <w:ilvl w:val="0"/>
          <w:numId w:val="51"/>
        </w:numPr>
        <w:spacing w:after="120" w:line="240" w:lineRule="auto"/>
        <w:contextualSpacing w:val="0"/>
      </w:pPr>
      <w:r w:rsidRPr="004C3D0D">
        <w:t xml:space="preserve">One person sits in </w:t>
      </w:r>
      <w:r w:rsidR="00F93A12" w:rsidRPr="004C3D0D">
        <w:t xml:space="preserve">the </w:t>
      </w:r>
      <w:r w:rsidRPr="004C3D0D">
        <w:t>center.</w:t>
      </w:r>
    </w:p>
    <w:p w14:paraId="3D7FF018" w14:textId="77777777" w:rsidR="00D611C4" w:rsidRPr="004C3D0D" w:rsidRDefault="00D611C4" w:rsidP="00DD6095">
      <w:pPr>
        <w:spacing w:after="120" w:line="240" w:lineRule="auto"/>
      </w:pPr>
    </w:p>
    <w:p w14:paraId="702A94FE" w14:textId="77777777" w:rsidR="00D611C4" w:rsidRPr="004C3D0D" w:rsidRDefault="00D611C4" w:rsidP="00DD6095">
      <w:pPr>
        <w:pStyle w:val="ListParagraph"/>
        <w:numPr>
          <w:ilvl w:val="0"/>
          <w:numId w:val="51"/>
        </w:numPr>
        <w:spacing w:after="120" w:line="240" w:lineRule="auto"/>
        <w:contextualSpacing w:val="0"/>
      </w:pPr>
      <w:r w:rsidRPr="004C3D0D">
        <w:t>Other four surround the 5</w:t>
      </w:r>
      <w:r w:rsidRPr="004C3D0D">
        <w:rPr>
          <w:vertAlign w:val="superscript"/>
        </w:rPr>
        <w:t>th</w:t>
      </w:r>
    </w:p>
    <w:p w14:paraId="2CA2D108" w14:textId="77777777" w:rsidR="00D611C4" w:rsidRPr="004C3D0D" w:rsidRDefault="00D611C4" w:rsidP="00DD6095">
      <w:pPr>
        <w:spacing w:after="120" w:line="240" w:lineRule="auto"/>
      </w:pPr>
    </w:p>
    <w:p w14:paraId="7D39E403" w14:textId="77777777" w:rsidR="00D611C4" w:rsidRPr="004C3D0D" w:rsidRDefault="00D611C4" w:rsidP="00DD6095">
      <w:pPr>
        <w:pStyle w:val="ListParagraph"/>
        <w:numPr>
          <w:ilvl w:val="0"/>
          <w:numId w:val="51"/>
        </w:numPr>
        <w:spacing w:after="120" w:line="240" w:lineRule="auto"/>
        <w:contextualSpacing w:val="0"/>
      </w:pPr>
      <w:r w:rsidRPr="004C3D0D">
        <w:t>Person sitting gives his/her handwritten suggestions to one of the other group members.</w:t>
      </w:r>
    </w:p>
    <w:p w14:paraId="30ED4B90" w14:textId="77777777" w:rsidR="00D611C4" w:rsidRPr="004C3D0D" w:rsidRDefault="00D611C4" w:rsidP="00DD6095">
      <w:pPr>
        <w:spacing w:after="120" w:line="240" w:lineRule="auto"/>
      </w:pPr>
    </w:p>
    <w:p w14:paraId="1A78B28D" w14:textId="77777777" w:rsidR="00D611C4" w:rsidRPr="004C3D0D" w:rsidRDefault="00D611C4" w:rsidP="00DD6095">
      <w:pPr>
        <w:pStyle w:val="ListParagraph"/>
        <w:numPr>
          <w:ilvl w:val="0"/>
          <w:numId w:val="51"/>
        </w:numPr>
        <w:spacing w:after="120" w:line="240" w:lineRule="auto"/>
        <w:contextualSpacing w:val="0"/>
      </w:pPr>
      <w:r w:rsidRPr="004C3D0D">
        <w:t>Subject goes into trance or closes their eyes and pretends to go into trance and just drifts.</w:t>
      </w:r>
    </w:p>
    <w:p w14:paraId="23667988" w14:textId="77777777" w:rsidR="00D611C4" w:rsidRPr="004C3D0D" w:rsidRDefault="00D611C4" w:rsidP="00DD6095">
      <w:pPr>
        <w:spacing w:after="120" w:line="240" w:lineRule="auto"/>
      </w:pPr>
    </w:p>
    <w:p w14:paraId="2D5113A0" w14:textId="77777777" w:rsidR="00D611C4" w:rsidRPr="004C3D0D" w:rsidRDefault="00D611C4" w:rsidP="00DD6095">
      <w:pPr>
        <w:pStyle w:val="ListParagraph"/>
        <w:numPr>
          <w:ilvl w:val="0"/>
          <w:numId w:val="51"/>
        </w:numPr>
        <w:spacing w:after="120" w:line="240" w:lineRule="auto"/>
        <w:contextualSpacing w:val="0"/>
      </w:pPr>
      <w:r w:rsidRPr="004C3D0D">
        <w:t>For the next three to five minutes the group delivers, in random order, rapid-fire suggestions for the integration and utilization of these skills, now and in the future, linking them to good feelings and pleasure.</w:t>
      </w:r>
    </w:p>
    <w:p w14:paraId="1A6AA3F7" w14:textId="77777777" w:rsidR="00D23CEC" w:rsidRPr="004C3D0D" w:rsidRDefault="00D23CEC" w:rsidP="008403DB"/>
    <w:p w14:paraId="0820EF1C" w14:textId="77777777" w:rsidR="008C536E" w:rsidRPr="004C3D0D" w:rsidRDefault="008C536E" w:rsidP="008403DB">
      <w:pPr>
        <w:pStyle w:val="BodyText"/>
        <w:rPr>
          <w:lang w:val="en-US"/>
        </w:rPr>
        <w:sectPr w:rsidR="008C536E" w:rsidRPr="004C3D0D" w:rsidSect="00310C7C">
          <w:type w:val="nextColumn"/>
          <w:pgSz w:w="12240" w:h="15840" w:code="1"/>
          <w:pgMar w:top="1418" w:right="1440" w:bottom="1588" w:left="1440" w:header="720" w:footer="720" w:gutter="0"/>
          <w:cols w:space="720"/>
          <w:docGrid w:linePitch="360"/>
        </w:sectPr>
      </w:pPr>
    </w:p>
    <w:p w14:paraId="7281B75F" w14:textId="77777777" w:rsidR="00161D5B" w:rsidRPr="004C3D0D" w:rsidRDefault="00161D5B" w:rsidP="008403DB">
      <w:pPr>
        <w:pStyle w:val="subhead1"/>
        <w:rPr>
          <w:u w:val="none"/>
        </w:rPr>
      </w:pPr>
      <w:r w:rsidRPr="004C3D0D">
        <w:lastRenderedPageBreak/>
        <w:t>Managing Emotional States</w:t>
      </w:r>
      <w:r w:rsidRPr="004C3D0D">
        <w:rPr>
          <w:u w:val="none"/>
        </w:rPr>
        <w:t>- Pattern Weaving</w:t>
      </w:r>
    </w:p>
    <w:p w14:paraId="7564AC2C" w14:textId="77777777" w:rsidR="00161D5B" w:rsidRPr="004C3D0D" w:rsidRDefault="00161D5B" w:rsidP="008403DB"/>
    <w:p w14:paraId="322E0D25" w14:textId="77777777" w:rsidR="00161D5B" w:rsidRPr="004C3D0D" w:rsidRDefault="00161D5B" w:rsidP="00DD6095">
      <w:pPr>
        <w:pStyle w:val="ListParagraph"/>
        <w:numPr>
          <w:ilvl w:val="0"/>
          <w:numId w:val="66"/>
        </w:numPr>
        <w:spacing w:after="120" w:line="240" w:lineRule="auto"/>
        <w:contextualSpacing w:val="0"/>
      </w:pPr>
      <w:r w:rsidRPr="004C3D0D">
        <w:t>All decisions and behaviors are state dependent.</w:t>
      </w:r>
    </w:p>
    <w:p w14:paraId="2BBB1358" w14:textId="77777777" w:rsidR="00161D5B" w:rsidRPr="004C3D0D" w:rsidRDefault="00161D5B" w:rsidP="00DD6095">
      <w:pPr>
        <w:spacing w:after="120" w:line="240" w:lineRule="auto"/>
      </w:pPr>
    </w:p>
    <w:p w14:paraId="42E1D4B6" w14:textId="77777777" w:rsidR="00161D5B" w:rsidRPr="004C3D0D" w:rsidRDefault="00161D5B" w:rsidP="00DD6095">
      <w:pPr>
        <w:pStyle w:val="ListParagraph"/>
        <w:numPr>
          <w:ilvl w:val="0"/>
          <w:numId w:val="66"/>
        </w:numPr>
        <w:spacing w:after="120" w:line="240" w:lineRule="auto"/>
        <w:contextualSpacing w:val="0"/>
      </w:pPr>
      <w:r w:rsidRPr="004C3D0D">
        <w:t>If we want to change a decision we simply change the state the subject or client is in to one that is conducive to the subject arriving at the decision you desire.</w:t>
      </w:r>
    </w:p>
    <w:p w14:paraId="6CAA175E" w14:textId="77777777" w:rsidR="00161D5B" w:rsidRPr="004C3D0D" w:rsidRDefault="00161D5B" w:rsidP="00DD6095">
      <w:pPr>
        <w:spacing w:after="120" w:line="240" w:lineRule="auto"/>
      </w:pPr>
    </w:p>
    <w:p w14:paraId="544F5567" w14:textId="77777777" w:rsidR="00161D5B" w:rsidRPr="004C3D0D" w:rsidRDefault="00161D5B" w:rsidP="008403DB"/>
    <w:p w14:paraId="028C2BC2" w14:textId="77777777" w:rsidR="00161D5B" w:rsidRPr="004C3D0D" w:rsidRDefault="00161D5B" w:rsidP="008403DB">
      <w:pPr>
        <w:pStyle w:val="Heading4"/>
      </w:pPr>
      <w:r w:rsidRPr="004C3D0D">
        <w:t>You can do this in a number of ways:</w:t>
      </w:r>
    </w:p>
    <w:p w14:paraId="56777510" w14:textId="77777777" w:rsidR="00161D5B" w:rsidRPr="004C3D0D" w:rsidRDefault="00161D5B" w:rsidP="00DD6095">
      <w:pPr>
        <w:pStyle w:val="ListParagraph"/>
        <w:numPr>
          <w:ilvl w:val="0"/>
          <w:numId w:val="67"/>
        </w:numPr>
        <w:spacing w:after="120" w:line="240" w:lineRule="auto"/>
        <w:contextualSpacing w:val="0"/>
      </w:pPr>
      <w:r w:rsidRPr="004C3D0D">
        <w:t>Go into the state yourself and lead them there.</w:t>
      </w:r>
    </w:p>
    <w:p w14:paraId="3FD2BA83" w14:textId="77777777" w:rsidR="00161D5B" w:rsidRPr="004C3D0D" w:rsidRDefault="00161D5B" w:rsidP="00DD6095">
      <w:pPr>
        <w:spacing w:after="120" w:line="240" w:lineRule="auto"/>
      </w:pPr>
    </w:p>
    <w:p w14:paraId="1249F9F3" w14:textId="77777777" w:rsidR="00161D5B" w:rsidRPr="004C3D0D" w:rsidRDefault="00161D5B" w:rsidP="00DD6095">
      <w:pPr>
        <w:pStyle w:val="ListParagraph"/>
        <w:numPr>
          <w:ilvl w:val="1"/>
          <w:numId w:val="67"/>
        </w:numPr>
        <w:spacing w:after="120" w:line="240" w:lineRule="auto"/>
        <w:contextualSpacing w:val="0"/>
      </w:pPr>
      <w:r w:rsidRPr="004C3D0D">
        <w:t>There are two ways to lead them into desired states:</w:t>
      </w:r>
    </w:p>
    <w:p w14:paraId="3B06A842" w14:textId="77777777" w:rsidR="00161D5B" w:rsidRPr="004C3D0D" w:rsidRDefault="00161D5B" w:rsidP="00DD6095">
      <w:pPr>
        <w:spacing w:after="120" w:line="240" w:lineRule="auto"/>
      </w:pPr>
    </w:p>
    <w:p w14:paraId="0971C2AC" w14:textId="77777777" w:rsidR="00161D5B" w:rsidRPr="004C3D0D" w:rsidRDefault="00161D5B" w:rsidP="00DD6095">
      <w:pPr>
        <w:pStyle w:val="ListParagraph"/>
        <w:numPr>
          <w:ilvl w:val="2"/>
          <w:numId w:val="67"/>
        </w:numPr>
        <w:spacing w:after="120" w:line="240" w:lineRule="auto"/>
        <w:contextualSpacing w:val="0"/>
      </w:pPr>
      <w:r w:rsidRPr="004C3D0D">
        <w:t>Pace and Lead.</w:t>
      </w:r>
    </w:p>
    <w:p w14:paraId="6C45FA07" w14:textId="77777777" w:rsidR="00161D5B" w:rsidRPr="004C3D0D" w:rsidRDefault="00161D5B" w:rsidP="00DD6095">
      <w:pPr>
        <w:spacing w:after="120" w:line="240" w:lineRule="auto"/>
      </w:pPr>
    </w:p>
    <w:p w14:paraId="5395CB90" w14:textId="77777777" w:rsidR="00161D5B" w:rsidRPr="004C3D0D" w:rsidRDefault="00161D5B" w:rsidP="00DD6095">
      <w:pPr>
        <w:pStyle w:val="ListParagraph"/>
        <w:numPr>
          <w:ilvl w:val="2"/>
          <w:numId w:val="67"/>
        </w:numPr>
        <w:spacing w:after="120" w:line="240" w:lineRule="auto"/>
        <w:contextualSpacing w:val="0"/>
      </w:pPr>
      <w:r w:rsidRPr="004C3D0D">
        <w:t>Shock/interrupt and Lead.</w:t>
      </w:r>
    </w:p>
    <w:p w14:paraId="34AF383E" w14:textId="77777777" w:rsidR="00161D5B" w:rsidRPr="004C3D0D" w:rsidRDefault="00161D5B" w:rsidP="00DD6095">
      <w:pPr>
        <w:spacing w:after="120" w:line="240" w:lineRule="auto"/>
      </w:pPr>
    </w:p>
    <w:p w14:paraId="410D6FB3" w14:textId="77777777" w:rsidR="00161D5B" w:rsidRPr="004C3D0D" w:rsidRDefault="00161D5B" w:rsidP="00DD6095">
      <w:pPr>
        <w:pStyle w:val="ListParagraph"/>
        <w:numPr>
          <w:ilvl w:val="0"/>
          <w:numId w:val="67"/>
        </w:numPr>
        <w:spacing w:after="120" w:line="240" w:lineRule="auto"/>
        <w:contextualSpacing w:val="0"/>
      </w:pPr>
      <w:r w:rsidRPr="004C3D0D">
        <w:t>Ask Questions about the desired state using the magic questions:</w:t>
      </w:r>
    </w:p>
    <w:p w14:paraId="3B830350" w14:textId="77777777" w:rsidR="00161D5B" w:rsidRPr="004C3D0D" w:rsidRDefault="00161D5B" w:rsidP="00DD6095">
      <w:pPr>
        <w:spacing w:after="120" w:line="240" w:lineRule="auto"/>
      </w:pPr>
    </w:p>
    <w:p w14:paraId="2C22F35F" w14:textId="77777777" w:rsidR="00161D5B" w:rsidRPr="004C3D0D" w:rsidRDefault="00161D5B" w:rsidP="00DD6095">
      <w:pPr>
        <w:pStyle w:val="ListParagraph"/>
        <w:numPr>
          <w:ilvl w:val="1"/>
          <w:numId w:val="67"/>
        </w:numPr>
        <w:spacing w:after="120" w:line="240" w:lineRule="auto"/>
        <w:contextualSpacing w:val="0"/>
      </w:pPr>
      <w:r w:rsidRPr="004C3D0D">
        <w:t>Have you ever…?</w:t>
      </w:r>
    </w:p>
    <w:p w14:paraId="53DF5F26" w14:textId="77777777" w:rsidR="00161D5B" w:rsidRPr="004C3D0D" w:rsidRDefault="00161D5B" w:rsidP="00DD6095">
      <w:pPr>
        <w:spacing w:after="120" w:line="240" w:lineRule="auto"/>
      </w:pPr>
    </w:p>
    <w:p w14:paraId="3B521444" w14:textId="77777777" w:rsidR="00161D5B" w:rsidRPr="004C3D0D" w:rsidRDefault="00161D5B" w:rsidP="00DD6095">
      <w:pPr>
        <w:pStyle w:val="ListParagraph"/>
        <w:numPr>
          <w:ilvl w:val="1"/>
          <w:numId w:val="67"/>
        </w:numPr>
        <w:spacing w:after="120" w:line="240" w:lineRule="auto"/>
        <w:contextualSpacing w:val="0"/>
      </w:pPr>
      <w:r w:rsidRPr="004C3D0D">
        <w:t>What’s it like when…?</w:t>
      </w:r>
    </w:p>
    <w:p w14:paraId="56E037EA" w14:textId="77777777" w:rsidR="00161D5B" w:rsidRPr="004C3D0D" w:rsidRDefault="00161D5B" w:rsidP="00DD6095">
      <w:pPr>
        <w:spacing w:after="120" w:line="240" w:lineRule="auto"/>
      </w:pPr>
    </w:p>
    <w:p w14:paraId="72CDE339" w14:textId="77777777" w:rsidR="00161D5B" w:rsidRPr="004C3D0D" w:rsidRDefault="00161D5B" w:rsidP="00DD6095">
      <w:pPr>
        <w:pStyle w:val="ListParagraph"/>
        <w:numPr>
          <w:ilvl w:val="1"/>
          <w:numId w:val="67"/>
        </w:numPr>
        <w:spacing w:after="120" w:line="240" w:lineRule="auto"/>
        <w:contextualSpacing w:val="0"/>
      </w:pPr>
      <w:r w:rsidRPr="004C3D0D">
        <w:t>If you were to…?</w:t>
      </w:r>
    </w:p>
    <w:p w14:paraId="5F92EC07" w14:textId="77777777" w:rsidR="00161D5B" w:rsidRPr="004C3D0D" w:rsidRDefault="00161D5B" w:rsidP="00DD6095">
      <w:pPr>
        <w:spacing w:after="120" w:line="240" w:lineRule="auto"/>
      </w:pPr>
    </w:p>
    <w:p w14:paraId="2275BF28" w14:textId="77777777" w:rsidR="00161D5B" w:rsidRPr="004C3D0D" w:rsidRDefault="00161D5B" w:rsidP="008403DB">
      <w:pPr>
        <w:pStyle w:val="ListParagraph"/>
        <w:numPr>
          <w:ilvl w:val="0"/>
          <w:numId w:val="67"/>
        </w:numPr>
      </w:pPr>
      <w:r w:rsidRPr="004C3D0D">
        <w:t>Have them associate into the state.</w:t>
      </w:r>
    </w:p>
    <w:p w14:paraId="1A33299D" w14:textId="77777777" w:rsidR="00161D5B" w:rsidRPr="004C3D0D" w:rsidRDefault="00161D5B" w:rsidP="008403DB"/>
    <w:p w14:paraId="37D03BD6" w14:textId="77777777" w:rsidR="00161D5B" w:rsidRPr="004C3D0D" w:rsidRDefault="00161D5B" w:rsidP="008403DB">
      <w:pPr>
        <w:pStyle w:val="ListParagraph"/>
        <w:numPr>
          <w:ilvl w:val="0"/>
          <w:numId w:val="67"/>
        </w:numPr>
      </w:pPr>
      <w:r w:rsidRPr="004C3D0D">
        <w:t>Feeling modalities makes people associate into the experience.</w:t>
      </w:r>
    </w:p>
    <w:p w14:paraId="4A944560" w14:textId="77777777" w:rsidR="00161D5B" w:rsidRPr="004C3D0D" w:rsidRDefault="00161D5B" w:rsidP="008403DB">
      <w:pPr>
        <w:pStyle w:val="Heading4"/>
      </w:pPr>
      <w:r w:rsidRPr="004C3D0D">
        <w:lastRenderedPageBreak/>
        <w:t>First things First</w:t>
      </w:r>
    </w:p>
    <w:p w14:paraId="35365C67" w14:textId="77777777" w:rsidR="00161D5B" w:rsidRPr="004C3D0D" w:rsidRDefault="00161D5B" w:rsidP="008403DB">
      <w:pPr>
        <w:pStyle w:val="Heading4"/>
      </w:pPr>
      <w:r w:rsidRPr="004C3D0D">
        <w:t>Associated Vs Dissociated States</w:t>
      </w:r>
    </w:p>
    <w:p w14:paraId="01839DCF" w14:textId="77777777" w:rsidR="00161D5B" w:rsidRPr="004C3D0D" w:rsidRDefault="00161D5B" w:rsidP="008403DB">
      <w:r w:rsidRPr="004C3D0D">
        <w:rPr>
          <w:b/>
        </w:rPr>
        <w:t>Associated states –</w:t>
      </w:r>
      <w:r w:rsidRPr="004C3D0D">
        <w:t xml:space="preserve"> Person is in or reliving the experience from a first person perspective.</w:t>
      </w:r>
    </w:p>
    <w:p w14:paraId="3149BF21" w14:textId="77777777" w:rsidR="00161D5B" w:rsidRPr="004C3D0D" w:rsidRDefault="00161D5B" w:rsidP="008403DB"/>
    <w:p w14:paraId="75361FEA" w14:textId="77777777" w:rsidR="00161D5B" w:rsidRPr="004C3D0D" w:rsidRDefault="00161D5B" w:rsidP="008403DB">
      <w:r w:rsidRPr="004C3D0D">
        <w:rPr>
          <w:b/>
        </w:rPr>
        <w:t>Dissociated States</w:t>
      </w:r>
      <w:r w:rsidRPr="004C3D0D">
        <w:t xml:space="preserve"> – person is outside the experience second or third person perspective.</w:t>
      </w:r>
    </w:p>
    <w:p w14:paraId="387351ED" w14:textId="77777777" w:rsidR="00161D5B" w:rsidRPr="004C3D0D" w:rsidRDefault="00161D5B" w:rsidP="008403DB"/>
    <w:p w14:paraId="3B1AC159" w14:textId="77777777" w:rsidR="00161D5B" w:rsidRPr="004C3D0D" w:rsidRDefault="00161D5B" w:rsidP="008403DB">
      <w:pPr>
        <w:pStyle w:val="BodyText"/>
        <w:rPr>
          <w:lang w:val="en-US"/>
        </w:rPr>
      </w:pPr>
      <w:r w:rsidRPr="004C3D0D">
        <w:rPr>
          <w:lang w:val="en-US"/>
        </w:rPr>
        <w:t>You may notice this section is a little smaller than the previous sections even though it’s incredibly powerful. There is a reason….</w:t>
      </w:r>
    </w:p>
    <w:p w14:paraId="0C783B6B" w14:textId="77777777" w:rsidR="00161D5B" w:rsidRPr="004C3D0D" w:rsidRDefault="00161D5B" w:rsidP="008403DB"/>
    <w:p w14:paraId="7B8C214E" w14:textId="77777777" w:rsidR="00161D5B" w:rsidRPr="004C3D0D" w:rsidRDefault="00161D5B" w:rsidP="008403DB"/>
    <w:p w14:paraId="49E69855" w14:textId="77777777" w:rsidR="00585C14" w:rsidRPr="004C3D0D" w:rsidRDefault="00585C14" w:rsidP="008403DB"/>
    <w:p w14:paraId="2E6EDD68" w14:textId="77777777" w:rsidR="00585C14" w:rsidRPr="004C3D0D" w:rsidRDefault="00585C14" w:rsidP="008403DB"/>
    <w:p w14:paraId="6E30A12A" w14:textId="77777777" w:rsidR="00585C14" w:rsidRPr="004C3D0D" w:rsidRDefault="00585C14" w:rsidP="008403DB"/>
    <w:p w14:paraId="5AA3C5E9" w14:textId="77777777" w:rsidR="00585C14" w:rsidRPr="004C3D0D" w:rsidRDefault="00585C14" w:rsidP="008403DB"/>
    <w:p w14:paraId="57EC6D03" w14:textId="77777777" w:rsidR="00161D5B" w:rsidRPr="00DD6095" w:rsidRDefault="00161D5B" w:rsidP="00DD6095">
      <w:pPr>
        <w:jc w:val="center"/>
        <w:rPr>
          <w:b/>
        </w:rPr>
      </w:pPr>
      <w:r w:rsidRPr="00DD6095">
        <w:rPr>
          <w:b/>
        </w:rPr>
        <w:t>YOU HAVE BEEN DOING MOST OF THIS ALREADY!</w:t>
      </w:r>
    </w:p>
    <w:p w14:paraId="241EDF1D" w14:textId="77777777" w:rsidR="00161D5B" w:rsidRPr="004C3D0D" w:rsidRDefault="00161D5B" w:rsidP="008403DB">
      <w:pPr>
        <w:pStyle w:val="Heading4"/>
      </w:pPr>
      <w:r w:rsidRPr="004C3D0D">
        <w:br w:type="page"/>
      </w:r>
      <w:r w:rsidRPr="004C3D0D">
        <w:lastRenderedPageBreak/>
        <w:t xml:space="preserve"> Emotional Influence Pattern – One</w:t>
      </w:r>
    </w:p>
    <w:p w14:paraId="4F6218E7" w14:textId="77777777" w:rsidR="00161D5B" w:rsidRPr="004C3D0D" w:rsidRDefault="00161D5B" w:rsidP="008403DB">
      <w:pPr>
        <w:pStyle w:val="ListParagraph"/>
        <w:numPr>
          <w:ilvl w:val="0"/>
          <w:numId w:val="68"/>
        </w:numPr>
      </w:pPr>
      <w:r w:rsidRPr="004C3D0D">
        <w:t>Decide your Outcome.</w:t>
      </w:r>
    </w:p>
    <w:p w14:paraId="016226B2" w14:textId="77777777" w:rsidR="00161D5B" w:rsidRPr="004C3D0D" w:rsidRDefault="00161D5B" w:rsidP="008403DB">
      <w:pPr>
        <w:pStyle w:val="ListParagraph"/>
        <w:numPr>
          <w:ilvl w:val="0"/>
          <w:numId w:val="68"/>
        </w:numPr>
      </w:pPr>
      <w:r w:rsidRPr="004C3D0D">
        <w:t>Get Rapport.</w:t>
      </w:r>
    </w:p>
    <w:p w14:paraId="2D7326CC" w14:textId="77777777" w:rsidR="00161D5B" w:rsidRPr="004C3D0D" w:rsidRDefault="00161D5B" w:rsidP="008403DB">
      <w:pPr>
        <w:pStyle w:val="ListParagraph"/>
        <w:numPr>
          <w:ilvl w:val="0"/>
          <w:numId w:val="68"/>
        </w:numPr>
      </w:pPr>
      <w:r w:rsidRPr="004C3D0D">
        <w:t>Go into the State yourself.</w:t>
      </w:r>
    </w:p>
    <w:p w14:paraId="35A4396D" w14:textId="77777777" w:rsidR="00161D5B" w:rsidRPr="004C3D0D" w:rsidRDefault="00161D5B" w:rsidP="008403DB">
      <w:pPr>
        <w:pStyle w:val="ListParagraph"/>
        <w:numPr>
          <w:ilvl w:val="0"/>
          <w:numId w:val="68"/>
        </w:numPr>
      </w:pPr>
      <w:r w:rsidRPr="004C3D0D">
        <w:t>Induce the state via any of the following methods:</w:t>
      </w:r>
    </w:p>
    <w:p w14:paraId="783BDD5A" w14:textId="77777777" w:rsidR="00161D5B" w:rsidRPr="004C3D0D" w:rsidRDefault="00161D5B" w:rsidP="008403DB">
      <w:pPr>
        <w:pStyle w:val="ListParagraph"/>
        <w:numPr>
          <w:ilvl w:val="1"/>
          <w:numId w:val="68"/>
        </w:numPr>
      </w:pPr>
      <w:r w:rsidRPr="004C3D0D">
        <w:t>Empathic transference –Sphere of Influence</w:t>
      </w:r>
    </w:p>
    <w:p w14:paraId="2BA7CA9F" w14:textId="77777777" w:rsidR="00161D5B" w:rsidRPr="004C3D0D" w:rsidRDefault="00161D5B" w:rsidP="008403DB">
      <w:pPr>
        <w:pStyle w:val="ListParagraph"/>
        <w:numPr>
          <w:ilvl w:val="1"/>
          <w:numId w:val="68"/>
        </w:numPr>
      </w:pPr>
      <w:r w:rsidRPr="004C3D0D">
        <w:t>Questions</w:t>
      </w:r>
    </w:p>
    <w:p w14:paraId="5F14F23A" w14:textId="77777777" w:rsidR="00161D5B" w:rsidRPr="004C3D0D" w:rsidRDefault="00161D5B" w:rsidP="008403DB">
      <w:pPr>
        <w:pStyle w:val="ListParagraph"/>
        <w:numPr>
          <w:ilvl w:val="1"/>
          <w:numId w:val="68"/>
        </w:numPr>
      </w:pPr>
      <w:r w:rsidRPr="004C3D0D">
        <w:t>Pace and lead or Shock and Lead</w:t>
      </w:r>
    </w:p>
    <w:p w14:paraId="419D8B50" w14:textId="77777777" w:rsidR="00161D5B" w:rsidRPr="004C3D0D" w:rsidRDefault="00161D5B" w:rsidP="008403DB">
      <w:pPr>
        <w:pStyle w:val="ListParagraph"/>
        <w:numPr>
          <w:ilvl w:val="0"/>
          <w:numId w:val="68"/>
        </w:numPr>
      </w:pPr>
      <w:r w:rsidRPr="004C3D0D">
        <w:t>Link it to your outcome, product or service.</w:t>
      </w:r>
    </w:p>
    <w:p w14:paraId="53F659A6" w14:textId="77777777" w:rsidR="00161D5B" w:rsidRPr="004C3D0D" w:rsidRDefault="00161D5B" w:rsidP="008403DB">
      <w:pPr>
        <w:pStyle w:val="ListParagraph"/>
        <w:numPr>
          <w:ilvl w:val="0"/>
          <w:numId w:val="68"/>
        </w:numPr>
      </w:pPr>
      <w:r w:rsidRPr="004C3D0D">
        <w:t>Amplify the state.</w:t>
      </w:r>
    </w:p>
    <w:p w14:paraId="2CDA0A20" w14:textId="77777777" w:rsidR="00161D5B" w:rsidRPr="004C3D0D" w:rsidRDefault="00161D5B" w:rsidP="008403DB">
      <w:pPr>
        <w:pStyle w:val="ListParagraph"/>
        <w:numPr>
          <w:ilvl w:val="0"/>
          <w:numId w:val="68"/>
        </w:numPr>
      </w:pPr>
      <w:r w:rsidRPr="004C3D0D">
        <w:t>Link it to taking action.</w:t>
      </w:r>
    </w:p>
    <w:p w14:paraId="43C338C7" w14:textId="77777777" w:rsidR="00161D5B" w:rsidRPr="004C3D0D" w:rsidRDefault="00161D5B" w:rsidP="008403DB"/>
    <w:p w14:paraId="33660B40" w14:textId="77777777" w:rsidR="00161D5B" w:rsidRPr="004C3D0D" w:rsidRDefault="00161D5B" w:rsidP="008403DB"/>
    <w:p w14:paraId="6CCA71BC" w14:textId="77777777" w:rsidR="00161D5B" w:rsidRPr="004C3D0D" w:rsidRDefault="00161D5B" w:rsidP="008403DB">
      <w:pPr>
        <w:pStyle w:val="Heading4"/>
      </w:pPr>
      <w:r w:rsidRPr="004C3D0D">
        <w:t>Emotional Influence Pattern – Two</w:t>
      </w:r>
    </w:p>
    <w:p w14:paraId="2D7A312F" w14:textId="77777777" w:rsidR="00161D5B" w:rsidRPr="004C3D0D" w:rsidRDefault="00161D5B" w:rsidP="008403DB">
      <w:pPr>
        <w:pStyle w:val="ListParagraph"/>
        <w:numPr>
          <w:ilvl w:val="0"/>
          <w:numId w:val="69"/>
        </w:numPr>
      </w:pPr>
      <w:r w:rsidRPr="004C3D0D">
        <w:rPr>
          <w:b/>
        </w:rPr>
        <w:t>Magic Question</w:t>
      </w:r>
      <w:r w:rsidRPr="004C3D0D">
        <w:t>: Have you ever_______?</w:t>
      </w:r>
    </w:p>
    <w:p w14:paraId="43BDA387" w14:textId="77777777" w:rsidR="00161D5B" w:rsidRPr="004C3D0D" w:rsidRDefault="00161D5B" w:rsidP="008403DB">
      <w:pPr>
        <w:pStyle w:val="ListParagraph"/>
        <w:numPr>
          <w:ilvl w:val="0"/>
          <w:numId w:val="69"/>
        </w:numPr>
      </w:pPr>
      <w:r w:rsidRPr="004C3D0D">
        <w:t>Give an Example.</w:t>
      </w:r>
    </w:p>
    <w:p w14:paraId="5D374882" w14:textId="77777777" w:rsidR="00161D5B" w:rsidRPr="004C3D0D" w:rsidRDefault="00161D5B" w:rsidP="008403DB">
      <w:pPr>
        <w:pStyle w:val="ListParagraph"/>
        <w:numPr>
          <w:ilvl w:val="0"/>
          <w:numId w:val="69"/>
        </w:numPr>
      </w:pPr>
      <w:r w:rsidRPr="004C3D0D">
        <w:t>Describe the Process</w:t>
      </w:r>
    </w:p>
    <w:p w14:paraId="2CE59498" w14:textId="77777777" w:rsidR="00161D5B" w:rsidRPr="004C3D0D" w:rsidRDefault="00161D5B" w:rsidP="008403DB">
      <w:pPr>
        <w:pStyle w:val="ListParagraph"/>
        <w:numPr>
          <w:ilvl w:val="1"/>
          <w:numId w:val="69"/>
        </w:numPr>
      </w:pPr>
      <w:r w:rsidRPr="004C3D0D">
        <w:t>You can add in process, criteria and values here to make it even more powerful.</w:t>
      </w:r>
    </w:p>
    <w:p w14:paraId="7E825E3C" w14:textId="77777777" w:rsidR="00161D5B" w:rsidRPr="004C3D0D" w:rsidRDefault="00161D5B" w:rsidP="008403DB">
      <w:pPr>
        <w:pStyle w:val="ListParagraph"/>
        <w:numPr>
          <w:ilvl w:val="0"/>
          <w:numId w:val="69"/>
        </w:numPr>
      </w:pPr>
      <w:r w:rsidRPr="004C3D0D">
        <w:t>Link it to your outcome</w:t>
      </w:r>
    </w:p>
    <w:p w14:paraId="6A662DE3" w14:textId="77777777" w:rsidR="00161D5B" w:rsidRPr="004C3D0D" w:rsidRDefault="00161D5B" w:rsidP="008403DB">
      <w:pPr>
        <w:pStyle w:val="ListParagraph"/>
        <w:numPr>
          <w:ilvl w:val="0"/>
          <w:numId w:val="69"/>
        </w:numPr>
      </w:pPr>
      <w:r w:rsidRPr="004C3D0D">
        <w:t>Amplify and accelerate the state</w:t>
      </w:r>
    </w:p>
    <w:p w14:paraId="6CFB54AC" w14:textId="77777777" w:rsidR="00161D5B" w:rsidRPr="004C3D0D" w:rsidRDefault="00161D5B" w:rsidP="008403DB"/>
    <w:p w14:paraId="00EC4A51" w14:textId="77777777" w:rsidR="00161D5B" w:rsidRPr="004C3D0D" w:rsidRDefault="00161D5B" w:rsidP="008403DB">
      <w:pPr>
        <w:pStyle w:val="BodyText"/>
        <w:rPr>
          <w:lang w:val="en-US"/>
        </w:rPr>
        <w:sectPr w:rsidR="00161D5B" w:rsidRPr="004C3D0D" w:rsidSect="00310C7C">
          <w:type w:val="nextColumn"/>
          <w:pgSz w:w="12240" w:h="15840" w:code="1"/>
          <w:pgMar w:top="1418" w:right="1440" w:bottom="1588" w:left="1440" w:header="720" w:footer="720" w:gutter="0"/>
          <w:cols w:space="720"/>
          <w:docGrid w:linePitch="360"/>
        </w:sectPr>
      </w:pPr>
    </w:p>
    <w:p w14:paraId="03EBB469" w14:textId="77777777" w:rsidR="007743C5" w:rsidRPr="004C3D0D" w:rsidRDefault="007743C5" w:rsidP="008403DB">
      <w:pPr>
        <w:pStyle w:val="Heading4"/>
      </w:pPr>
      <w:r w:rsidRPr="004C3D0D">
        <w:lastRenderedPageBreak/>
        <w:t>VAK Level 2 – Jumping Into Their Process</w:t>
      </w:r>
    </w:p>
    <w:p w14:paraId="0474CF5B" w14:textId="77777777" w:rsidR="007743C5" w:rsidRPr="004C3D0D" w:rsidRDefault="007743C5" w:rsidP="00DD6095">
      <w:pPr>
        <w:spacing w:line="240" w:lineRule="auto"/>
      </w:pPr>
      <w:r w:rsidRPr="004C3D0D">
        <w:t xml:space="preserve">In the first section on Process and Content we covered how to listen for and identify: </w:t>
      </w:r>
    </w:p>
    <w:p w14:paraId="10437F4E" w14:textId="77777777" w:rsidR="007743C5" w:rsidRPr="004C3D0D" w:rsidRDefault="007743C5" w:rsidP="00DD6095">
      <w:pPr>
        <w:spacing w:line="240" w:lineRule="auto"/>
      </w:pPr>
    </w:p>
    <w:p w14:paraId="0877921B" w14:textId="77777777" w:rsidR="007743C5" w:rsidRPr="004C3D0D" w:rsidRDefault="007743C5" w:rsidP="00DD6095">
      <w:pPr>
        <w:pStyle w:val="ListParagraph"/>
        <w:numPr>
          <w:ilvl w:val="0"/>
          <w:numId w:val="70"/>
        </w:numPr>
        <w:spacing w:line="240" w:lineRule="auto"/>
        <w:contextualSpacing w:val="0"/>
      </w:pPr>
      <w:r w:rsidRPr="004C3D0D">
        <w:t>A person’s primary or preferred modality.</w:t>
      </w:r>
    </w:p>
    <w:p w14:paraId="6E2CD1C0" w14:textId="77777777" w:rsidR="007743C5" w:rsidRPr="004C3D0D" w:rsidRDefault="007743C5" w:rsidP="00DD6095">
      <w:pPr>
        <w:spacing w:line="240" w:lineRule="auto"/>
      </w:pPr>
    </w:p>
    <w:p w14:paraId="48779894" w14:textId="77777777" w:rsidR="007743C5" w:rsidRPr="004C3D0D" w:rsidRDefault="007743C5" w:rsidP="00DD6095">
      <w:pPr>
        <w:pStyle w:val="ListParagraph"/>
        <w:numPr>
          <w:ilvl w:val="0"/>
          <w:numId w:val="70"/>
        </w:numPr>
        <w:spacing w:line="240" w:lineRule="auto"/>
        <w:contextualSpacing w:val="0"/>
      </w:pPr>
      <w:r w:rsidRPr="004C3D0D">
        <w:t>A person’s least preferred modality.</w:t>
      </w:r>
    </w:p>
    <w:p w14:paraId="2F2539E9" w14:textId="77777777" w:rsidR="007743C5" w:rsidRPr="004C3D0D" w:rsidRDefault="007743C5" w:rsidP="00DD6095">
      <w:pPr>
        <w:spacing w:line="240" w:lineRule="auto"/>
      </w:pPr>
    </w:p>
    <w:p w14:paraId="422B78CF" w14:textId="77777777" w:rsidR="007743C5" w:rsidRPr="004C3D0D" w:rsidRDefault="007743C5" w:rsidP="00DD6095">
      <w:pPr>
        <w:pStyle w:val="ListParagraph"/>
        <w:numPr>
          <w:ilvl w:val="0"/>
          <w:numId w:val="70"/>
        </w:numPr>
        <w:spacing w:line="240" w:lineRule="auto"/>
        <w:contextualSpacing w:val="0"/>
      </w:pPr>
      <w:r w:rsidRPr="004C3D0D">
        <w:t>The process inherent within the structure of a person’s language.</w:t>
      </w:r>
    </w:p>
    <w:p w14:paraId="18C67CE3" w14:textId="77777777" w:rsidR="007743C5" w:rsidRPr="004C3D0D" w:rsidRDefault="007743C5" w:rsidP="00DD6095">
      <w:pPr>
        <w:spacing w:line="240" w:lineRule="auto"/>
      </w:pPr>
    </w:p>
    <w:p w14:paraId="11B1C238" w14:textId="77777777" w:rsidR="007743C5" w:rsidRPr="004C3D0D" w:rsidRDefault="007743C5" w:rsidP="00DD6095">
      <w:pPr>
        <w:spacing w:after="120" w:line="240" w:lineRule="auto"/>
      </w:pPr>
    </w:p>
    <w:p w14:paraId="6B74A932" w14:textId="77777777" w:rsidR="007743C5" w:rsidRPr="004C3D0D" w:rsidRDefault="007743C5" w:rsidP="008403DB">
      <w:r w:rsidRPr="004C3D0D">
        <w:t xml:space="preserve">We also practiced: </w:t>
      </w:r>
    </w:p>
    <w:p w14:paraId="758BCE9C" w14:textId="77777777" w:rsidR="007743C5" w:rsidRPr="004C3D0D" w:rsidRDefault="007743C5" w:rsidP="00DD6095">
      <w:pPr>
        <w:spacing w:line="240" w:lineRule="auto"/>
      </w:pPr>
    </w:p>
    <w:p w14:paraId="0F8222CC" w14:textId="77777777" w:rsidR="007743C5" w:rsidRPr="004C3D0D" w:rsidRDefault="007743C5" w:rsidP="00DD6095">
      <w:pPr>
        <w:pStyle w:val="ListParagraph"/>
        <w:numPr>
          <w:ilvl w:val="0"/>
          <w:numId w:val="71"/>
        </w:numPr>
        <w:spacing w:line="240" w:lineRule="auto"/>
        <w:contextualSpacing w:val="0"/>
      </w:pPr>
      <w:r w:rsidRPr="004C3D0D">
        <w:t>How to speak solely in one particular rep system.</w:t>
      </w:r>
    </w:p>
    <w:p w14:paraId="0E7DA3C9" w14:textId="77777777" w:rsidR="007743C5" w:rsidRPr="004C3D0D" w:rsidRDefault="007743C5" w:rsidP="00DD6095">
      <w:pPr>
        <w:spacing w:line="240" w:lineRule="auto"/>
      </w:pPr>
    </w:p>
    <w:p w14:paraId="050107ED" w14:textId="77777777" w:rsidR="007743C5" w:rsidRPr="004C3D0D" w:rsidRDefault="007743C5" w:rsidP="00DD6095">
      <w:pPr>
        <w:pStyle w:val="ListParagraph"/>
        <w:numPr>
          <w:ilvl w:val="0"/>
          <w:numId w:val="71"/>
        </w:numPr>
        <w:spacing w:line="240" w:lineRule="auto"/>
        <w:contextualSpacing w:val="0"/>
      </w:pPr>
      <w:r w:rsidRPr="004C3D0D">
        <w:t>How to shift from one rep system to another.</w:t>
      </w:r>
    </w:p>
    <w:p w14:paraId="1399C187" w14:textId="77777777" w:rsidR="007743C5" w:rsidRPr="004C3D0D" w:rsidRDefault="007743C5" w:rsidP="00DD6095">
      <w:pPr>
        <w:spacing w:line="240" w:lineRule="auto"/>
      </w:pPr>
    </w:p>
    <w:p w14:paraId="0CA214E3" w14:textId="77777777" w:rsidR="007743C5" w:rsidRPr="004C3D0D" w:rsidRDefault="007743C5" w:rsidP="00DD6095">
      <w:pPr>
        <w:pStyle w:val="ListParagraph"/>
        <w:numPr>
          <w:ilvl w:val="0"/>
          <w:numId w:val="71"/>
        </w:numPr>
        <w:spacing w:line="240" w:lineRule="auto"/>
        <w:contextualSpacing w:val="0"/>
      </w:pPr>
      <w:r w:rsidRPr="004C3D0D">
        <w:t>How to combine all the rep systems into your communication.</w:t>
      </w:r>
    </w:p>
    <w:p w14:paraId="41080ED3" w14:textId="77777777" w:rsidR="007743C5" w:rsidRPr="004C3D0D" w:rsidRDefault="007743C5" w:rsidP="00DD6095">
      <w:pPr>
        <w:spacing w:line="240" w:lineRule="auto"/>
      </w:pPr>
    </w:p>
    <w:p w14:paraId="6D2D7DA1" w14:textId="77777777" w:rsidR="007743C5" w:rsidRPr="004C3D0D" w:rsidRDefault="007743C5" w:rsidP="00DD6095">
      <w:pPr>
        <w:spacing w:line="240" w:lineRule="auto"/>
      </w:pPr>
      <w:r w:rsidRPr="004C3D0D">
        <w:t>Take an Inventory of what you have learned:</w:t>
      </w:r>
    </w:p>
    <w:p w14:paraId="0539868C" w14:textId="77777777" w:rsidR="007743C5" w:rsidRPr="004C3D0D" w:rsidRDefault="007743C5" w:rsidP="00DD6095">
      <w:pPr>
        <w:spacing w:line="240" w:lineRule="auto"/>
      </w:pPr>
    </w:p>
    <w:p w14:paraId="0AEB627C" w14:textId="77777777" w:rsidR="007743C5" w:rsidRPr="004C3D0D" w:rsidRDefault="007743C5" w:rsidP="00DD6095">
      <w:pPr>
        <w:pStyle w:val="ListParagraph"/>
        <w:numPr>
          <w:ilvl w:val="0"/>
          <w:numId w:val="71"/>
        </w:numPr>
        <w:spacing w:line="240" w:lineRule="auto"/>
        <w:contextualSpacing w:val="0"/>
      </w:pPr>
      <w:r w:rsidRPr="004C3D0D">
        <w:t>By now you have become intimately familiar with how to control your own state.</w:t>
      </w:r>
    </w:p>
    <w:p w14:paraId="032DD650" w14:textId="77777777" w:rsidR="007743C5" w:rsidRPr="004C3D0D" w:rsidRDefault="007743C5" w:rsidP="00DD6095">
      <w:pPr>
        <w:spacing w:line="240" w:lineRule="auto"/>
      </w:pPr>
    </w:p>
    <w:p w14:paraId="1083756F" w14:textId="77777777" w:rsidR="007743C5" w:rsidRPr="004C3D0D" w:rsidRDefault="007743C5" w:rsidP="00DD6095">
      <w:pPr>
        <w:pStyle w:val="ListParagraph"/>
        <w:numPr>
          <w:ilvl w:val="0"/>
          <w:numId w:val="71"/>
        </w:numPr>
        <w:spacing w:line="240" w:lineRule="auto"/>
        <w:contextualSpacing w:val="0"/>
      </w:pPr>
      <w:r w:rsidRPr="004C3D0D">
        <w:t xml:space="preserve">How to gain rapport through your physiology, your language and ultimately through your intent. </w:t>
      </w:r>
    </w:p>
    <w:p w14:paraId="1E3CE9E9" w14:textId="77777777" w:rsidR="007743C5" w:rsidRPr="004C3D0D" w:rsidRDefault="007743C5" w:rsidP="00DD6095">
      <w:pPr>
        <w:spacing w:line="240" w:lineRule="auto"/>
      </w:pPr>
    </w:p>
    <w:p w14:paraId="21E65E2C" w14:textId="77777777" w:rsidR="007743C5" w:rsidRPr="004C3D0D" w:rsidRDefault="007743C5" w:rsidP="00DD6095">
      <w:pPr>
        <w:pStyle w:val="ListParagraph"/>
        <w:numPr>
          <w:ilvl w:val="0"/>
          <w:numId w:val="71"/>
        </w:numPr>
        <w:spacing w:line="240" w:lineRule="auto"/>
        <w:contextualSpacing w:val="0"/>
      </w:pPr>
      <w:r w:rsidRPr="004C3D0D">
        <w:t xml:space="preserve">You are well on your way to mastering the Magnificent 7 Plus or Minus Two. </w:t>
      </w:r>
    </w:p>
    <w:p w14:paraId="1DB77F40" w14:textId="77777777" w:rsidR="007743C5" w:rsidRPr="004C3D0D" w:rsidRDefault="007743C5" w:rsidP="008403DB"/>
    <w:p w14:paraId="239975BF" w14:textId="77777777" w:rsidR="007743C5" w:rsidRPr="004C3D0D" w:rsidRDefault="007743C5" w:rsidP="00DD6095">
      <w:pPr>
        <w:pStyle w:val="ListParagraph"/>
        <w:numPr>
          <w:ilvl w:val="0"/>
          <w:numId w:val="71"/>
        </w:numPr>
        <w:spacing w:line="240" w:lineRule="auto"/>
        <w:contextualSpacing w:val="0"/>
      </w:pPr>
      <w:r w:rsidRPr="004C3D0D">
        <w:t xml:space="preserve">You have explored your ability to elicit, create and manage emotional states within your subject. </w:t>
      </w:r>
    </w:p>
    <w:p w14:paraId="5146DC67" w14:textId="77777777" w:rsidR="007743C5" w:rsidRPr="004C3D0D" w:rsidRDefault="007743C5" w:rsidP="00DD6095">
      <w:pPr>
        <w:spacing w:line="240" w:lineRule="auto"/>
      </w:pPr>
    </w:p>
    <w:p w14:paraId="26824837" w14:textId="77777777" w:rsidR="007743C5" w:rsidRPr="004C3D0D" w:rsidRDefault="007743C5" w:rsidP="00DD6095">
      <w:pPr>
        <w:pStyle w:val="ListParagraph"/>
        <w:numPr>
          <w:ilvl w:val="0"/>
          <w:numId w:val="71"/>
        </w:numPr>
        <w:spacing w:line="240" w:lineRule="auto"/>
        <w:contextualSpacing w:val="0"/>
      </w:pPr>
      <w:r w:rsidRPr="004C3D0D">
        <w:t xml:space="preserve">You have learned how to take any of the aforementioned elements and link it to the criteria and values of the person you’re seeking to influence in such a way that they feel absolutely connected to your product, service, or outcome. </w:t>
      </w:r>
    </w:p>
    <w:p w14:paraId="6F1935ED" w14:textId="77777777" w:rsidR="007743C5" w:rsidRPr="004C3D0D" w:rsidRDefault="007743C5" w:rsidP="00DD6095">
      <w:pPr>
        <w:spacing w:line="240" w:lineRule="auto"/>
      </w:pPr>
    </w:p>
    <w:p w14:paraId="3536BE08" w14:textId="77777777" w:rsidR="007743C5" w:rsidRPr="004C3D0D" w:rsidRDefault="007743C5" w:rsidP="00DD6095">
      <w:pPr>
        <w:pStyle w:val="ListParagraph"/>
        <w:numPr>
          <w:ilvl w:val="0"/>
          <w:numId w:val="71"/>
        </w:numPr>
        <w:spacing w:line="240" w:lineRule="auto"/>
        <w:contextualSpacing w:val="0"/>
      </w:pPr>
      <w:r w:rsidRPr="004C3D0D">
        <w:t>Now you’re going to learn and practice how to recognize the process of your subject, put your product, service, or out come into their process along with their criteria and values, accelerate it, and link it to yourself.</w:t>
      </w:r>
    </w:p>
    <w:p w14:paraId="10251958" w14:textId="77777777" w:rsidR="007743C5" w:rsidRPr="004C3D0D" w:rsidRDefault="007743C5" w:rsidP="008403DB"/>
    <w:p w14:paraId="7A49EFAD" w14:textId="77777777" w:rsidR="007743C5" w:rsidRPr="004C3D0D" w:rsidRDefault="007743C5" w:rsidP="008403DB"/>
    <w:p w14:paraId="017CAE39" w14:textId="77777777" w:rsidR="007743C5" w:rsidRPr="004C3D0D" w:rsidRDefault="007743C5" w:rsidP="008403DB">
      <w:pPr>
        <w:pStyle w:val="Heading2"/>
      </w:pPr>
      <w:r w:rsidRPr="004C3D0D">
        <w:br w:type="page"/>
      </w:r>
      <w:r w:rsidRPr="004C3D0D">
        <w:lastRenderedPageBreak/>
        <w:t>The Magic Questions Reviewed</w:t>
      </w:r>
    </w:p>
    <w:p w14:paraId="27346340" w14:textId="77777777" w:rsidR="007743C5" w:rsidRPr="004C3D0D" w:rsidRDefault="007743C5" w:rsidP="008403DB">
      <w:r w:rsidRPr="004C3D0D">
        <w:t>Remember the magic Questions from the segment on state elicitation?</w:t>
      </w:r>
    </w:p>
    <w:p w14:paraId="1FD05DFA" w14:textId="77777777" w:rsidR="007743C5" w:rsidRPr="004C3D0D" w:rsidRDefault="007743C5" w:rsidP="008403DB">
      <w:r w:rsidRPr="004C3D0D">
        <w:t>Let’s review them again…</w:t>
      </w:r>
    </w:p>
    <w:p w14:paraId="17B208FE" w14:textId="77777777" w:rsidR="007743C5" w:rsidRPr="004C3D0D" w:rsidRDefault="007743C5" w:rsidP="008403DB">
      <w:pPr>
        <w:pStyle w:val="ListParagraph"/>
        <w:numPr>
          <w:ilvl w:val="0"/>
          <w:numId w:val="72"/>
        </w:numPr>
      </w:pPr>
      <w:r w:rsidRPr="004C3D0D">
        <w:t>Have you ever…</w:t>
      </w:r>
    </w:p>
    <w:p w14:paraId="240FA6D8" w14:textId="77777777" w:rsidR="007743C5" w:rsidRPr="004C3D0D" w:rsidRDefault="007743C5" w:rsidP="008403DB">
      <w:pPr>
        <w:pStyle w:val="ListParagraph"/>
        <w:numPr>
          <w:ilvl w:val="0"/>
          <w:numId w:val="72"/>
        </w:numPr>
      </w:pPr>
      <w:r w:rsidRPr="004C3D0D">
        <w:t>What’s it like when…</w:t>
      </w:r>
    </w:p>
    <w:p w14:paraId="07806EE5" w14:textId="77777777" w:rsidR="007743C5" w:rsidRPr="004C3D0D" w:rsidRDefault="007743C5" w:rsidP="008403DB">
      <w:pPr>
        <w:pStyle w:val="ListParagraph"/>
        <w:numPr>
          <w:ilvl w:val="0"/>
          <w:numId w:val="72"/>
        </w:numPr>
      </w:pPr>
      <w:r w:rsidRPr="004C3D0D">
        <w:t>If you were to...</w:t>
      </w:r>
    </w:p>
    <w:p w14:paraId="652B0EC9" w14:textId="77777777" w:rsidR="007743C5" w:rsidRPr="004C3D0D" w:rsidRDefault="007743C5" w:rsidP="00DD6095">
      <w:pPr>
        <w:pStyle w:val="Heading2"/>
        <w:spacing w:before="360" w:line="240" w:lineRule="auto"/>
      </w:pPr>
      <w:r w:rsidRPr="004C3D0D">
        <w:t>The Sequence to Basic Process Elicitation</w:t>
      </w:r>
    </w:p>
    <w:p w14:paraId="3FE31112" w14:textId="77777777" w:rsidR="007743C5" w:rsidRPr="004C3D0D" w:rsidRDefault="007743C5" w:rsidP="008403DB">
      <w:pPr>
        <w:pStyle w:val="ListParagraph"/>
        <w:numPr>
          <w:ilvl w:val="0"/>
          <w:numId w:val="73"/>
        </w:numPr>
      </w:pPr>
      <w:r w:rsidRPr="004C3D0D">
        <w:t xml:space="preserve">Have you ever (insert outcome here)? </w:t>
      </w:r>
    </w:p>
    <w:p w14:paraId="0512ABD2" w14:textId="77777777" w:rsidR="007743C5" w:rsidRPr="004C3D0D" w:rsidRDefault="007743C5" w:rsidP="008403DB">
      <w:pPr>
        <w:pStyle w:val="ListParagraph"/>
        <w:numPr>
          <w:ilvl w:val="0"/>
          <w:numId w:val="73"/>
        </w:numPr>
      </w:pPr>
      <w:r w:rsidRPr="004C3D0D">
        <w:t>How did you go about doing that or deciding to do that?</w:t>
      </w:r>
    </w:p>
    <w:p w14:paraId="38564752" w14:textId="77777777" w:rsidR="007743C5" w:rsidRPr="004C3D0D" w:rsidRDefault="007743C5" w:rsidP="008403DB">
      <w:pPr>
        <w:pStyle w:val="ListParagraph"/>
        <w:numPr>
          <w:ilvl w:val="0"/>
          <w:numId w:val="73"/>
        </w:numPr>
      </w:pPr>
      <w:r w:rsidRPr="004C3D0D">
        <w:t>Pay attention to the process words they will start speaking.</w:t>
      </w:r>
    </w:p>
    <w:p w14:paraId="60FAD8D3" w14:textId="77777777" w:rsidR="007743C5" w:rsidRPr="004C3D0D" w:rsidRDefault="007743C5" w:rsidP="008403DB">
      <w:pPr>
        <w:pStyle w:val="ListParagraph"/>
        <w:numPr>
          <w:ilvl w:val="0"/>
          <w:numId w:val="73"/>
        </w:numPr>
      </w:pPr>
      <w:r w:rsidRPr="004C3D0D">
        <w:t xml:space="preserve">Also pay attention to the words they “lean on” tonally, </w:t>
      </w:r>
    </w:p>
    <w:p w14:paraId="125CEDCC" w14:textId="77777777" w:rsidR="007743C5" w:rsidRPr="004C3D0D" w:rsidRDefault="007743C5" w:rsidP="008403DB">
      <w:r w:rsidRPr="004C3D0D">
        <w:t>(The words that the speaker places a special emphasis on) Those are the words that have special emotional importance to them, words that serve to direct you towards where to begin your criteria and value elicitation.</w:t>
      </w:r>
    </w:p>
    <w:p w14:paraId="121B681B" w14:textId="77777777" w:rsidR="007743C5" w:rsidRPr="004C3D0D" w:rsidRDefault="007743C5" w:rsidP="008403DB">
      <w:pPr>
        <w:pStyle w:val="Heading4"/>
      </w:pPr>
      <w:r w:rsidRPr="004C3D0D">
        <w:t>Process Drill # One</w:t>
      </w:r>
    </w:p>
    <w:p w14:paraId="407581BD" w14:textId="77777777" w:rsidR="007743C5" w:rsidRPr="004C3D0D" w:rsidRDefault="007743C5" w:rsidP="008403DB">
      <w:pPr>
        <w:pStyle w:val="ListParagraph"/>
        <w:numPr>
          <w:ilvl w:val="0"/>
          <w:numId w:val="75"/>
        </w:numPr>
      </w:pPr>
      <w:r w:rsidRPr="004C3D0D">
        <w:t>Break up into groups of Two or Three.</w:t>
      </w:r>
    </w:p>
    <w:p w14:paraId="76FF16C2" w14:textId="77777777" w:rsidR="007743C5" w:rsidRPr="004C3D0D" w:rsidRDefault="007743C5" w:rsidP="008403DB">
      <w:pPr>
        <w:pStyle w:val="ListParagraph"/>
        <w:numPr>
          <w:ilvl w:val="0"/>
          <w:numId w:val="75"/>
        </w:numPr>
      </w:pPr>
      <w:r w:rsidRPr="004C3D0D">
        <w:t>Person A will be the persuader.</w:t>
      </w:r>
    </w:p>
    <w:p w14:paraId="33190E48" w14:textId="77777777" w:rsidR="007743C5" w:rsidRPr="004C3D0D" w:rsidRDefault="007743C5" w:rsidP="008403DB">
      <w:pPr>
        <w:pStyle w:val="ListParagraph"/>
        <w:numPr>
          <w:ilvl w:val="0"/>
          <w:numId w:val="75"/>
        </w:numPr>
      </w:pPr>
      <w:r w:rsidRPr="004C3D0D">
        <w:t>Person B will be the subject.</w:t>
      </w:r>
    </w:p>
    <w:p w14:paraId="6345B918" w14:textId="77777777" w:rsidR="007743C5" w:rsidRPr="004C3D0D" w:rsidRDefault="007743C5" w:rsidP="008403DB">
      <w:pPr>
        <w:pStyle w:val="ListParagraph"/>
        <w:numPr>
          <w:ilvl w:val="0"/>
          <w:numId w:val="75"/>
        </w:numPr>
      </w:pPr>
      <w:r w:rsidRPr="004C3D0D">
        <w:t>Person A will elicit the person’s process for deciding to come to this training (sound familiar?)</w:t>
      </w:r>
    </w:p>
    <w:p w14:paraId="04DABEDD" w14:textId="77777777" w:rsidR="007743C5" w:rsidRPr="004C3D0D" w:rsidRDefault="007743C5" w:rsidP="008403DB">
      <w:pPr>
        <w:pStyle w:val="ListParagraph"/>
        <w:numPr>
          <w:ilvl w:val="0"/>
          <w:numId w:val="75"/>
        </w:numPr>
      </w:pPr>
      <w:r w:rsidRPr="004C3D0D">
        <w:t xml:space="preserve">Person A will record Person B’s process and </w:t>
      </w:r>
      <w:r w:rsidR="00C55E92" w:rsidRPr="004C3D0D">
        <w:t>feedback</w:t>
      </w:r>
      <w:r w:rsidRPr="004C3D0D">
        <w:t xml:space="preserve"> B’s process to them and persuade them to really feel good about their decision to take this training and to get really excited about taking the next one (he, he).</w:t>
      </w:r>
    </w:p>
    <w:p w14:paraId="56D8E266" w14:textId="77777777" w:rsidR="007743C5" w:rsidRPr="004C3D0D" w:rsidRDefault="007743C5" w:rsidP="008403DB"/>
    <w:p w14:paraId="59725325" w14:textId="77777777" w:rsidR="007743C5" w:rsidRPr="004C3D0D" w:rsidRDefault="007743C5" w:rsidP="008403DB">
      <w:pPr>
        <w:pStyle w:val="ListParagraph"/>
        <w:numPr>
          <w:ilvl w:val="0"/>
          <w:numId w:val="75"/>
        </w:numPr>
      </w:pPr>
      <w:r w:rsidRPr="004C3D0D">
        <w:t>Switch and Repeat.</w:t>
      </w:r>
    </w:p>
    <w:p w14:paraId="11ECA875" w14:textId="77777777" w:rsidR="00421678" w:rsidRPr="004C3D0D" w:rsidRDefault="007743C5" w:rsidP="008403DB">
      <w:pPr>
        <w:pStyle w:val="ListParagraph"/>
        <w:numPr>
          <w:ilvl w:val="0"/>
          <w:numId w:val="75"/>
        </w:numPr>
      </w:pPr>
      <w:r w:rsidRPr="004C3D0D">
        <w:t>Give feed back</w:t>
      </w:r>
    </w:p>
    <w:p w14:paraId="3F074734" w14:textId="77777777" w:rsidR="00421678" w:rsidRPr="004C3D0D" w:rsidRDefault="00421678" w:rsidP="008403DB">
      <w:r w:rsidRPr="004C3D0D">
        <w:br w:type="page"/>
      </w:r>
    </w:p>
    <w:p w14:paraId="1543604C" w14:textId="77777777" w:rsidR="007743C5" w:rsidRPr="004C3D0D" w:rsidRDefault="007743C5" w:rsidP="008403DB">
      <w:pPr>
        <w:pStyle w:val="Heading4"/>
      </w:pPr>
      <w:r w:rsidRPr="004C3D0D">
        <w:lastRenderedPageBreak/>
        <w:t>Process Drill # 2 – Contextualization</w:t>
      </w:r>
    </w:p>
    <w:p w14:paraId="54D2053F" w14:textId="77777777" w:rsidR="007743C5" w:rsidRPr="004C3D0D" w:rsidRDefault="007743C5" w:rsidP="00CF540F">
      <w:pPr>
        <w:pStyle w:val="ListParagraph"/>
        <w:numPr>
          <w:ilvl w:val="0"/>
          <w:numId w:val="74"/>
        </w:numPr>
        <w:spacing w:after="120" w:line="240" w:lineRule="auto"/>
        <w:contextualSpacing w:val="0"/>
      </w:pPr>
      <w:r w:rsidRPr="004C3D0D">
        <w:t>In this Drill Person A is the Persuader, person B is the Subject, Client Etc.</w:t>
      </w:r>
    </w:p>
    <w:p w14:paraId="18202039" w14:textId="77777777" w:rsidR="007743C5" w:rsidRPr="004C3D0D" w:rsidRDefault="007743C5" w:rsidP="00CF540F">
      <w:pPr>
        <w:spacing w:after="120" w:line="240" w:lineRule="auto"/>
      </w:pPr>
    </w:p>
    <w:p w14:paraId="2380F87C" w14:textId="77777777" w:rsidR="007743C5" w:rsidRPr="004C3D0D" w:rsidRDefault="007743C5" w:rsidP="00CF540F">
      <w:pPr>
        <w:pStyle w:val="ListParagraph"/>
        <w:numPr>
          <w:ilvl w:val="0"/>
          <w:numId w:val="74"/>
        </w:numPr>
        <w:spacing w:after="120" w:line="240" w:lineRule="auto"/>
        <w:contextualSpacing w:val="0"/>
      </w:pPr>
      <w:r w:rsidRPr="004C3D0D">
        <w:t>In this scenario you are now sitting in front of a client who is interested in using your product or service</w:t>
      </w:r>
    </w:p>
    <w:p w14:paraId="25C9755B" w14:textId="77777777" w:rsidR="007743C5" w:rsidRPr="004C3D0D" w:rsidRDefault="007743C5" w:rsidP="00CF540F">
      <w:pPr>
        <w:spacing w:after="120" w:line="240" w:lineRule="auto"/>
      </w:pPr>
    </w:p>
    <w:p w14:paraId="3CA7E266" w14:textId="77777777" w:rsidR="007743C5" w:rsidRPr="004C3D0D" w:rsidRDefault="007743C5" w:rsidP="00CF540F">
      <w:pPr>
        <w:pStyle w:val="ListParagraph"/>
        <w:numPr>
          <w:ilvl w:val="0"/>
          <w:numId w:val="74"/>
        </w:numPr>
        <w:spacing w:after="120" w:line="240" w:lineRule="auto"/>
        <w:contextualSpacing w:val="0"/>
      </w:pPr>
      <w:r w:rsidRPr="004C3D0D">
        <w:t>Elicit their process for how they decide to purchase your product or service</w:t>
      </w:r>
    </w:p>
    <w:p w14:paraId="0FA541B1" w14:textId="77777777" w:rsidR="007743C5" w:rsidRPr="004C3D0D" w:rsidRDefault="007743C5" w:rsidP="00CF540F">
      <w:pPr>
        <w:spacing w:after="120" w:line="240" w:lineRule="auto"/>
      </w:pPr>
    </w:p>
    <w:p w14:paraId="51D5E696" w14:textId="77777777" w:rsidR="007743C5" w:rsidRPr="004C3D0D" w:rsidRDefault="007743C5" w:rsidP="00CF540F">
      <w:pPr>
        <w:pStyle w:val="ListParagraph"/>
        <w:numPr>
          <w:ilvl w:val="0"/>
          <w:numId w:val="74"/>
        </w:numPr>
        <w:spacing w:after="120" w:line="240" w:lineRule="auto"/>
        <w:contextualSpacing w:val="0"/>
      </w:pPr>
      <w:r w:rsidRPr="004C3D0D">
        <w:t>Talk about your product or service using their process</w:t>
      </w:r>
    </w:p>
    <w:p w14:paraId="15FBE6AE" w14:textId="77777777" w:rsidR="007743C5" w:rsidRPr="004C3D0D" w:rsidRDefault="007743C5" w:rsidP="00CF540F">
      <w:pPr>
        <w:spacing w:after="120" w:line="240" w:lineRule="auto"/>
      </w:pPr>
    </w:p>
    <w:p w14:paraId="7BCD610C" w14:textId="77777777" w:rsidR="007743C5" w:rsidRPr="004C3D0D" w:rsidRDefault="007743C5" w:rsidP="00CF540F">
      <w:pPr>
        <w:pStyle w:val="ListParagraph"/>
        <w:numPr>
          <w:ilvl w:val="0"/>
          <w:numId w:val="74"/>
        </w:numPr>
        <w:spacing w:after="120" w:line="240" w:lineRule="auto"/>
        <w:contextualSpacing w:val="0"/>
      </w:pPr>
      <w:r w:rsidRPr="004C3D0D">
        <w:t>Switch</w:t>
      </w:r>
    </w:p>
    <w:p w14:paraId="11110046" w14:textId="77777777" w:rsidR="007743C5" w:rsidRPr="004C3D0D" w:rsidRDefault="007743C5" w:rsidP="00CF540F">
      <w:pPr>
        <w:spacing w:after="120" w:line="240" w:lineRule="auto"/>
      </w:pPr>
    </w:p>
    <w:p w14:paraId="54443B18" w14:textId="77777777" w:rsidR="007743C5" w:rsidRPr="004C3D0D" w:rsidRDefault="007743C5" w:rsidP="00CF540F">
      <w:pPr>
        <w:pStyle w:val="ListParagraph"/>
        <w:numPr>
          <w:ilvl w:val="0"/>
          <w:numId w:val="74"/>
        </w:numPr>
        <w:spacing w:after="120" w:line="240" w:lineRule="auto"/>
        <w:contextualSpacing w:val="0"/>
      </w:pPr>
      <w:r w:rsidRPr="004C3D0D">
        <w:t>Give Feedback</w:t>
      </w:r>
    </w:p>
    <w:p w14:paraId="589BF45D" w14:textId="77777777" w:rsidR="007743C5" w:rsidRPr="004C3D0D" w:rsidRDefault="007743C5" w:rsidP="00CF540F">
      <w:pPr>
        <w:spacing w:after="120" w:line="240" w:lineRule="auto"/>
      </w:pPr>
    </w:p>
    <w:p w14:paraId="71FA7C28" w14:textId="77777777" w:rsidR="007743C5" w:rsidRPr="004C3D0D" w:rsidRDefault="007743C5" w:rsidP="008403DB">
      <w:pPr>
        <w:pStyle w:val="Heading4"/>
      </w:pPr>
      <w:r w:rsidRPr="004C3D0D">
        <w:t>Convincer Strategies</w:t>
      </w:r>
    </w:p>
    <w:p w14:paraId="317A0BB5" w14:textId="77777777" w:rsidR="007743C5" w:rsidRPr="004C3D0D" w:rsidRDefault="007743C5" w:rsidP="008403DB">
      <w:r w:rsidRPr="004C3D0D">
        <w:t xml:space="preserve">People have strategies for </w:t>
      </w:r>
      <w:r w:rsidR="00672587" w:rsidRPr="004C3D0D">
        <w:t>everything</w:t>
      </w:r>
      <w:r w:rsidRPr="004C3D0D">
        <w:t xml:space="preserve"> they do. We even have a structure or process to the way we become convinced about something. By learning their process we can use it to have them convince themselves that what we are offering is desirable a</w:t>
      </w:r>
      <w:r w:rsidR="00585C14" w:rsidRPr="004C3D0D">
        <w:t>nd worth acting upon to acquire</w:t>
      </w:r>
    </w:p>
    <w:p w14:paraId="321FFE4A" w14:textId="77777777" w:rsidR="007743C5" w:rsidRPr="004C3D0D" w:rsidRDefault="007743C5" w:rsidP="008403DB">
      <w:r w:rsidRPr="004C3D0D">
        <w:t xml:space="preserve">Question #1 </w:t>
      </w:r>
    </w:p>
    <w:p w14:paraId="106B2711" w14:textId="77777777" w:rsidR="00631DBD" w:rsidRPr="004C3D0D" w:rsidRDefault="007743C5" w:rsidP="008403DB">
      <w:r w:rsidRPr="004C3D0D">
        <w:t>"How do you know _________ is good?"</w:t>
      </w:r>
    </w:p>
    <w:p w14:paraId="79C663E8" w14:textId="77777777" w:rsidR="00421678" w:rsidRPr="004C3D0D" w:rsidRDefault="007743C5" w:rsidP="008403DB">
      <w:r w:rsidRPr="004C3D0D">
        <w:t>When you ask this question pay close attention to the response that you get some of the answers you may receive are:</w:t>
      </w:r>
      <w:r w:rsidRPr="004C3D0D">
        <w:br/>
      </w:r>
    </w:p>
    <w:p w14:paraId="4AF3A5FB" w14:textId="77777777" w:rsidR="00421678" w:rsidRPr="004C3D0D" w:rsidRDefault="007743C5" w:rsidP="008403DB">
      <w:r w:rsidRPr="004C3D0D">
        <w:t>1) "I have to see it."</w:t>
      </w:r>
    </w:p>
    <w:p w14:paraId="00335AD7" w14:textId="77777777" w:rsidR="00421678" w:rsidRPr="004C3D0D" w:rsidRDefault="007743C5" w:rsidP="008403DB">
      <w:r w:rsidRPr="004C3D0D">
        <w:t>2) "I have to read about it."</w:t>
      </w:r>
    </w:p>
    <w:p w14:paraId="4D30969D" w14:textId="77777777" w:rsidR="00421678" w:rsidRPr="004C3D0D" w:rsidRDefault="007743C5" w:rsidP="008403DB">
      <w:r w:rsidRPr="004C3D0D">
        <w:t>3) "I have to hear about it."</w:t>
      </w:r>
    </w:p>
    <w:p w14:paraId="5C0EDAD4" w14:textId="77777777" w:rsidR="00421678" w:rsidRPr="004C3D0D" w:rsidRDefault="007743C5" w:rsidP="008403DB">
      <w:r w:rsidRPr="004C3D0D">
        <w:t>4) "I have to do it/ feel it/work with it."</w:t>
      </w:r>
    </w:p>
    <w:p w14:paraId="40EDDE6B" w14:textId="77777777" w:rsidR="007743C5" w:rsidRPr="004C3D0D" w:rsidRDefault="007743C5" w:rsidP="008403DB">
      <w:r w:rsidRPr="004C3D0D">
        <w:lastRenderedPageBreak/>
        <w:t>There is no such thing as a wrong answer when you’re dealing with process, however a person undergoes the process is exactly right for them. Avoid the mistake of projecting your own internal process onto your subject. It’s a sure fire way to break rapport. No matter what process they give you simply agree with them and…</w:t>
      </w:r>
    </w:p>
    <w:p w14:paraId="007A7BD4" w14:textId="77777777" w:rsidR="007743C5" w:rsidRPr="004C3D0D" w:rsidRDefault="007743C5" w:rsidP="008403DB"/>
    <w:p w14:paraId="75ED1608" w14:textId="77777777" w:rsidR="007743C5" w:rsidRPr="004C3D0D" w:rsidRDefault="007743C5" w:rsidP="008403DB">
      <w:r w:rsidRPr="004C3D0D">
        <w:t>Do unto them the way they want to be done onto… Savvy?</w:t>
      </w:r>
    </w:p>
    <w:p w14:paraId="23731C95" w14:textId="77777777" w:rsidR="007743C5" w:rsidRPr="004C3D0D" w:rsidRDefault="007743C5" w:rsidP="008403DB">
      <w:r w:rsidRPr="004C3D0D">
        <w:br/>
        <w:t>Once you have their process all you have to do is deliver it to them in a congruent manner exactly the way they told you it needed to be done in other words…</w:t>
      </w:r>
    </w:p>
    <w:p w14:paraId="121C3FE5" w14:textId="77777777" w:rsidR="007743C5" w:rsidRPr="004C3D0D" w:rsidRDefault="007743C5" w:rsidP="008403DB">
      <w:pPr>
        <w:pStyle w:val="ListParagraph"/>
        <w:numPr>
          <w:ilvl w:val="1"/>
          <w:numId w:val="75"/>
        </w:numPr>
      </w:pPr>
      <w:r w:rsidRPr="004C3D0D">
        <w:t>If they h</w:t>
      </w:r>
      <w:r w:rsidR="00421678" w:rsidRPr="004C3D0D">
        <w:t>ave to see it, show it to them.</w:t>
      </w:r>
    </w:p>
    <w:p w14:paraId="60CBFDC5" w14:textId="77777777" w:rsidR="00421678" w:rsidRPr="004C3D0D" w:rsidRDefault="007743C5" w:rsidP="008403DB">
      <w:pPr>
        <w:pStyle w:val="ListParagraph"/>
        <w:numPr>
          <w:ilvl w:val="1"/>
          <w:numId w:val="75"/>
        </w:numPr>
      </w:pPr>
      <w:r w:rsidRPr="004C3D0D">
        <w:t>If they have to read about it, have written material for them to read.</w:t>
      </w:r>
    </w:p>
    <w:p w14:paraId="0CD356A5" w14:textId="77777777" w:rsidR="00421678" w:rsidRPr="004C3D0D" w:rsidRDefault="007743C5" w:rsidP="008403DB">
      <w:pPr>
        <w:pStyle w:val="ListParagraph"/>
        <w:numPr>
          <w:ilvl w:val="1"/>
          <w:numId w:val="75"/>
        </w:numPr>
      </w:pPr>
      <w:r w:rsidRPr="004C3D0D">
        <w:t>If they must he</w:t>
      </w:r>
      <w:r w:rsidR="00421678" w:rsidRPr="004C3D0D">
        <w:t xml:space="preserve">ar about it, give them contact </w:t>
      </w:r>
      <w:r w:rsidRPr="004C3D0D">
        <w:t>information or be ready to introduce them to people who can attest to the value of your product or service.</w:t>
      </w:r>
    </w:p>
    <w:p w14:paraId="22AFB6E2" w14:textId="77777777" w:rsidR="007743C5" w:rsidRPr="004C3D0D" w:rsidRDefault="007743C5" w:rsidP="008403DB">
      <w:pPr>
        <w:pStyle w:val="ListParagraph"/>
        <w:numPr>
          <w:ilvl w:val="1"/>
          <w:numId w:val="75"/>
        </w:numPr>
      </w:pPr>
      <w:r w:rsidRPr="004C3D0D">
        <w:t>If they must do or feel it have something ready for them with which they can interact.</w:t>
      </w:r>
      <w:r w:rsidRPr="004C3D0D">
        <w:br/>
      </w:r>
    </w:p>
    <w:p w14:paraId="4A07C5C1" w14:textId="77777777" w:rsidR="007743C5" w:rsidRPr="004C3D0D" w:rsidRDefault="007743C5" w:rsidP="008403DB">
      <w:pPr>
        <w:pStyle w:val="Heading4"/>
      </w:pPr>
      <w:r w:rsidRPr="004C3D0D">
        <w:t>Question #2</w:t>
      </w:r>
    </w:p>
    <w:p w14:paraId="273A6C29" w14:textId="77777777" w:rsidR="007743C5" w:rsidRPr="004C3D0D" w:rsidRDefault="007743C5" w:rsidP="008403DB">
      <w:pPr>
        <w:rPr>
          <w:b/>
        </w:rPr>
      </w:pPr>
      <w:r w:rsidRPr="004C3D0D">
        <w:rPr>
          <w:b/>
        </w:rPr>
        <w:t>”How many times or for how long do you have to see it/read about it/hear about it/do it before you are convinced it's good?"</w:t>
      </w:r>
      <w:r w:rsidRPr="004C3D0D">
        <w:rPr>
          <w:b/>
        </w:rPr>
        <w:br/>
      </w:r>
      <w:r w:rsidRPr="004C3D0D">
        <w:br/>
        <w:t>The next step in the process gives you information for how many times they need to run through the above mentioned strategy before it “clicks” and they act on it Here are some of the answers your likely to get.</w:t>
      </w:r>
      <w:r w:rsidRPr="004C3D0D">
        <w:br/>
      </w:r>
      <w:r w:rsidRPr="004C3D0D">
        <w:br/>
      </w:r>
      <w:r w:rsidRPr="004C3D0D">
        <w:rPr>
          <w:b/>
        </w:rPr>
        <w:t>"I just have to see it/read about it/hear about it/do it once and I'm convinced."</w:t>
      </w:r>
      <w:r w:rsidRPr="004C3D0D">
        <w:rPr>
          <w:b/>
        </w:rPr>
        <w:br/>
      </w:r>
    </w:p>
    <w:p w14:paraId="07541BB8" w14:textId="77777777" w:rsidR="007743C5" w:rsidRPr="004C3D0D" w:rsidRDefault="007743C5" w:rsidP="008403DB">
      <w:r w:rsidRPr="004C3D0D">
        <w:t>"I have to see it/read about it/hear about it/do it X number of times and I'm convinced."</w:t>
      </w:r>
      <w:r w:rsidRPr="004C3D0D">
        <w:br/>
      </w:r>
    </w:p>
    <w:p w14:paraId="40B80583" w14:textId="77777777" w:rsidR="007743C5" w:rsidRPr="004C3D0D" w:rsidRDefault="007743C5" w:rsidP="008403DB">
      <w:r w:rsidRPr="004C3D0D">
        <w:t>"I have to see it/read about it/hear about it/do it for X length of time and I'm convinced."</w:t>
      </w:r>
      <w:r w:rsidRPr="004C3D0D">
        <w:br/>
      </w:r>
    </w:p>
    <w:p w14:paraId="6EB837BF" w14:textId="77777777" w:rsidR="007743C5" w:rsidRPr="004C3D0D" w:rsidRDefault="007743C5" w:rsidP="00CF540F">
      <w:pPr>
        <w:spacing w:line="240" w:lineRule="auto"/>
      </w:pPr>
      <w:r w:rsidRPr="004C3D0D">
        <w:rPr>
          <w:b/>
        </w:rPr>
        <w:lastRenderedPageBreak/>
        <w:t>"I'm never convinced."</w:t>
      </w:r>
      <w:r w:rsidRPr="004C3D0D">
        <w:br/>
      </w:r>
      <w:r w:rsidRPr="004C3D0D">
        <w:br/>
        <w:t>Regardless of which response you receive, you have their personal process to be convinced and all that is needed is to fulfill their strategy. It's that simple.</w:t>
      </w:r>
    </w:p>
    <w:p w14:paraId="2C3F8D54" w14:textId="77777777" w:rsidR="007743C5" w:rsidRPr="004C3D0D" w:rsidRDefault="007743C5" w:rsidP="00CF540F">
      <w:pPr>
        <w:spacing w:line="240" w:lineRule="auto"/>
      </w:pPr>
      <w:r w:rsidRPr="004C3D0D">
        <w:t>In hypnotic work we use a variant of this to install powerful permanent change. It can be delivered in the form of a Mental Bind that locks the change in place… more on binds later…</w:t>
      </w:r>
    </w:p>
    <w:p w14:paraId="1D1D9B92" w14:textId="77777777" w:rsidR="007743C5" w:rsidRPr="004C3D0D" w:rsidRDefault="007743C5" w:rsidP="00CF540F">
      <w:pPr>
        <w:spacing w:line="240" w:lineRule="auto"/>
      </w:pPr>
    </w:p>
    <w:p w14:paraId="13E5F188" w14:textId="77777777" w:rsidR="007743C5" w:rsidRPr="004C3D0D" w:rsidRDefault="007743C5" w:rsidP="00CF540F">
      <w:pPr>
        <w:pStyle w:val="Heading4"/>
        <w:spacing w:after="200" w:line="240" w:lineRule="auto"/>
      </w:pPr>
      <w:r w:rsidRPr="004C3D0D">
        <w:t>Simple way to use convincer strategy in trance:</w:t>
      </w:r>
    </w:p>
    <w:p w14:paraId="776F9870" w14:textId="77777777" w:rsidR="007743C5" w:rsidRPr="004C3D0D" w:rsidRDefault="007743C5" w:rsidP="00CF540F">
      <w:pPr>
        <w:pStyle w:val="ListParagraph"/>
        <w:numPr>
          <w:ilvl w:val="0"/>
          <w:numId w:val="76"/>
        </w:numPr>
        <w:spacing w:line="240" w:lineRule="auto"/>
        <w:contextualSpacing w:val="0"/>
      </w:pPr>
      <w:r w:rsidRPr="004C3D0D">
        <w:t>Ask them how many times they need to rehearse something in order to have the change locked in.</w:t>
      </w:r>
    </w:p>
    <w:p w14:paraId="0F37FD12" w14:textId="77777777" w:rsidR="007743C5" w:rsidRPr="004C3D0D" w:rsidRDefault="007743C5" w:rsidP="00CF540F">
      <w:pPr>
        <w:pStyle w:val="ListParagraph"/>
        <w:numPr>
          <w:ilvl w:val="0"/>
          <w:numId w:val="76"/>
        </w:numPr>
        <w:spacing w:line="240" w:lineRule="auto"/>
        <w:contextualSpacing w:val="0"/>
      </w:pPr>
      <w:r w:rsidRPr="004C3D0D">
        <w:t>Give their unconscious mind instructions to run through it the required number of times or more until they are absolutely convinced the change is permanent and when they are sure it’s locked in to just go ahead and give a signal that it’s completed.</w:t>
      </w:r>
    </w:p>
    <w:p w14:paraId="71F46318" w14:textId="77777777" w:rsidR="007743C5" w:rsidRPr="004C3D0D" w:rsidRDefault="007743C5" w:rsidP="00CF540F">
      <w:pPr>
        <w:pStyle w:val="ListParagraph"/>
        <w:numPr>
          <w:ilvl w:val="0"/>
          <w:numId w:val="76"/>
        </w:numPr>
        <w:spacing w:line="240" w:lineRule="auto"/>
        <w:contextualSpacing w:val="0"/>
      </w:pPr>
      <w:r w:rsidRPr="004C3D0D">
        <w:t>Once their unconscious mind gives you the signal finish whatever other work you need to do.</w:t>
      </w:r>
    </w:p>
    <w:p w14:paraId="478A7B77" w14:textId="77777777" w:rsidR="007743C5" w:rsidRPr="004C3D0D" w:rsidRDefault="007743C5" w:rsidP="00CF540F">
      <w:pPr>
        <w:pStyle w:val="ListParagraph"/>
        <w:numPr>
          <w:ilvl w:val="0"/>
          <w:numId w:val="76"/>
        </w:numPr>
        <w:spacing w:line="240" w:lineRule="auto"/>
        <w:contextualSpacing w:val="0"/>
      </w:pPr>
      <w:r w:rsidRPr="004C3D0D">
        <w:t>Emerge them and Test the results.</w:t>
      </w:r>
    </w:p>
    <w:p w14:paraId="26AF65DD" w14:textId="77777777" w:rsidR="007743C5" w:rsidRPr="004C3D0D" w:rsidRDefault="007743C5" w:rsidP="00CF540F">
      <w:pPr>
        <w:spacing w:line="240" w:lineRule="auto"/>
      </w:pPr>
    </w:p>
    <w:p w14:paraId="31E39CC3" w14:textId="77777777" w:rsidR="007743C5" w:rsidRPr="004C3D0D" w:rsidRDefault="007743C5" w:rsidP="008403DB">
      <w:r w:rsidRPr="004C3D0D">
        <w:br w:type="page"/>
      </w:r>
    </w:p>
    <w:p w14:paraId="0401B7A4" w14:textId="77777777" w:rsidR="007743C5" w:rsidRPr="004C3D0D" w:rsidRDefault="007743C5" w:rsidP="008403DB">
      <w:pPr>
        <w:pStyle w:val="Heading4"/>
      </w:pPr>
      <w:r w:rsidRPr="004C3D0D">
        <w:lastRenderedPageBreak/>
        <w:t>In Killer Influence you can do a similar tactic with a pattern like:</w:t>
      </w:r>
    </w:p>
    <w:p w14:paraId="50EEB70A" w14:textId="77777777" w:rsidR="007743C5" w:rsidRPr="004C3D0D" w:rsidRDefault="007743C5" w:rsidP="008403DB">
      <w:r w:rsidRPr="004C3D0D">
        <w:t>“As we sit here reviewing this material and your naturally mulling things over in your mind, I’d like you to simply (</w:t>
      </w:r>
      <w:r w:rsidRPr="004C3D0D">
        <w:rPr>
          <w:i/>
        </w:rPr>
        <w:t>what</w:t>
      </w:r>
      <w:r w:rsidRPr="004C3D0D">
        <w:t xml:space="preserve">ever </w:t>
      </w:r>
      <w:r w:rsidR="00631DBD" w:rsidRPr="004C3D0D">
        <w:t>mode they use) the material how</w:t>
      </w:r>
      <w:r w:rsidRPr="004C3D0D">
        <w:t>ever many times you need to in order to</w:t>
      </w:r>
      <w:r w:rsidRPr="004C3D0D">
        <w:rPr>
          <w:i/>
        </w:rPr>
        <w:t xml:space="preserve"> “feel absolutely convinced”</w:t>
      </w:r>
      <w:r w:rsidRPr="004C3D0D">
        <w:t xml:space="preserve"> that this program is right for you and as you logically and intuitively </w:t>
      </w:r>
      <w:r w:rsidRPr="004C3D0D">
        <w:rPr>
          <w:i/>
        </w:rPr>
        <w:t>focus on all the right reasons</w:t>
      </w:r>
      <w:r w:rsidRPr="004C3D0D">
        <w:t xml:space="preserve"> for getting started </w:t>
      </w:r>
      <w:r w:rsidRPr="004C3D0D">
        <w:rPr>
          <w:i/>
        </w:rPr>
        <w:t>now</w:t>
      </w:r>
      <w:r w:rsidRPr="004C3D0D">
        <w:t xml:space="preserve">. You can </w:t>
      </w:r>
      <w:r w:rsidRPr="004C3D0D">
        <w:rPr>
          <w:i/>
        </w:rPr>
        <w:t>feel really good</w:t>
      </w:r>
      <w:r w:rsidRPr="004C3D0D">
        <w:t xml:space="preserve"> recognizing that what you have been reviewing perfectly matches the criterion that is most important to you.”</w:t>
      </w:r>
    </w:p>
    <w:p w14:paraId="70F0D7C4" w14:textId="77777777" w:rsidR="007743C5" w:rsidRPr="004C3D0D" w:rsidRDefault="007743C5" w:rsidP="008403DB"/>
    <w:p w14:paraId="629271F0" w14:textId="77777777" w:rsidR="007743C5" w:rsidRPr="004C3D0D" w:rsidRDefault="007743C5" w:rsidP="008403DB">
      <w:pPr>
        <w:pStyle w:val="Heading4"/>
      </w:pPr>
      <w:r w:rsidRPr="004C3D0D">
        <w:t>Drill # 1 Knowing when You Have Got It</w:t>
      </w:r>
    </w:p>
    <w:p w14:paraId="2729E838" w14:textId="77777777" w:rsidR="007743C5" w:rsidRPr="004C3D0D" w:rsidRDefault="007743C5" w:rsidP="008403DB">
      <w:pPr>
        <w:pStyle w:val="ListParagraph"/>
        <w:numPr>
          <w:ilvl w:val="0"/>
          <w:numId w:val="77"/>
        </w:numPr>
      </w:pPr>
      <w:r w:rsidRPr="004C3D0D">
        <w:t>Break up into groups of two or three.</w:t>
      </w:r>
    </w:p>
    <w:p w14:paraId="0DBE72A1" w14:textId="77777777" w:rsidR="007743C5" w:rsidRPr="004C3D0D" w:rsidRDefault="007743C5" w:rsidP="008403DB">
      <w:pPr>
        <w:pStyle w:val="ListParagraph"/>
        <w:numPr>
          <w:ilvl w:val="0"/>
          <w:numId w:val="77"/>
        </w:numPr>
      </w:pPr>
      <w:r w:rsidRPr="004C3D0D">
        <w:t>Person A is the Persuader, and Person B is the Subject.</w:t>
      </w:r>
    </w:p>
    <w:p w14:paraId="5E404C80" w14:textId="77777777" w:rsidR="007743C5" w:rsidRPr="004C3D0D" w:rsidRDefault="007743C5" w:rsidP="008403DB">
      <w:pPr>
        <w:pStyle w:val="ListParagraph"/>
        <w:numPr>
          <w:ilvl w:val="0"/>
          <w:numId w:val="77"/>
        </w:numPr>
      </w:pPr>
      <w:r w:rsidRPr="004C3D0D">
        <w:t>Elicit the convincer strategy for when they know they have achieved a certain skill.</w:t>
      </w:r>
    </w:p>
    <w:p w14:paraId="63C3A550" w14:textId="77777777" w:rsidR="007743C5" w:rsidRPr="004C3D0D" w:rsidRDefault="007743C5" w:rsidP="008403DB">
      <w:pPr>
        <w:pStyle w:val="ListParagraph"/>
        <w:numPr>
          <w:ilvl w:val="0"/>
          <w:numId w:val="77"/>
        </w:numPr>
      </w:pPr>
      <w:r w:rsidRPr="004C3D0D">
        <w:t>How long will it take?</w:t>
      </w:r>
    </w:p>
    <w:p w14:paraId="63A9CD98" w14:textId="77777777" w:rsidR="007743C5" w:rsidRPr="004C3D0D" w:rsidRDefault="007743C5" w:rsidP="008403DB">
      <w:pPr>
        <w:pStyle w:val="ListParagraph"/>
        <w:numPr>
          <w:ilvl w:val="0"/>
          <w:numId w:val="77"/>
        </w:numPr>
      </w:pPr>
      <w:r w:rsidRPr="004C3D0D">
        <w:t>How many repetitions etc.</w:t>
      </w:r>
    </w:p>
    <w:p w14:paraId="044130C4" w14:textId="77777777" w:rsidR="007743C5" w:rsidRPr="004C3D0D" w:rsidRDefault="007743C5" w:rsidP="008403DB">
      <w:pPr>
        <w:pStyle w:val="ListParagraph"/>
        <w:numPr>
          <w:ilvl w:val="0"/>
          <w:numId w:val="77"/>
        </w:numPr>
      </w:pPr>
      <w:r w:rsidRPr="004C3D0D">
        <w:t>Record the strategy.</w:t>
      </w:r>
    </w:p>
    <w:p w14:paraId="53F87BEF" w14:textId="77777777" w:rsidR="007743C5" w:rsidRPr="004C3D0D" w:rsidRDefault="007743C5" w:rsidP="008403DB">
      <w:pPr>
        <w:pStyle w:val="ListParagraph"/>
        <w:numPr>
          <w:ilvl w:val="0"/>
          <w:numId w:val="77"/>
        </w:numPr>
      </w:pPr>
      <w:r w:rsidRPr="004C3D0D">
        <w:t>Create a pattern for installing these skills utilizing their convincer strategy.</w:t>
      </w:r>
    </w:p>
    <w:p w14:paraId="7EB76A85" w14:textId="77777777" w:rsidR="007743C5" w:rsidRPr="004C3D0D" w:rsidRDefault="007743C5" w:rsidP="008403DB"/>
    <w:p w14:paraId="5D7E6354" w14:textId="77777777" w:rsidR="007743C5" w:rsidRPr="004C3D0D" w:rsidRDefault="007743C5" w:rsidP="008403DB">
      <w:pPr>
        <w:pStyle w:val="Heading4"/>
      </w:pPr>
      <w:r w:rsidRPr="004C3D0D">
        <w:t>Drill # 2 – Contextualization</w:t>
      </w:r>
    </w:p>
    <w:p w14:paraId="54B586D3" w14:textId="77777777" w:rsidR="007743C5" w:rsidRPr="004C3D0D" w:rsidRDefault="007743C5" w:rsidP="00CF540F">
      <w:pPr>
        <w:pStyle w:val="ListParagraph"/>
        <w:numPr>
          <w:ilvl w:val="0"/>
          <w:numId w:val="74"/>
        </w:numPr>
        <w:spacing w:line="240" w:lineRule="auto"/>
        <w:contextualSpacing w:val="0"/>
      </w:pPr>
      <w:r w:rsidRPr="004C3D0D">
        <w:t>In this Drill Person A is the Persuader, person B is the Subject, Client Etc.</w:t>
      </w:r>
    </w:p>
    <w:p w14:paraId="5302296A" w14:textId="77777777" w:rsidR="007743C5" w:rsidRPr="004C3D0D" w:rsidRDefault="007743C5" w:rsidP="00CF540F">
      <w:pPr>
        <w:pStyle w:val="ListParagraph"/>
        <w:numPr>
          <w:ilvl w:val="0"/>
          <w:numId w:val="74"/>
        </w:numPr>
        <w:spacing w:line="240" w:lineRule="auto"/>
        <w:contextualSpacing w:val="0"/>
      </w:pPr>
      <w:r w:rsidRPr="004C3D0D">
        <w:t>In this scenario you are now sitting in front of a client who is interested in using your product or service</w:t>
      </w:r>
    </w:p>
    <w:p w14:paraId="14FB9C68" w14:textId="77777777" w:rsidR="007743C5" w:rsidRPr="004C3D0D" w:rsidRDefault="007743C5" w:rsidP="00CF540F">
      <w:pPr>
        <w:pStyle w:val="ListParagraph"/>
        <w:numPr>
          <w:ilvl w:val="0"/>
          <w:numId w:val="74"/>
        </w:numPr>
        <w:spacing w:line="240" w:lineRule="auto"/>
        <w:contextualSpacing w:val="0"/>
      </w:pPr>
      <w:r w:rsidRPr="004C3D0D">
        <w:t xml:space="preserve">Elicit their process for how they become convinced that </w:t>
      </w:r>
      <w:r w:rsidR="00C55E92" w:rsidRPr="004C3D0D">
        <w:t>something</w:t>
      </w:r>
      <w:r w:rsidRPr="004C3D0D">
        <w:t xml:space="preserve"> is good enough for them to take action on</w:t>
      </w:r>
    </w:p>
    <w:p w14:paraId="13ABED8B" w14:textId="77777777" w:rsidR="007743C5" w:rsidRPr="004C3D0D" w:rsidRDefault="007743C5" w:rsidP="00CF540F">
      <w:pPr>
        <w:pStyle w:val="ListParagraph"/>
        <w:numPr>
          <w:ilvl w:val="0"/>
          <w:numId w:val="74"/>
        </w:numPr>
        <w:spacing w:line="240" w:lineRule="auto"/>
        <w:contextualSpacing w:val="0"/>
      </w:pPr>
      <w:r w:rsidRPr="004C3D0D">
        <w:t>Talk about your product or service using their process</w:t>
      </w:r>
    </w:p>
    <w:p w14:paraId="45C4A3F8" w14:textId="77777777" w:rsidR="007743C5" w:rsidRPr="004C3D0D" w:rsidRDefault="007743C5" w:rsidP="00CF540F">
      <w:pPr>
        <w:pStyle w:val="ListParagraph"/>
        <w:numPr>
          <w:ilvl w:val="0"/>
          <w:numId w:val="74"/>
        </w:numPr>
        <w:spacing w:line="240" w:lineRule="auto"/>
        <w:contextualSpacing w:val="0"/>
      </w:pPr>
      <w:r w:rsidRPr="004C3D0D">
        <w:t>Switch</w:t>
      </w:r>
    </w:p>
    <w:p w14:paraId="23D33CF5" w14:textId="77777777" w:rsidR="007743C5" w:rsidRPr="004C3D0D" w:rsidRDefault="007743C5" w:rsidP="00CF540F">
      <w:pPr>
        <w:pStyle w:val="ListParagraph"/>
        <w:numPr>
          <w:ilvl w:val="0"/>
          <w:numId w:val="74"/>
        </w:numPr>
        <w:spacing w:line="240" w:lineRule="auto"/>
        <w:contextualSpacing w:val="0"/>
      </w:pPr>
      <w:r w:rsidRPr="004C3D0D">
        <w:t>Give Feedback</w:t>
      </w:r>
    </w:p>
    <w:p w14:paraId="79D65100" w14:textId="77777777" w:rsidR="007743C5" w:rsidRPr="004C3D0D" w:rsidRDefault="007743C5" w:rsidP="008403DB">
      <w:pPr>
        <w:sectPr w:rsidR="007743C5" w:rsidRPr="004C3D0D" w:rsidSect="00310C7C">
          <w:type w:val="nextColumn"/>
          <w:pgSz w:w="12240" w:h="15840" w:code="1"/>
          <w:pgMar w:top="1418" w:right="1440" w:bottom="1588" w:left="1440" w:header="720" w:footer="720" w:gutter="0"/>
          <w:cols w:space="720"/>
          <w:docGrid w:linePitch="360"/>
        </w:sectPr>
      </w:pPr>
    </w:p>
    <w:p w14:paraId="2DEE7093" w14:textId="77777777" w:rsidR="005F4BE8" w:rsidRPr="004C3D0D" w:rsidRDefault="005F4BE8" w:rsidP="008403DB">
      <w:pPr>
        <w:pStyle w:val="Heading1"/>
        <w:rPr>
          <w:u w:val="single"/>
          <w:lang w:val="en-US"/>
        </w:rPr>
      </w:pPr>
      <w:r w:rsidRPr="004C3D0D">
        <w:rPr>
          <w:lang w:val="en-US"/>
        </w:rPr>
        <w:lastRenderedPageBreak/>
        <w:t xml:space="preserve">Hitting the Persuasion Bulls Eye:  </w:t>
      </w:r>
      <w:r w:rsidR="002764ED" w:rsidRPr="004C3D0D">
        <w:rPr>
          <w:lang w:val="en-US"/>
        </w:rPr>
        <w:br/>
      </w:r>
      <w:r w:rsidRPr="004C3D0D">
        <w:rPr>
          <w:u w:val="single"/>
          <w:lang w:val="en-US"/>
        </w:rPr>
        <w:t>The Magic of Criteria and Values!</w:t>
      </w:r>
    </w:p>
    <w:p w14:paraId="2F618FBE" w14:textId="77777777" w:rsidR="005F4BE8" w:rsidRPr="004C3D0D" w:rsidRDefault="005F4BE8" w:rsidP="008403DB">
      <w:r w:rsidRPr="004C3D0D">
        <w:tab/>
      </w:r>
    </w:p>
    <w:p w14:paraId="4CD44BC8" w14:textId="77777777" w:rsidR="005F4BE8" w:rsidRPr="004C3D0D" w:rsidRDefault="005F4BE8" w:rsidP="00CF540F">
      <w:pPr>
        <w:pStyle w:val="ListParagraph"/>
        <w:numPr>
          <w:ilvl w:val="0"/>
          <w:numId w:val="84"/>
        </w:numPr>
        <w:spacing w:line="240" w:lineRule="auto"/>
        <w:contextualSpacing w:val="0"/>
      </w:pPr>
      <w:r w:rsidRPr="004C3D0D">
        <w:t>In order to irresistibly move someone to take the action you desire you must activate his or her “What’s In It for Me Factor.”</w:t>
      </w:r>
    </w:p>
    <w:p w14:paraId="076C16BE" w14:textId="77777777" w:rsidR="005F4BE8" w:rsidRPr="004C3D0D" w:rsidRDefault="005F4BE8" w:rsidP="00CF540F">
      <w:pPr>
        <w:pStyle w:val="ListParagraph"/>
        <w:numPr>
          <w:ilvl w:val="0"/>
          <w:numId w:val="84"/>
        </w:numPr>
        <w:spacing w:line="240" w:lineRule="auto"/>
        <w:contextualSpacing w:val="0"/>
      </w:pPr>
      <w:r w:rsidRPr="004C3D0D">
        <w:t>Eliminates Objections.</w:t>
      </w:r>
    </w:p>
    <w:p w14:paraId="58B13DC1" w14:textId="77777777" w:rsidR="005F4BE8" w:rsidRPr="004C3D0D" w:rsidRDefault="005F4BE8" w:rsidP="00CF540F">
      <w:pPr>
        <w:pStyle w:val="ListParagraph"/>
        <w:numPr>
          <w:ilvl w:val="0"/>
          <w:numId w:val="84"/>
        </w:numPr>
        <w:spacing w:line="240" w:lineRule="auto"/>
        <w:contextualSpacing w:val="0"/>
      </w:pPr>
      <w:r w:rsidRPr="004C3D0D">
        <w:t>In the realm of sales we would call them “hot buttons”, for persuasion and influence we call them Criteria and Values.</w:t>
      </w:r>
    </w:p>
    <w:p w14:paraId="229B00F0" w14:textId="1978ED65" w:rsidR="005F4BE8" w:rsidRPr="004C3D0D" w:rsidRDefault="005F4BE8" w:rsidP="00CF540F">
      <w:pPr>
        <w:pStyle w:val="ListParagraph"/>
        <w:numPr>
          <w:ilvl w:val="0"/>
          <w:numId w:val="84"/>
        </w:numPr>
        <w:spacing w:line="240" w:lineRule="auto"/>
        <w:contextualSpacing w:val="0"/>
      </w:pPr>
      <w:r w:rsidRPr="004C3D0D">
        <w:t xml:space="preserve">Criteria and Values are “elements” within a person’s mind that must be satisfied before a person is willing to </w:t>
      </w:r>
      <w:r w:rsidR="00474699" w:rsidRPr="004C3D0D">
        <w:t>act</w:t>
      </w:r>
      <w:r w:rsidRPr="004C3D0D">
        <w:t xml:space="preserve"> or accept something as being good, </w:t>
      </w:r>
      <w:r w:rsidR="00474699" w:rsidRPr="004C3D0D">
        <w:t>right,</w:t>
      </w:r>
      <w:r w:rsidRPr="004C3D0D">
        <w:t xml:space="preserve"> or proper for themselves. </w:t>
      </w:r>
    </w:p>
    <w:p w14:paraId="2F7FB947" w14:textId="77777777" w:rsidR="005F4BE8" w:rsidRPr="004C3D0D" w:rsidRDefault="005F4BE8" w:rsidP="00CF540F">
      <w:pPr>
        <w:pStyle w:val="ListParagraph"/>
        <w:numPr>
          <w:ilvl w:val="0"/>
          <w:numId w:val="84"/>
        </w:numPr>
        <w:spacing w:line="240" w:lineRule="auto"/>
        <w:contextualSpacing w:val="0"/>
      </w:pPr>
      <w:r w:rsidRPr="004C3D0D">
        <w:t>All Criteria and Values are extremely context dependent and change as the context changes.</w:t>
      </w:r>
    </w:p>
    <w:p w14:paraId="51F39436" w14:textId="77777777" w:rsidR="005F4BE8" w:rsidRPr="004C3D0D" w:rsidRDefault="005F4BE8" w:rsidP="00CF540F">
      <w:pPr>
        <w:pStyle w:val="ListParagraph"/>
        <w:numPr>
          <w:ilvl w:val="0"/>
          <w:numId w:val="84"/>
        </w:numPr>
        <w:spacing w:line="240" w:lineRule="auto"/>
        <w:contextualSpacing w:val="0"/>
      </w:pPr>
      <w:r w:rsidRPr="004C3D0D">
        <w:t>All Values and Criteria are linked to one or more emotions.</w:t>
      </w:r>
    </w:p>
    <w:p w14:paraId="0889B709" w14:textId="77777777" w:rsidR="005F4BE8" w:rsidRPr="004C3D0D" w:rsidRDefault="005F4BE8" w:rsidP="00CF540F">
      <w:pPr>
        <w:pStyle w:val="ListParagraph"/>
        <w:numPr>
          <w:ilvl w:val="0"/>
          <w:numId w:val="84"/>
        </w:numPr>
        <w:spacing w:line="240" w:lineRule="auto"/>
        <w:contextualSpacing w:val="0"/>
      </w:pPr>
      <w:r w:rsidRPr="004C3D0D">
        <w:t>NOT ALL EMOTIONS ARE VALUES.</w:t>
      </w:r>
    </w:p>
    <w:p w14:paraId="263F7876" w14:textId="77777777" w:rsidR="005F4BE8" w:rsidRPr="004C3D0D" w:rsidRDefault="005F4BE8" w:rsidP="00CF540F">
      <w:pPr>
        <w:pStyle w:val="ListParagraph"/>
        <w:numPr>
          <w:ilvl w:val="0"/>
          <w:numId w:val="84"/>
        </w:numPr>
        <w:spacing w:line="240" w:lineRule="auto"/>
        <w:contextualSpacing w:val="0"/>
      </w:pPr>
      <w:r w:rsidRPr="004C3D0D">
        <w:t xml:space="preserve">Criteria and Values have a hierarchical structure within a </w:t>
      </w:r>
      <w:r w:rsidR="00C55E92" w:rsidRPr="004C3D0D">
        <w:t>person’s</w:t>
      </w:r>
      <w:r w:rsidRPr="004C3D0D">
        <w:t xml:space="preserve"> mind.</w:t>
      </w:r>
    </w:p>
    <w:p w14:paraId="6BFD1670" w14:textId="77777777" w:rsidR="005F4BE8" w:rsidRPr="004C3D0D" w:rsidRDefault="005F4BE8" w:rsidP="00CF540F">
      <w:pPr>
        <w:pStyle w:val="ListParagraph"/>
        <w:numPr>
          <w:ilvl w:val="0"/>
          <w:numId w:val="84"/>
        </w:numPr>
        <w:spacing w:line="240" w:lineRule="auto"/>
        <w:contextualSpacing w:val="0"/>
      </w:pPr>
      <w:r w:rsidRPr="004C3D0D">
        <w:t>The Higher the Value the More Control it exerts on the levels below it.</w:t>
      </w:r>
    </w:p>
    <w:p w14:paraId="6752C324" w14:textId="77777777" w:rsidR="005F4BE8" w:rsidRPr="004C3D0D" w:rsidRDefault="005F4BE8" w:rsidP="00CF540F">
      <w:pPr>
        <w:pStyle w:val="ListParagraph"/>
        <w:numPr>
          <w:ilvl w:val="0"/>
          <w:numId w:val="84"/>
        </w:numPr>
        <w:spacing w:line="240" w:lineRule="auto"/>
        <w:contextualSpacing w:val="0"/>
      </w:pPr>
      <w:r w:rsidRPr="004C3D0D">
        <w:t>People love the labels they use to name their criteria.</w:t>
      </w:r>
    </w:p>
    <w:p w14:paraId="6D15310A" w14:textId="77777777" w:rsidR="005F4BE8" w:rsidRPr="004C3D0D" w:rsidRDefault="005F4BE8" w:rsidP="00CF540F">
      <w:pPr>
        <w:pStyle w:val="ListParagraph"/>
        <w:numPr>
          <w:ilvl w:val="0"/>
          <w:numId w:val="84"/>
        </w:numPr>
        <w:spacing w:line="240" w:lineRule="auto"/>
        <w:contextualSpacing w:val="0"/>
      </w:pPr>
      <w:r w:rsidRPr="004C3D0D">
        <w:t xml:space="preserve">If you can effectively link your outcome to a </w:t>
      </w:r>
      <w:r w:rsidR="00672587" w:rsidRPr="004C3D0D">
        <w:t>subject’s</w:t>
      </w:r>
      <w:r w:rsidRPr="004C3D0D">
        <w:t xml:space="preserve"> criteria and values, in most instances the subject will feel absolutely compelled take action and do what you want them to do.</w:t>
      </w:r>
    </w:p>
    <w:p w14:paraId="61073B3A" w14:textId="77777777" w:rsidR="005F4BE8" w:rsidRPr="004C3D0D" w:rsidRDefault="005F4BE8" w:rsidP="00CF540F">
      <w:pPr>
        <w:pStyle w:val="ListParagraph"/>
        <w:numPr>
          <w:ilvl w:val="0"/>
          <w:numId w:val="84"/>
        </w:numPr>
        <w:spacing w:line="240" w:lineRule="auto"/>
        <w:contextualSpacing w:val="0"/>
      </w:pPr>
      <w:r w:rsidRPr="004C3D0D">
        <w:t>Use this new power with respect and with the full understanding that with the skillful use of this mechanism you can practically get anyone to do almost anything you want.</w:t>
      </w:r>
    </w:p>
    <w:p w14:paraId="6D77FDCE" w14:textId="77777777" w:rsidR="005F4BE8" w:rsidRPr="004C3D0D" w:rsidRDefault="005F4BE8" w:rsidP="00CF540F">
      <w:pPr>
        <w:pStyle w:val="ListParagraph"/>
        <w:numPr>
          <w:ilvl w:val="0"/>
          <w:numId w:val="84"/>
        </w:numPr>
        <w:spacing w:line="240" w:lineRule="auto"/>
        <w:contextualSpacing w:val="0"/>
      </w:pPr>
      <w:r w:rsidRPr="004C3D0D">
        <w:t xml:space="preserve">Always leave the client; subject, </w:t>
      </w:r>
      <w:r w:rsidR="00C55E92" w:rsidRPr="004C3D0D">
        <w:t>etc.</w:t>
      </w:r>
      <w:r w:rsidRPr="004C3D0D">
        <w:t xml:space="preserve"> better off than you found them.</w:t>
      </w:r>
    </w:p>
    <w:p w14:paraId="2F50AA98" w14:textId="77777777" w:rsidR="005F4BE8" w:rsidRPr="004C3D0D" w:rsidRDefault="005F4BE8" w:rsidP="00CF540F">
      <w:pPr>
        <w:pStyle w:val="ListParagraph"/>
        <w:numPr>
          <w:ilvl w:val="0"/>
          <w:numId w:val="84"/>
        </w:numPr>
        <w:spacing w:line="240" w:lineRule="auto"/>
        <w:contextualSpacing w:val="0"/>
      </w:pPr>
      <w:r w:rsidRPr="004C3D0D">
        <w:t>Deliver what you promise.</w:t>
      </w:r>
    </w:p>
    <w:p w14:paraId="44AD4C48" w14:textId="77777777" w:rsidR="005F4BE8" w:rsidRPr="004C3D0D" w:rsidRDefault="005F4BE8" w:rsidP="00CF540F">
      <w:pPr>
        <w:pStyle w:val="ListParagraph"/>
        <w:numPr>
          <w:ilvl w:val="0"/>
          <w:numId w:val="84"/>
        </w:numPr>
        <w:spacing w:line="240" w:lineRule="auto"/>
        <w:contextualSpacing w:val="0"/>
      </w:pPr>
      <w:r w:rsidRPr="004C3D0D">
        <w:t xml:space="preserve">If your values and outcomes don’t match theirs – Don’t use this technique, because doing so borders on </w:t>
      </w:r>
      <w:r w:rsidRPr="004C3D0D">
        <w:rPr>
          <w:b/>
        </w:rPr>
        <w:t>manipulation not persuasion</w:t>
      </w:r>
      <w:r w:rsidRPr="004C3D0D">
        <w:t>.</w:t>
      </w:r>
    </w:p>
    <w:p w14:paraId="47542F70" w14:textId="77777777" w:rsidR="005F4BE8" w:rsidRPr="004C3D0D" w:rsidRDefault="005F4BE8" w:rsidP="00CF540F">
      <w:pPr>
        <w:pStyle w:val="ListParagraph"/>
        <w:numPr>
          <w:ilvl w:val="0"/>
          <w:numId w:val="84"/>
        </w:numPr>
        <w:spacing w:line="240" w:lineRule="auto"/>
        <w:contextualSpacing w:val="0"/>
      </w:pPr>
      <w:r w:rsidRPr="004C3D0D">
        <w:t xml:space="preserve">Criteria and Values elicitation perfectly targets your persuasion message to the particular individual you’re seeking to persuade, hence it consequently screens </w:t>
      </w:r>
      <w:r w:rsidRPr="004C3D0D">
        <w:lastRenderedPageBreak/>
        <w:t>out everyone else who doesn’t share the exact same criteria. Although not as useful in general persuasion situations or group settings, it’s practically irresistible on a one to one basis.</w:t>
      </w:r>
    </w:p>
    <w:p w14:paraId="03ACA7E5" w14:textId="77777777" w:rsidR="005F4BE8" w:rsidRPr="004C3D0D" w:rsidRDefault="005F4BE8" w:rsidP="00CF540F">
      <w:pPr>
        <w:pStyle w:val="ListParagraph"/>
        <w:numPr>
          <w:ilvl w:val="0"/>
          <w:numId w:val="84"/>
        </w:numPr>
        <w:spacing w:line="240" w:lineRule="auto"/>
        <w:contextualSpacing w:val="0"/>
      </w:pPr>
      <w:r w:rsidRPr="004C3D0D">
        <w:t>When dialoguing with your clients use their criteria/values as often as you can.</w:t>
      </w:r>
    </w:p>
    <w:p w14:paraId="11B1A541" w14:textId="77777777" w:rsidR="005F4BE8" w:rsidRPr="004C3D0D" w:rsidRDefault="005F4BE8" w:rsidP="00CF540F">
      <w:pPr>
        <w:pStyle w:val="ListParagraph"/>
        <w:numPr>
          <w:ilvl w:val="0"/>
          <w:numId w:val="84"/>
        </w:numPr>
        <w:spacing w:line="240" w:lineRule="auto"/>
        <w:contextualSpacing w:val="0"/>
      </w:pPr>
      <w:r w:rsidRPr="004C3D0D">
        <w:t>When you elicit criteria you deepen rapport and generate good feelings within the client.</w:t>
      </w:r>
    </w:p>
    <w:p w14:paraId="671D76C4" w14:textId="77777777" w:rsidR="005F4BE8" w:rsidRPr="004C3D0D" w:rsidRDefault="005F4BE8" w:rsidP="00CF540F">
      <w:pPr>
        <w:pStyle w:val="ListParagraph"/>
        <w:numPr>
          <w:ilvl w:val="0"/>
          <w:numId w:val="84"/>
        </w:numPr>
        <w:spacing w:line="240" w:lineRule="auto"/>
        <w:contextualSpacing w:val="0"/>
      </w:pPr>
      <w:r w:rsidRPr="004C3D0D">
        <w:t>Because you’re the one eliciting those good feelings, those feelings and the ability to get those values are powerfully linked to you simply by doing the elicitation process.</w:t>
      </w:r>
    </w:p>
    <w:p w14:paraId="70623A55" w14:textId="77777777" w:rsidR="005F4BE8" w:rsidRPr="004C3D0D" w:rsidRDefault="005F4BE8" w:rsidP="00CF540F">
      <w:pPr>
        <w:pStyle w:val="ListParagraph"/>
        <w:numPr>
          <w:ilvl w:val="0"/>
          <w:numId w:val="84"/>
        </w:numPr>
        <w:spacing w:line="240" w:lineRule="auto"/>
        <w:contextualSpacing w:val="0"/>
      </w:pPr>
      <w:r w:rsidRPr="004C3D0D">
        <w:t>This creates tremendous customer/subject loyalty.</w:t>
      </w:r>
    </w:p>
    <w:p w14:paraId="0364B5C2" w14:textId="77777777" w:rsidR="005F4BE8" w:rsidRPr="004C3D0D" w:rsidRDefault="005F4BE8" w:rsidP="00CF540F">
      <w:pPr>
        <w:spacing w:line="240" w:lineRule="auto"/>
      </w:pPr>
    </w:p>
    <w:p w14:paraId="499D9616" w14:textId="77777777" w:rsidR="005F4BE8" w:rsidRPr="004C3D0D" w:rsidRDefault="005F4BE8" w:rsidP="00CF540F">
      <w:pPr>
        <w:spacing w:line="240" w:lineRule="auto"/>
      </w:pPr>
      <w:r w:rsidRPr="004C3D0D">
        <w:t xml:space="preserve">WARNING! </w:t>
      </w:r>
    </w:p>
    <w:p w14:paraId="3D93B630" w14:textId="77777777" w:rsidR="005F4BE8" w:rsidRPr="004C3D0D" w:rsidRDefault="005F4BE8" w:rsidP="00CF540F">
      <w:pPr>
        <w:spacing w:line="240" w:lineRule="auto"/>
      </w:pPr>
      <w:r w:rsidRPr="004C3D0D">
        <w:t>IF YOU USE THIS TECHNIQUE TO HARM SOMEONE THEY WILL MOVE HEAVEN AND EARTH TO HURT YOU IN RETURN!</w:t>
      </w:r>
    </w:p>
    <w:p w14:paraId="66C1345D" w14:textId="77777777" w:rsidR="005F4BE8" w:rsidRPr="004C3D0D" w:rsidRDefault="005F4BE8" w:rsidP="00CF540F">
      <w:pPr>
        <w:spacing w:line="240" w:lineRule="auto"/>
      </w:pPr>
      <w:r w:rsidRPr="004C3D0D">
        <w:t>Please always use this technique with wisdom and discretion</w:t>
      </w:r>
    </w:p>
    <w:p w14:paraId="1D02C754" w14:textId="77777777" w:rsidR="005F4BE8" w:rsidRPr="004C3D0D" w:rsidRDefault="005F4BE8" w:rsidP="00CF540F">
      <w:pPr>
        <w:spacing w:line="240" w:lineRule="auto"/>
      </w:pPr>
    </w:p>
    <w:p w14:paraId="0EA59871" w14:textId="77777777" w:rsidR="005F4BE8" w:rsidRPr="004C3D0D" w:rsidRDefault="005F4BE8" w:rsidP="00CF540F">
      <w:pPr>
        <w:pStyle w:val="subhead1"/>
        <w:spacing w:after="200" w:line="240" w:lineRule="auto"/>
      </w:pPr>
      <w:r w:rsidRPr="004C3D0D">
        <w:t>People Under Your Influence Are Also Under Your Protection!</w:t>
      </w:r>
    </w:p>
    <w:p w14:paraId="01D5E000" w14:textId="77777777" w:rsidR="005F4BE8" w:rsidRPr="004C3D0D" w:rsidRDefault="005F4BE8" w:rsidP="00CF540F">
      <w:pPr>
        <w:pStyle w:val="Heading4"/>
        <w:spacing w:after="200" w:line="240" w:lineRule="auto"/>
      </w:pPr>
      <w:r w:rsidRPr="004C3D0D">
        <w:t>Eliciting Criteria and Values:</w:t>
      </w:r>
    </w:p>
    <w:p w14:paraId="04FF1547" w14:textId="77777777" w:rsidR="005F4BE8" w:rsidRPr="004C3D0D" w:rsidRDefault="005F4BE8" w:rsidP="00CF540F">
      <w:pPr>
        <w:spacing w:line="240" w:lineRule="auto"/>
      </w:pPr>
      <w:r w:rsidRPr="004C3D0D">
        <w:t xml:space="preserve">The most important factor in eliciting criteria and values is – </w:t>
      </w:r>
    </w:p>
    <w:p w14:paraId="48DFFDE4" w14:textId="77777777" w:rsidR="005F4BE8" w:rsidRPr="004C3D0D" w:rsidRDefault="005F4BE8" w:rsidP="00CF540F">
      <w:pPr>
        <w:spacing w:line="240" w:lineRule="auto"/>
      </w:pPr>
      <w:r w:rsidRPr="004C3D0D">
        <w:t>Rapport!</w:t>
      </w:r>
    </w:p>
    <w:p w14:paraId="541BEE08" w14:textId="77777777" w:rsidR="005F4BE8" w:rsidRPr="004C3D0D" w:rsidRDefault="005F4BE8" w:rsidP="00CF540F">
      <w:pPr>
        <w:spacing w:line="240" w:lineRule="auto"/>
      </w:pPr>
    </w:p>
    <w:p w14:paraId="4E878E22" w14:textId="77777777" w:rsidR="005F4BE8" w:rsidRPr="004C3D0D" w:rsidRDefault="005F4BE8" w:rsidP="00CF540F">
      <w:pPr>
        <w:spacing w:line="240" w:lineRule="auto"/>
      </w:pPr>
      <w:r w:rsidRPr="004C3D0D">
        <w:t xml:space="preserve">The deeper your rapport, the better the quality of the criteria and values you can extract from the client/subject. </w:t>
      </w:r>
    </w:p>
    <w:p w14:paraId="41649767" w14:textId="77777777" w:rsidR="005F4BE8" w:rsidRPr="004C3D0D" w:rsidRDefault="005F4BE8" w:rsidP="00CF540F">
      <w:pPr>
        <w:spacing w:line="240" w:lineRule="auto"/>
      </w:pPr>
    </w:p>
    <w:p w14:paraId="4B111738" w14:textId="77777777" w:rsidR="005F4BE8" w:rsidRPr="004C3D0D" w:rsidRDefault="005F4BE8" w:rsidP="00CF540F">
      <w:pPr>
        <w:spacing w:line="240" w:lineRule="auto"/>
      </w:pPr>
      <w:r w:rsidRPr="004C3D0D">
        <w:t>The All Important Question to elicit a subject’s Criteria and Values is:</w:t>
      </w:r>
    </w:p>
    <w:p w14:paraId="69B4A026" w14:textId="77777777" w:rsidR="005F4BE8" w:rsidRPr="004C3D0D" w:rsidRDefault="005F4BE8" w:rsidP="00CF540F">
      <w:pPr>
        <w:spacing w:line="240" w:lineRule="auto"/>
      </w:pPr>
    </w:p>
    <w:p w14:paraId="5170C5B8" w14:textId="77777777" w:rsidR="005F4BE8" w:rsidRPr="004C3D0D" w:rsidRDefault="005F4BE8" w:rsidP="00CF540F">
      <w:pPr>
        <w:spacing w:line="240" w:lineRule="auto"/>
      </w:pPr>
      <w:r w:rsidRPr="004C3D0D">
        <w:t>“What’s Important about ________________?”</w:t>
      </w:r>
    </w:p>
    <w:p w14:paraId="6E5DFD9B" w14:textId="77777777" w:rsidR="005F4BE8" w:rsidRPr="004C3D0D" w:rsidRDefault="005F4BE8" w:rsidP="008403DB"/>
    <w:p w14:paraId="26D71461" w14:textId="77777777" w:rsidR="00585C14" w:rsidRPr="004C3D0D" w:rsidRDefault="00585C14" w:rsidP="008403DB">
      <w:r w:rsidRPr="004C3D0D">
        <w:br w:type="page"/>
      </w:r>
    </w:p>
    <w:p w14:paraId="24358476" w14:textId="77777777" w:rsidR="005F4BE8" w:rsidRPr="004C3D0D" w:rsidRDefault="005F4BE8" w:rsidP="008403DB">
      <w:pPr>
        <w:pStyle w:val="Heading4"/>
      </w:pPr>
      <w:r w:rsidRPr="004C3D0D">
        <w:lastRenderedPageBreak/>
        <w:t>The Process of Eliciting Criteria and Values:</w:t>
      </w:r>
    </w:p>
    <w:p w14:paraId="342777B0" w14:textId="77777777" w:rsidR="005F4BE8" w:rsidRPr="004C3D0D" w:rsidRDefault="005F4BE8" w:rsidP="00CF540F">
      <w:pPr>
        <w:spacing w:line="240" w:lineRule="auto"/>
      </w:pPr>
      <w:r w:rsidRPr="004C3D0D">
        <w:t>First and Foremost you must set your outcomes:</w:t>
      </w:r>
    </w:p>
    <w:p w14:paraId="69276617" w14:textId="77777777" w:rsidR="005F4BE8" w:rsidRPr="004C3D0D" w:rsidRDefault="005F4BE8" w:rsidP="00CF540F">
      <w:pPr>
        <w:spacing w:after="0" w:line="240" w:lineRule="auto"/>
      </w:pPr>
    </w:p>
    <w:p w14:paraId="27846151" w14:textId="77777777" w:rsidR="005F4BE8" w:rsidRPr="004C3D0D" w:rsidRDefault="005F4BE8" w:rsidP="00CF540F">
      <w:pPr>
        <w:pStyle w:val="ListParagraph"/>
        <w:numPr>
          <w:ilvl w:val="0"/>
          <w:numId w:val="85"/>
        </w:numPr>
        <w:spacing w:line="240" w:lineRule="auto"/>
        <w:contextualSpacing w:val="0"/>
      </w:pPr>
      <w:r w:rsidRPr="004C3D0D">
        <w:t>Outcome Number One – Get Rapport</w:t>
      </w:r>
    </w:p>
    <w:p w14:paraId="1C96158D" w14:textId="77777777" w:rsidR="005F4BE8" w:rsidRPr="004C3D0D" w:rsidRDefault="005F4BE8" w:rsidP="00CF540F">
      <w:pPr>
        <w:spacing w:line="240" w:lineRule="auto"/>
      </w:pPr>
    </w:p>
    <w:p w14:paraId="44C593BF" w14:textId="77777777" w:rsidR="005F4BE8" w:rsidRPr="004C3D0D" w:rsidRDefault="005F4BE8" w:rsidP="00CF540F">
      <w:pPr>
        <w:pStyle w:val="ListParagraph"/>
        <w:numPr>
          <w:ilvl w:val="0"/>
          <w:numId w:val="85"/>
        </w:numPr>
        <w:spacing w:line="240" w:lineRule="auto"/>
        <w:contextualSpacing w:val="0"/>
      </w:pPr>
      <w:r w:rsidRPr="004C3D0D">
        <w:t>Outcome Number Two – Elicit Criteria</w:t>
      </w:r>
    </w:p>
    <w:p w14:paraId="6AC1D1D6" w14:textId="77777777" w:rsidR="005F4BE8" w:rsidRPr="004C3D0D" w:rsidRDefault="005F4BE8" w:rsidP="00CF540F">
      <w:pPr>
        <w:spacing w:line="240" w:lineRule="auto"/>
      </w:pPr>
    </w:p>
    <w:p w14:paraId="289BFB93" w14:textId="77777777" w:rsidR="005F4BE8" w:rsidRPr="004C3D0D" w:rsidRDefault="005F4BE8" w:rsidP="008403DB">
      <w:r w:rsidRPr="004C3D0D">
        <w:t>Steps in the Process:</w:t>
      </w:r>
    </w:p>
    <w:p w14:paraId="030F0169" w14:textId="77777777" w:rsidR="005F4BE8" w:rsidRPr="004C3D0D" w:rsidRDefault="005F4BE8" w:rsidP="00CF540F">
      <w:pPr>
        <w:spacing w:after="0" w:line="240" w:lineRule="auto"/>
      </w:pPr>
    </w:p>
    <w:p w14:paraId="71B5C5CD" w14:textId="77777777" w:rsidR="005F4BE8" w:rsidRPr="004C3D0D" w:rsidRDefault="005F4BE8" w:rsidP="00CF540F">
      <w:pPr>
        <w:pStyle w:val="ListParagraph"/>
        <w:numPr>
          <w:ilvl w:val="0"/>
          <w:numId w:val="82"/>
        </w:numPr>
        <w:spacing w:line="240" w:lineRule="auto"/>
        <w:contextualSpacing w:val="0"/>
      </w:pPr>
      <w:r w:rsidRPr="004C3D0D">
        <w:t>Rapport – Gain Rapport through any one or more of the techniques you have learned during this training.</w:t>
      </w:r>
    </w:p>
    <w:p w14:paraId="65722D34" w14:textId="77777777" w:rsidR="005F4BE8" w:rsidRPr="004C3D0D" w:rsidRDefault="005F4BE8" w:rsidP="00CF540F">
      <w:pPr>
        <w:spacing w:line="240" w:lineRule="auto"/>
      </w:pPr>
    </w:p>
    <w:p w14:paraId="683D0BAA" w14:textId="77777777" w:rsidR="005F4BE8" w:rsidRPr="004C3D0D" w:rsidRDefault="005F4BE8" w:rsidP="00CF540F">
      <w:pPr>
        <w:pStyle w:val="ListParagraph"/>
        <w:numPr>
          <w:ilvl w:val="0"/>
          <w:numId w:val="82"/>
        </w:numPr>
        <w:spacing w:line="240" w:lineRule="auto"/>
        <w:contextualSpacing w:val="0"/>
      </w:pPr>
      <w:r w:rsidRPr="004C3D0D">
        <w:t xml:space="preserve">Ask the Criteria Question “What’s Important about…?” </w:t>
      </w:r>
    </w:p>
    <w:p w14:paraId="08F5688E" w14:textId="77777777" w:rsidR="005F4BE8" w:rsidRPr="004C3D0D" w:rsidRDefault="005F4BE8" w:rsidP="00CF540F">
      <w:pPr>
        <w:spacing w:line="240" w:lineRule="auto"/>
      </w:pPr>
      <w:r w:rsidRPr="004C3D0D">
        <w:t>(Fill in reason they are coming to see you).</w:t>
      </w:r>
    </w:p>
    <w:p w14:paraId="49B8C35C" w14:textId="77777777" w:rsidR="005F4BE8" w:rsidRPr="004C3D0D" w:rsidRDefault="005F4BE8" w:rsidP="00CF540F">
      <w:pPr>
        <w:spacing w:line="240" w:lineRule="auto"/>
      </w:pPr>
    </w:p>
    <w:p w14:paraId="502B8DF7" w14:textId="77777777" w:rsidR="005F4BE8" w:rsidRPr="004C3D0D" w:rsidRDefault="005F4BE8" w:rsidP="00CF540F">
      <w:pPr>
        <w:pStyle w:val="ListParagraph"/>
        <w:numPr>
          <w:ilvl w:val="0"/>
          <w:numId w:val="82"/>
        </w:numPr>
        <w:spacing w:line="240" w:lineRule="auto"/>
        <w:contextualSpacing w:val="0"/>
      </w:pPr>
      <w:r w:rsidRPr="004C3D0D">
        <w:t>Agree with what they say.</w:t>
      </w:r>
    </w:p>
    <w:p w14:paraId="31F22C00" w14:textId="77777777" w:rsidR="005F4BE8" w:rsidRPr="004C3D0D" w:rsidRDefault="005F4BE8" w:rsidP="00CF540F">
      <w:pPr>
        <w:spacing w:line="240" w:lineRule="auto"/>
      </w:pPr>
    </w:p>
    <w:p w14:paraId="328ECBBA" w14:textId="77777777" w:rsidR="005F4BE8" w:rsidRPr="004C3D0D" w:rsidRDefault="005F4BE8" w:rsidP="00CF540F">
      <w:pPr>
        <w:pStyle w:val="ListParagraph"/>
        <w:numPr>
          <w:ilvl w:val="0"/>
          <w:numId w:val="82"/>
        </w:numPr>
        <w:spacing w:line="240" w:lineRule="auto"/>
        <w:contextualSpacing w:val="0"/>
      </w:pPr>
      <w:r w:rsidRPr="004C3D0D">
        <w:t>Repeat their words back verbatim.</w:t>
      </w:r>
    </w:p>
    <w:p w14:paraId="2B2A5C3D" w14:textId="77777777" w:rsidR="005F4BE8" w:rsidRPr="004C3D0D" w:rsidRDefault="005F4BE8" w:rsidP="00CF540F">
      <w:pPr>
        <w:spacing w:line="240" w:lineRule="auto"/>
      </w:pPr>
    </w:p>
    <w:p w14:paraId="13215672" w14:textId="77777777" w:rsidR="005F4BE8" w:rsidRPr="004C3D0D" w:rsidRDefault="005F4BE8" w:rsidP="00CF540F">
      <w:pPr>
        <w:pStyle w:val="ListParagraph"/>
        <w:numPr>
          <w:ilvl w:val="0"/>
          <w:numId w:val="82"/>
        </w:numPr>
        <w:spacing w:line="240" w:lineRule="auto"/>
        <w:contextualSpacing w:val="0"/>
      </w:pPr>
      <w:r w:rsidRPr="004C3D0D">
        <w:t>Ask what is important about (</w:t>
      </w:r>
      <w:r w:rsidR="00C55E92" w:rsidRPr="004C3D0D">
        <w:t>whatever</w:t>
      </w:r>
      <w:r w:rsidRPr="004C3D0D">
        <w:t xml:space="preserve"> they answered for the first Criteria Question).</w:t>
      </w:r>
    </w:p>
    <w:p w14:paraId="00FE156E" w14:textId="77777777" w:rsidR="005F4BE8" w:rsidRPr="004C3D0D" w:rsidRDefault="005F4BE8" w:rsidP="00CF540F">
      <w:pPr>
        <w:spacing w:line="240" w:lineRule="auto"/>
      </w:pPr>
    </w:p>
    <w:p w14:paraId="2E88D16A" w14:textId="77777777" w:rsidR="005F4BE8" w:rsidRPr="004C3D0D" w:rsidRDefault="005F4BE8" w:rsidP="00CF540F">
      <w:pPr>
        <w:pStyle w:val="ListParagraph"/>
        <w:numPr>
          <w:ilvl w:val="0"/>
          <w:numId w:val="82"/>
        </w:numPr>
        <w:spacing w:line="240" w:lineRule="auto"/>
        <w:contextualSpacing w:val="0"/>
      </w:pPr>
      <w:r w:rsidRPr="004C3D0D">
        <w:t>Agree with them.</w:t>
      </w:r>
    </w:p>
    <w:p w14:paraId="51D688AE" w14:textId="77777777" w:rsidR="005F4BE8" w:rsidRPr="004C3D0D" w:rsidRDefault="005F4BE8" w:rsidP="00CF540F">
      <w:pPr>
        <w:spacing w:line="240" w:lineRule="auto"/>
      </w:pPr>
    </w:p>
    <w:p w14:paraId="2E4650E5" w14:textId="77777777" w:rsidR="005F4BE8" w:rsidRPr="004C3D0D" w:rsidRDefault="005F4BE8" w:rsidP="008403DB">
      <w:pPr>
        <w:pStyle w:val="ListParagraph"/>
        <w:numPr>
          <w:ilvl w:val="0"/>
          <w:numId w:val="82"/>
        </w:numPr>
      </w:pPr>
      <w:r w:rsidRPr="004C3D0D">
        <w:t>Repeat their words back verbatim.</w:t>
      </w:r>
    </w:p>
    <w:p w14:paraId="5A9A1C89" w14:textId="77777777" w:rsidR="005F4BE8" w:rsidRPr="004C3D0D" w:rsidRDefault="005F4BE8" w:rsidP="008403DB"/>
    <w:p w14:paraId="65458836" w14:textId="77777777" w:rsidR="005F4BE8" w:rsidRPr="004C3D0D" w:rsidRDefault="005F4BE8" w:rsidP="00CF540F">
      <w:pPr>
        <w:pStyle w:val="ListParagraph"/>
        <w:numPr>
          <w:ilvl w:val="0"/>
          <w:numId w:val="82"/>
        </w:numPr>
        <w:spacing w:line="240" w:lineRule="auto"/>
        <w:contextualSpacing w:val="0"/>
      </w:pPr>
      <w:r w:rsidRPr="004C3D0D">
        <w:lastRenderedPageBreak/>
        <w:t>Ask an indirect criteria question – Because? (This will elicit 2</w:t>
      </w:r>
      <w:r w:rsidRPr="004C3D0D">
        <w:rPr>
          <w:vertAlign w:val="superscript"/>
        </w:rPr>
        <w:t>nd</w:t>
      </w:r>
      <w:r w:rsidRPr="004C3D0D">
        <w:t xml:space="preserve"> or 3</w:t>
      </w:r>
      <w:r w:rsidRPr="004C3D0D">
        <w:rPr>
          <w:vertAlign w:val="superscript"/>
        </w:rPr>
        <w:t>rd</w:t>
      </w:r>
      <w:r w:rsidRPr="004C3D0D">
        <w:t xml:space="preserve"> level criteria depending on when you use it.</w:t>
      </w:r>
    </w:p>
    <w:p w14:paraId="378774A8" w14:textId="77777777" w:rsidR="005F4BE8" w:rsidRPr="004C3D0D" w:rsidRDefault="005F4BE8" w:rsidP="00CF540F">
      <w:pPr>
        <w:spacing w:line="240" w:lineRule="auto"/>
      </w:pPr>
    </w:p>
    <w:p w14:paraId="6293203B" w14:textId="77777777" w:rsidR="005F4BE8" w:rsidRPr="004C3D0D" w:rsidRDefault="005F4BE8" w:rsidP="00CF540F">
      <w:pPr>
        <w:pStyle w:val="ListParagraph"/>
        <w:numPr>
          <w:ilvl w:val="0"/>
          <w:numId w:val="82"/>
        </w:numPr>
        <w:spacing w:line="240" w:lineRule="auto"/>
        <w:contextualSpacing w:val="0"/>
      </w:pPr>
      <w:r w:rsidRPr="004C3D0D">
        <w:t>Agree with what they say.</w:t>
      </w:r>
    </w:p>
    <w:p w14:paraId="4148510C" w14:textId="77777777" w:rsidR="005F4BE8" w:rsidRPr="004C3D0D" w:rsidRDefault="005F4BE8" w:rsidP="00CF540F">
      <w:pPr>
        <w:spacing w:line="240" w:lineRule="auto"/>
      </w:pPr>
    </w:p>
    <w:p w14:paraId="0E5A1C7E" w14:textId="77777777" w:rsidR="005F4BE8" w:rsidRPr="004C3D0D" w:rsidRDefault="005F4BE8" w:rsidP="00CF540F">
      <w:pPr>
        <w:pStyle w:val="ListParagraph"/>
        <w:numPr>
          <w:ilvl w:val="0"/>
          <w:numId w:val="82"/>
        </w:numPr>
        <w:spacing w:line="240" w:lineRule="auto"/>
        <w:contextualSpacing w:val="0"/>
      </w:pPr>
      <w:r w:rsidRPr="004C3D0D">
        <w:t>Repeat their words back to them.</w:t>
      </w:r>
    </w:p>
    <w:p w14:paraId="3203CD2A" w14:textId="77777777" w:rsidR="005F4BE8" w:rsidRPr="004C3D0D" w:rsidRDefault="005F4BE8" w:rsidP="00CF540F">
      <w:pPr>
        <w:spacing w:line="240" w:lineRule="auto"/>
      </w:pPr>
    </w:p>
    <w:p w14:paraId="56E2915C" w14:textId="77777777" w:rsidR="005F4BE8" w:rsidRPr="004C3D0D" w:rsidRDefault="005F4BE8" w:rsidP="00CF540F">
      <w:pPr>
        <w:pStyle w:val="ListParagraph"/>
        <w:numPr>
          <w:ilvl w:val="0"/>
          <w:numId w:val="82"/>
        </w:numPr>
        <w:spacing w:line="240" w:lineRule="auto"/>
        <w:contextualSpacing w:val="0"/>
      </w:pPr>
      <w:r w:rsidRPr="004C3D0D">
        <w:t>Ask the Question “Ultimately Mr. or Mrs. X, What’s important about being having or otherwise experiencing X?” (This should be the level two or three criterion you have just elicited.</w:t>
      </w:r>
    </w:p>
    <w:p w14:paraId="4CEF4CBD" w14:textId="77777777" w:rsidR="005F4BE8" w:rsidRPr="004C3D0D" w:rsidRDefault="005F4BE8" w:rsidP="00CF540F">
      <w:pPr>
        <w:spacing w:line="240" w:lineRule="auto"/>
      </w:pPr>
    </w:p>
    <w:p w14:paraId="135FD218" w14:textId="77777777" w:rsidR="005F4BE8" w:rsidRPr="004C3D0D" w:rsidRDefault="005F4BE8" w:rsidP="00CF540F">
      <w:pPr>
        <w:spacing w:line="240" w:lineRule="auto"/>
      </w:pPr>
      <w:r w:rsidRPr="004C3D0D">
        <w:t>One very powerful and interesting Distinction you will quickly come to discover as you go through the process of eliciting values and criteria is the motivational strategies of towards and away from, inherent in persons’ Criteria and Values.</w:t>
      </w:r>
    </w:p>
    <w:p w14:paraId="5E0B979E" w14:textId="77777777" w:rsidR="005F4BE8" w:rsidRPr="004C3D0D" w:rsidRDefault="005F4BE8" w:rsidP="00CF540F">
      <w:pPr>
        <w:spacing w:line="240" w:lineRule="auto"/>
      </w:pPr>
    </w:p>
    <w:p w14:paraId="7DC46B60" w14:textId="77777777" w:rsidR="005F4BE8" w:rsidRPr="004C3D0D" w:rsidRDefault="005F4BE8" w:rsidP="008403DB">
      <w:pPr>
        <w:pStyle w:val="subhead1"/>
      </w:pPr>
      <w:r w:rsidRPr="004C3D0D">
        <w:t>Understanding Towards and Away From…Can’t You?</w:t>
      </w:r>
    </w:p>
    <w:p w14:paraId="7358400D" w14:textId="77777777" w:rsidR="005F4BE8" w:rsidRPr="004C3D0D" w:rsidRDefault="005F4BE8" w:rsidP="00CF540F">
      <w:pPr>
        <w:spacing w:line="240" w:lineRule="auto"/>
      </w:pPr>
      <w:r w:rsidRPr="004C3D0D">
        <w:t>The function of all criteria is to serve as a motivating force to move you towards the things you really want and/or away from the things you don’t want. In a nutshell, people are either motivated to move toward their goals, or to run away from their problems. Neither strategy is right or wrong, nor is one strategy preferable to another. In fact, almost everyone uses either strategy at one time or another. The usage changes as the context changes.</w:t>
      </w:r>
    </w:p>
    <w:p w14:paraId="1B9E2E6F" w14:textId="77777777" w:rsidR="005F4BE8" w:rsidRPr="004C3D0D" w:rsidRDefault="005F4BE8" w:rsidP="008403DB">
      <w:pPr>
        <w:pStyle w:val="Heading4"/>
      </w:pPr>
      <w:r w:rsidRPr="004C3D0D">
        <w:t>The Magic Question:</w:t>
      </w:r>
    </w:p>
    <w:p w14:paraId="1E68079B" w14:textId="77777777" w:rsidR="005F4BE8" w:rsidRPr="004C3D0D" w:rsidRDefault="005F4BE8" w:rsidP="00CF540F">
      <w:pPr>
        <w:spacing w:line="240" w:lineRule="auto"/>
      </w:pPr>
      <w:r w:rsidRPr="004C3D0D">
        <w:t>The Magic Question that can elicit a "towards" or "away from" Strategy is:</w:t>
      </w:r>
    </w:p>
    <w:p w14:paraId="17F89064" w14:textId="77777777" w:rsidR="005F4BE8" w:rsidRPr="004C3D0D" w:rsidRDefault="005F4BE8" w:rsidP="008403DB"/>
    <w:p w14:paraId="35C7FFF4" w14:textId="77777777" w:rsidR="005F4BE8" w:rsidRPr="004C3D0D" w:rsidRDefault="005F4BE8" w:rsidP="00CF540F">
      <w:pPr>
        <w:pStyle w:val="subhead1"/>
        <w:spacing w:after="200" w:line="240" w:lineRule="auto"/>
      </w:pPr>
      <w:r w:rsidRPr="004C3D0D">
        <w:t>What Will Having (</w:t>
      </w:r>
      <w:r w:rsidRPr="004C3D0D">
        <w:rPr>
          <w:i/>
        </w:rPr>
        <w:t>insert criteria here</w:t>
      </w:r>
      <w:r w:rsidRPr="004C3D0D">
        <w:t>) Do For You?</w:t>
      </w:r>
    </w:p>
    <w:p w14:paraId="54B31340" w14:textId="77777777" w:rsidR="005F4BE8" w:rsidRPr="004C3D0D" w:rsidRDefault="005F4BE8" w:rsidP="00CF540F">
      <w:pPr>
        <w:spacing w:line="240" w:lineRule="auto"/>
      </w:pPr>
      <w:r w:rsidRPr="004C3D0D">
        <w:t>Indicators of “Towards” and “Away From” Strategies:</w:t>
      </w:r>
    </w:p>
    <w:p w14:paraId="74F64F65" w14:textId="77777777" w:rsidR="005F4BE8" w:rsidRPr="004C3D0D" w:rsidRDefault="005F4BE8" w:rsidP="00CF540F">
      <w:pPr>
        <w:spacing w:line="240" w:lineRule="auto"/>
      </w:pPr>
      <w:r w:rsidRPr="004C3D0D">
        <w:t>After asking the towards/away from elicitation question pay special attention to the type of wording they use to describe what their criteria and values will get them.</w:t>
      </w:r>
    </w:p>
    <w:p w14:paraId="2850CB08" w14:textId="77777777" w:rsidR="005F4BE8" w:rsidRPr="004C3D0D" w:rsidRDefault="005F4BE8" w:rsidP="00CF540F">
      <w:pPr>
        <w:spacing w:line="240" w:lineRule="auto"/>
      </w:pPr>
    </w:p>
    <w:p w14:paraId="3E89B6C4" w14:textId="77777777" w:rsidR="005F4BE8" w:rsidRPr="004C3D0D" w:rsidRDefault="005F4BE8" w:rsidP="00CF540F">
      <w:pPr>
        <w:spacing w:line="240" w:lineRule="auto"/>
      </w:pPr>
      <w:r w:rsidRPr="004C3D0D">
        <w:t>“Towards”:</w:t>
      </w:r>
    </w:p>
    <w:p w14:paraId="44355445" w14:textId="77777777" w:rsidR="005F4BE8" w:rsidRPr="004C3D0D" w:rsidRDefault="005F4BE8" w:rsidP="00CF540F">
      <w:pPr>
        <w:spacing w:line="240" w:lineRule="auto"/>
      </w:pPr>
      <w:r w:rsidRPr="004C3D0D">
        <w:t>When eliciting criteria, pay attention to words like:</w:t>
      </w:r>
    </w:p>
    <w:p w14:paraId="4CEEB774" w14:textId="77777777" w:rsidR="005F4BE8" w:rsidRPr="004C3D0D" w:rsidRDefault="005F4BE8" w:rsidP="00CF540F">
      <w:pPr>
        <w:spacing w:line="240" w:lineRule="auto"/>
      </w:pPr>
      <w:r w:rsidRPr="004C3D0D">
        <w:t>Attain, achieve, goals, include, solutions, accomplish, etc.</w:t>
      </w:r>
    </w:p>
    <w:p w14:paraId="7D00B58D" w14:textId="77777777" w:rsidR="005F4BE8" w:rsidRPr="004C3D0D" w:rsidRDefault="005F4BE8" w:rsidP="00CF540F">
      <w:pPr>
        <w:spacing w:line="240" w:lineRule="auto"/>
      </w:pPr>
    </w:p>
    <w:p w14:paraId="1F41EF51" w14:textId="77777777" w:rsidR="005F4BE8" w:rsidRPr="004C3D0D" w:rsidRDefault="005F4BE8" w:rsidP="00CF540F">
      <w:pPr>
        <w:spacing w:line="240" w:lineRule="auto"/>
      </w:pPr>
      <w:r w:rsidRPr="004C3D0D">
        <w:t xml:space="preserve">When you become aware of your subject using these words, you can instantly recognize that you’re dealing with a person who moves </w:t>
      </w:r>
      <w:r w:rsidRPr="004C3D0D">
        <w:rPr>
          <w:b/>
        </w:rPr>
        <w:t>“towards”</w:t>
      </w:r>
      <w:r w:rsidRPr="004C3D0D">
        <w:t xml:space="preserve"> the things they want.</w:t>
      </w:r>
    </w:p>
    <w:p w14:paraId="3F86AB1A" w14:textId="77777777" w:rsidR="005F4BE8" w:rsidRPr="004C3D0D" w:rsidRDefault="005F4BE8" w:rsidP="00CF540F">
      <w:pPr>
        <w:spacing w:line="240" w:lineRule="auto"/>
      </w:pPr>
    </w:p>
    <w:p w14:paraId="2C5ED286" w14:textId="77777777" w:rsidR="005F4BE8" w:rsidRPr="004C3D0D" w:rsidRDefault="005F4BE8" w:rsidP="00CF540F">
      <w:pPr>
        <w:spacing w:line="240" w:lineRule="auto"/>
      </w:pPr>
      <w:r w:rsidRPr="004C3D0D">
        <w:t>“Away From”</w:t>
      </w:r>
    </w:p>
    <w:p w14:paraId="4CBF1C7F" w14:textId="77777777" w:rsidR="005F4BE8" w:rsidRPr="004C3D0D" w:rsidRDefault="005F4BE8" w:rsidP="00CF540F">
      <w:pPr>
        <w:spacing w:line="240" w:lineRule="auto"/>
      </w:pPr>
    </w:p>
    <w:p w14:paraId="5AB5085B" w14:textId="77777777" w:rsidR="005F4BE8" w:rsidRPr="004C3D0D" w:rsidRDefault="005F4BE8" w:rsidP="00CF540F">
      <w:pPr>
        <w:spacing w:line="240" w:lineRule="auto"/>
      </w:pPr>
      <w:r w:rsidRPr="004C3D0D">
        <w:t>When you hear your client or subject using words like:</w:t>
      </w:r>
    </w:p>
    <w:p w14:paraId="6E0E6B30" w14:textId="77777777" w:rsidR="005F4BE8" w:rsidRPr="004C3D0D" w:rsidRDefault="005F4BE8" w:rsidP="00CF540F">
      <w:pPr>
        <w:spacing w:line="240" w:lineRule="auto"/>
      </w:pPr>
    </w:p>
    <w:p w14:paraId="3A33125D" w14:textId="77777777" w:rsidR="005F4BE8" w:rsidRPr="004C3D0D" w:rsidRDefault="005F4BE8" w:rsidP="00CF540F">
      <w:pPr>
        <w:spacing w:line="240" w:lineRule="auto"/>
      </w:pPr>
      <w:r w:rsidRPr="004C3D0D">
        <w:t>Escape, exclude, avoid, evade</w:t>
      </w:r>
      <w:r w:rsidR="00672587" w:rsidRPr="004C3D0D">
        <w:t>, “</w:t>
      </w:r>
      <w:r w:rsidRPr="004C3D0D">
        <w:t>get away from,” “won’t be___”,</w:t>
      </w:r>
    </w:p>
    <w:p w14:paraId="5454526D" w14:textId="77777777" w:rsidR="005F4BE8" w:rsidRPr="004C3D0D" w:rsidRDefault="005F4BE8" w:rsidP="00CF540F">
      <w:pPr>
        <w:spacing w:line="240" w:lineRule="auto"/>
      </w:pPr>
    </w:p>
    <w:p w14:paraId="41EAF4DE" w14:textId="77777777" w:rsidR="005F4BE8" w:rsidRPr="004C3D0D" w:rsidRDefault="005F4BE8" w:rsidP="00CF540F">
      <w:pPr>
        <w:spacing w:line="240" w:lineRule="auto"/>
      </w:pPr>
      <w:r w:rsidRPr="004C3D0D">
        <w:t xml:space="preserve">You can be very certain that you’re dealing with a person who </w:t>
      </w:r>
      <w:r w:rsidRPr="004C3D0D">
        <w:rPr>
          <w:b/>
        </w:rPr>
        <w:t>moves away</w:t>
      </w:r>
      <w:r w:rsidRPr="004C3D0D">
        <w:t xml:space="preserve"> from their problems.</w:t>
      </w:r>
    </w:p>
    <w:p w14:paraId="6DC0B73F" w14:textId="77777777" w:rsidR="005F4BE8" w:rsidRPr="004C3D0D" w:rsidRDefault="005F4BE8" w:rsidP="00CF540F">
      <w:pPr>
        <w:spacing w:line="240" w:lineRule="auto"/>
      </w:pPr>
      <w:r w:rsidRPr="004C3D0D">
        <w:t xml:space="preserve">Advanced Criteria and Values </w:t>
      </w:r>
    </w:p>
    <w:p w14:paraId="1542DA7C" w14:textId="77777777" w:rsidR="005F4BE8" w:rsidRPr="004C3D0D" w:rsidRDefault="005F4BE8" w:rsidP="00CF540F">
      <w:pPr>
        <w:spacing w:line="240" w:lineRule="auto"/>
      </w:pPr>
    </w:p>
    <w:p w14:paraId="40C47E6B" w14:textId="77777777" w:rsidR="005F4BE8" w:rsidRPr="004C3D0D" w:rsidRDefault="005F4BE8" w:rsidP="00CF540F">
      <w:pPr>
        <w:pStyle w:val="Heading4"/>
        <w:spacing w:after="200" w:line="240" w:lineRule="auto"/>
      </w:pPr>
      <w:r w:rsidRPr="004C3D0D">
        <w:t>Secrets of Instantly Transforming Values</w:t>
      </w:r>
    </w:p>
    <w:p w14:paraId="4D32B1A0" w14:textId="3A4111F1" w:rsidR="005F4BE8" w:rsidRPr="004C3D0D" w:rsidRDefault="005F4BE8" w:rsidP="00CF540F">
      <w:pPr>
        <w:spacing w:line="240" w:lineRule="auto"/>
      </w:pPr>
      <w:r w:rsidRPr="004C3D0D">
        <w:t xml:space="preserve">Make sure that when you </w:t>
      </w:r>
      <w:r w:rsidR="00C55E92" w:rsidRPr="004C3D0D">
        <w:t>feedback</w:t>
      </w:r>
      <w:r w:rsidRPr="004C3D0D">
        <w:t xml:space="preserve"> criteria and values during your persuasion message that you use </w:t>
      </w:r>
      <w:r w:rsidR="00474699" w:rsidRPr="004C3D0D">
        <w:t>the same</w:t>
      </w:r>
      <w:r w:rsidRPr="004C3D0D">
        <w:t xml:space="preserve"> words and/or “labels” that your subject uses… Why?</w:t>
      </w:r>
    </w:p>
    <w:p w14:paraId="2CD53067" w14:textId="77777777" w:rsidR="005F4BE8" w:rsidRPr="004C3D0D" w:rsidRDefault="005F4BE8" w:rsidP="00CF540F">
      <w:pPr>
        <w:spacing w:line="240" w:lineRule="auto"/>
      </w:pPr>
    </w:p>
    <w:p w14:paraId="09AE9AC4" w14:textId="3799C563" w:rsidR="005F4BE8" w:rsidRPr="004C3D0D" w:rsidRDefault="005F4BE8" w:rsidP="00CF540F">
      <w:pPr>
        <w:spacing w:line="240" w:lineRule="auto"/>
      </w:pPr>
      <w:r w:rsidRPr="004C3D0D">
        <w:t xml:space="preserve">“People Want to Hold </w:t>
      </w:r>
      <w:r w:rsidR="00474699" w:rsidRPr="004C3D0D">
        <w:t>on</w:t>
      </w:r>
      <w:r w:rsidRPr="004C3D0D">
        <w:t xml:space="preserve"> To </w:t>
      </w:r>
      <w:r w:rsidR="00474699" w:rsidRPr="004C3D0D">
        <w:t>the</w:t>
      </w:r>
      <w:r w:rsidRPr="004C3D0D">
        <w:t xml:space="preserve"> Labels They Give </w:t>
      </w:r>
      <w:r w:rsidR="00474699" w:rsidRPr="004C3D0D">
        <w:t>to</w:t>
      </w:r>
      <w:r w:rsidRPr="004C3D0D">
        <w:t xml:space="preserve"> What They Want”</w:t>
      </w:r>
    </w:p>
    <w:p w14:paraId="0A73FF4A" w14:textId="77777777" w:rsidR="005F4BE8" w:rsidRPr="004C3D0D" w:rsidRDefault="005F4BE8" w:rsidP="00CF540F">
      <w:pPr>
        <w:spacing w:line="240" w:lineRule="auto"/>
      </w:pPr>
    </w:p>
    <w:p w14:paraId="1F156232" w14:textId="77777777" w:rsidR="005F4BE8" w:rsidRPr="004C3D0D" w:rsidRDefault="005F4BE8" w:rsidP="00CF540F">
      <w:pPr>
        <w:spacing w:line="240" w:lineRule="auto"/>
      </w:pPr>
      <w:r w:rsidRPr="004C3D0D">
        <w:t xml:space="preserve">Subjects tend to fall in love with the labels they put on their values and criteria. Hence trying to change the “label” of said value will ultimately result in an overall weakening of your persuasion message and possible loss of rapport. </w:t>
      </w:r>
    </w:p>
    <w:p w14:paraId="1264E75E" w14:textId="77777777" w:rsidR="005F4BE8" w:rsidRPr="004C3D0D" w:rsidRDefault="005F4BE8" w:rsidP="00CF540F">
      <w:pPr>
        <w:spacing w:line="240" w:lineRule="auto"/>
      </w:pPr>
    </w:p>
    <w:p w14:paraId="440CB466" w14:textId="77777777" w:rsidR="005F4BE8" w:rsidRPr="004C3D0D" w:rsidRDefault="005F4BE8" w:rsidP="00CF540F">
      <w:pPr>
        <w:spacing w:line="240" w:lineRule="auto"/>
      </w:pPr>
      <w:r w:rsidRPr="004C3D0D">
        <w:lastRenderedPageBreak/>
        <w:t xml:space="preserve">However, while the subjects “label” of their values and criteria is basically immutable, the definition of those “labels” are not set in stone and in fact through the use of language patterns you can quickly and conveniently </w:t>
      </w:r>
      <w:r w:rsidRPr="004C3D0D">
        <w:rPr>
          <w:b/>
        </w:rPr>
        <w:t>“redefine”</w:t>
      </w:r>
      <w:r w:rsidRPr="004C3D0D">
        <w:t xml:space="preserve"> or </w:t>
      </w:r>
      <w:r w:rsidRPr="004C3D0D">
        <w:rPr>
          <w:b/>
        </w:rPr>
        <w:t>“change”</w:t>
      </w:r>
      <w:r w:rsidRPr="004C3D0D">
        <w:t xml:space="preserve"> the meaning of any Criteria or Value “Label” they give you. </w:t>
      </w:r>
    </w:p>
    <w:p w14:paraId="36719030" w14:textId="77777777" w:rsidR="005F4BE8" w:rsidRPr="004C3D0D" w:rsidRDefault="005F4BE8" w:rsidP="00CF540F">
      <w:pPr>
        <w:spacing w:line="240" w:lineRule="auto"/>
      </w:pPr>
    </w:p>
    <w:p w14:paraId="3DB540D4" w14:textId="77777777" w:rsidR="005F4BE8" w:rsidRPr="004C3D0D" w:rsidRDefault="005F4BE8" w:rsidP="00CF540F">
      <w:pPr>
        <w:spacing w:line="240" w:lineRule="auto"/>
        <w:rPr>
          <w:b/>
        </w:rPr>
      </w:pPr>
      <w:r w:rsidRPr="004C3D0D">
        <w:t xml:space="preserve">For all practical purposes although the outer label of the value stays the same the meaning of it changes which means for persuasion purposes – </w:t>
      </w:r>
      <w:r w:rsidRPr="004C3D0D">
        <w:rPr>
          <w:b/>
        </w:rPr>
        <w:t xml:space="preserve">“You Have Changed their Value” </w:t>
      </w:r>
    </w:p>
    <w:p w14:paraId="6D84D21D" w14:textId="77777777" w:rsidR="005F4BE8" w:rsidRPr="004C3D0D" w:rsidRDefault="005F4BE8" w:rsidP="00CF540F">
      <w:pPr>
        <w:spacing w:line="240" w:lineRule="auto"/>
      </w:pPr>
    </w:p>
    <w:p w14:paraId="1B7D9F38" w14:textId="77777777" w:rsidR="005F4BE8" w:rsidRPr="004C3D0D" w:rsidRDefault="005F4BE8" w:rsidP="00CF540F">
      <w:pPr>
        <w:spacing w:line="240" w:lineRule="auto"/>
      </w:pPr>
      <w:r w:rsidRPr="004C3D0D">
        <w:t xml:space="preserve">This will technique will be covered more in depth during the Killer Influence Advanced Training. In the </w:t>
      </w:r>
      <w:r w:rsidR="00C55E92" w:rsidRPr="004C3D0D">
        <w:t>meantime</w:t>
      </w:r>
      <w:r w:rsidRPr="004C3D0D">
        <w:t xml:space="preserve"> master your basics and experience your life being utterly transformed by the power of just these champion level persuasion tools because your absolutely on your way to becoming a “Master of Influence.”</w:t>
      </w:r>
    </w:p>
    <w:p w14:paraId="3D51E469" w14:textId="77777777" w:rsidR="005F4BE8" w:rsidRPr="004C3D0D" w:rsidRDefault="005F4BE8" w:rsidP="008403DB"/>
    <w:p w14:paraId="09B46B69" w14:textId="77777777" w:rsidR="005F4BE8" w:rsidRPr="004C3D0D" w:rsidRDefault="005F4BE8" w:rsidP="008403DB"/>
    <w:p w14:paraId="698957C2" w14:textId="77777777" w:rsidR="005F4BE8" w:rsidRPr="004C3D0D" w:rsidRDefault="005F4BE8" w:rsidP="008403DB">
      <w:r w:rsidRPr="004C3D0D">
        <w:br w:type="page"/>
      </w:r>
      <w:r w:rsidRPr="004C3D0D">
        <w:lastRenderedPageBreak/>
        <w:t>Basic Criteria and Values Elicitation:</w:t>
      </w:r>
    </w:p>
    <w:p w14:paraId="54F8ABA8" w14:textId="77777777" w:rsidR="005F4BE8" w:rsidRPr="004C3D0D" w:rsidRDefault="005F4BE8" w:rsidP="008403DB">
      <w:pPr>
        <w:pStyle w:val="Heading4"/>
      </w:pPr>
      <w:r w:rsidRPr="004C3D0D">
        <w:t>Exercise 1</w:t>
      </w:r>
    </w:p>
    <w:p w14:paraId="62DE215F" w14:textId="77777777" w:rsidR="005F4BE8" w:rsidRPr="004C3D0D" w:rsidRDefault="005F4BE8" w:rsidP="008403DB">
      <w:r w:rsidRPr="004C3D0D">
        <w:t>(Groups of Two or Three)</w:t>
      </w:r>
    </w:p>
    <w:p w14:paraId="7EB33571" w14:textId="77777777" w:rsidR="005F4BE8" w:rsidRPr="004C3D0D" w:rsidRDefault="005F4BE8" w:rsidP="008403DB"/>
    <w:p w14:paraId="3C161A86" w14:textId="77777777" w:rsidR="005F4BE8" w:rsidRPr="004C3D0D" w:rsidRDefault="005F4BE8" w:rsidP="008403DB">
      <w:pPr>
        <w:pStyle w:val="ListParagraph"/>
        <w:numPr>
          <w:ilvl w:val="0"/>
          <w:numId w:val="80"/>
        </w:numPr>
      </w:pPr>
      <w:r w:rsidRPr="004C3D0D">
        <w:t>Get Rapport.</w:t>
      </w:r>
    </w:p>
    <w:p w14:paraId="370464DE" w14:textId="77777777" w:rsidR="005F4BE8" w:rsidRPr="004C3D0D" w:rsidRDefault="005F4BE8" w:rsidP="008403DB">
      <w:pPr>
        <w:pStyle w:val="ListParagraph"/>
        <w:numPr>
          <w:ilvl w:val="0"/>
          <w:numId w:val="80"/>
        </w:numPr>
      </w:pPr>
      <w:r w:rsidRPr="004C3D0D">
        <w:t>Elicit Criteria and Values for learning, practicing and using these skills in your daily life?</w:t>
      </w:r>
    </w:p>
    <w:p w14:paraId="3E9E587D" w14:textId="77777777" w:rsidR="005F4BE8" w:rsidRPr="004C3D0D" w:rsidRDefault="005F4BE8" w:rsidP="008403DB">
      <w:pPr>
        <w:pStyle w:val="ListParagraph"/>
        <w:numPr>
          <w:ilvl w:val="0"/>
          <w:numId w:val="80"/>
        </w:numPr>
      </w:pPr>
      <w:r w:rsidRPr="004C3D0D">
        <w:t>What’s important about _______________?</w:t>
      </w:r>
    </w:p>
    <w:p w14:paraId="5BB583F5" w14:textId="77777777" w:rsidR="005F4BE8" w:rsidRPr="004C3D0D" w:rsidRDefault="005F4BE8" w:rsidP="008403DB">
      <w:pPr>
        <w:pStyle w:val="ListParagraph"/>
        <w:numPr>
          <w:ilvl w:val="0"/>
          <w:numId w:val="80"/>
        </w:numPr>
      </w:pPr>
      <w:r w:rsidRPr="004C3D0D">
        <w:t>Agree, feedback verbatim.</w:t>
      </w:r>
    </w:p>
    <w:p w14:paraId="5D9431F5" w14:textId="77777777" w:rsidR="005F4BE8" w:rsidRPr="004C3D0D" w:rsidRDefault="005F4BE8" w:rsidP="008403DB">
      <w:pPr>
        <w:pStyle w:val="ListParagraph"/>
        <w:numPr>
          <w:ilvl w:val="0"/>
          <w:numId w:val="80"/>
        </w:numPr>
      </w:pPr>
      <w:r w:rsidRPr="004C3D0D">
        <w:t>Because?</w:t>
      </w:r>
    </w:p>
    <w:p w14:paraId="194D69AF" w14:textId="77777777" w:rsidR="005F4BE8" w:rsidRPr="004C3D0D" w:rsidRDefault="005F4BE8" w:rsidP="008403DB">
      <w:pPr>
        <w:pStyle w:val="ListParagraph"/>
        <w:numPr>
          <w:ilvl w:val="0"/>
          <w:numId w:val="80"/>
        </w:numPr>
      </w:pPr>
      <w:r w:rsidRPr="004C3D0D">
        <w:t>Agree, feedback verbatim.</w:t>
      </w:r>
    </w:p>
    <w:p w14:paraId="49DC24B5" w14:textId="77777777" w:rsidR="005F4BE8" w:rsidRPr="004C3D0D" w:rsidRDefault="005F4BE8" w:rsidP="008403DB">
      <w:pPr>
        <w:pStyle w:val="ListParagraph"/>
        <w:numPr>
          <w:ilvl w:val="0"/>
          <w:numId w:val="80"/>
        </w:numPr>
      </w:pPr>
      <w:r w:rsidRPr="004C3D0D">
        <w:t>Ultimately what’s important about_____________?</w:t>
      </w:r>
    </w:p>
    <w:p w14:paraId="1D790E32" w14:textId="77777777" w:rsidR="005F4BE8" w:rsidRPr="004C3D0D" w:rsidRDefault="005F4BE8" w:rsidP="008403DB"/>
    <w:p w14:paraId="482250DB" w14:textId="77777777" w:rsidR="005F4BE8" w:rsidRPr="004C3D0D" w:rsidRDefault="005F4BE8" w:rsidP="008403DB"/>
    <w:p w14:paraId="6784C057" w14:textId="77777777" w:rsidR="005F4BE8" w:rsidRPr="004C3D0D" w:rsidRDefault="005F4BE8" w:rsidP="008403DB">
      <w:r w:rsidRPr="004C3D0D">
        <w:t>NOTE:</w:t>
      </w:r>
    </w:p>
    <w:p w14:paraId="6AD3C130" w14:textId="77777777" w:rsidR="005F4BE8" w:rsidRPr="004C3D0D" w:rsidRDefault="005F4BE8" w:rsidP="008403DB"/>
    <w:p w14:paraId="58A74ABE" w14:textId="77777777" w:rsidR="005F4BE8" w:rsidRPr="004C3D0D" w:rsidRDefault="00C55E92" w:rsidP="008403DB">
      <w:pPr>
        <w:pStyle w:val="ListParagraph"/>
        <w:numPr>
          <w:ilvl w:val="0"/>
          <w:numId w:val="79"/>
        </w:numPr>
      </w:pPr>
      <w:r w:rsidRPr="004C3D0D">
        <w:t>Feedback</w:t>
      </w:r>
      <w:r w:rsidR="005F4BE8" w:rsidRPr="004C3D0D">
        <w:t xml:space="preserve"> criteria from highest level to lowest.</w:t>
      </w:r>
    </w:p>
    <w:p w14:paraId="24EB420D" w14:textId="77777777" w:rsidR="005F4BE8" w:rsidRPr="004C3D0D" w:rsidRDefault="005F4BE8" w:rsidP="008403DB">
      <w:pPr>
        <w:pStyle w:val="ListParagraph"/>
        <w:numPr>
          <w:ilvl w:val="0"/>
          <w:numId w:val="79"/>
        </w:numPr>
      </w:pPr>
      <w:r w:rsidRPr="004C3D0D">
        <w:t>Have partner give feedback on what they experienced both during the elicitation and during the feeding back of their stated values and criteria.</w:t>
      </w:r>
    </w:p>
    <w:p w14:paraId="7051BD31" w14:textId="77777777" w:rsidR="005F4BE8" w:rsidRPr="004C3D0D" w:rsidRDefault="005F4BE8" w:rsidP="008403DB"/>
    <w:p w14:paraId="0AD40427" w14:textId="77777777" w:rsidR="005F4BE8" w:rsidRPr="004C3D0D" w:rsidRDefault="005F4BE8" w:rsidP="008403DB"/>
    <w:p w14:paraId="02B00FAF" w14:textId="77777777" w:rsidR="005F4BE8" w:rsidRPr="004C3D0D" w:rsidRDefault="005F4BE8" w:rsidP="008403DB"/>
    <w:p w14:paraId="375652F0" w14:textId="77777777" w:rsidR="002764ED" w:rsidRPr="004C3D0D" w:rsidRDefault="002764ED" w:rsidP="008403DB">
      <w:r w:rsidRPr="004C3D0D">
        <w:br w:type="page"/>
      </w:r>
    </w:p>
    <w:p w14:paraId="05B89B08" w14:textId="77777777" w:rsidR="005F4BE8" w:rsidRPr="004C3D0D" w:rsidRDefault="005F4BE8" w:rsidP="008403DB">
      <w:r w:rsidRPr="004C3D0D">
        <w:lastRenderedPageBreak/>
        <w:t>Basic Criteria and Values Elicitation:</w:t>
      </w:r>
    </w:p>
    <w:p w14:paraId="16204438" w14:textId="77777777" w:rsidR="005F4BE8" w:rsidRPr="004C3D0D" w:rsidRDefault="005F4BE8" w:rsidP="008403DB"/>
    <w:p w14:paraId="6EE5E8AA" w14:textId="77777777" w:rsidR="005F4BE8" w:rsidRPr="004C3D0D" w:rsidRDefault="005F4BE8" w:rsidP="008403DB">
      <w:pPr>
        <w:pStyle w:val="Heading4"/>
      </w:pPr>
      <w:r w:rsidRPr="004C3D0D">
        <w:t>Exercise 2</w:t>
      </w:r>
    </w:p>
    <w:p w14:paraId="051BB72D" w14:textId="77777777" w:rsidR="005F4BE8" w:rsidRPr="004C3D0D" w:rsidRDefault="005F4BE8" w:rsidP="008403DB"/>
    <w:p w14:paraId="134EDEBD" w14:textId="77777777" w:rsidR="005F4BE8" w:rsidRPr="004C3D0D" w:rsidRDefault="005F4BE8" w:rsidP="008403DB">
      <w:r w:rsidRPr="004C3D0D">
        <w:t>(Groups of Two or Three)</w:t>
      </w:r>
    </w:p>
    <w:p w14:paraId="53C3C4A3" w14:textId="77777777" w:rsidR="005F4BE8" w:rsidRPr="004C3D0D" w:rsidRDefault="005F4BE8" w:rsidP="008403DB"/>
    <w:p w14:paraId="185B821A" w14:textId="77777777" w:rsidR="005F4BE8" w:rsidRPr="004C3D0D" w:rsidRDefault="005F4BE8" w:rsidP="008403DB">
      <w:r w:rsidRPr="004C3D0D">
        <w:t>Eliciting and Linking Their Values to Your Product or Service</w:t>
      </w:r>
    </w:p>
    <w:p w14:paraId="099ACD9B" w14:textId="77777777" w:rsidR="005F4BE8" w:rsidRPr="004C3D0D" w:rsidRDefault="005F4BE8" w:rsidP="008403DB"/>
    <w:p w14:paraId="12CE6297" w14:textId="77777777" w:rsidR="005F4BE8" w:rsidRPr="004C3D0D" w:rsidRDefault="005F4BE8" w:rsidP="008403DB">
      <w:pPr>
        <w:pStyle w:val="ListParagraph"/>
        <w:numPr>
          <w:ilvl w:val="0"/>
          <w:numId w:val="78"/>
        </w:numPr>
      </w:pPr>
      <w:r w:rsidRPr="004C3D0D">
        <w:t>Elicit what is important about having these skills.</w:t>
      </w:r>
    </w:p>
    <w:p w14:paraId="12A905F0" w14:textId="77777777" w:rsidR="005F4BE8" w:rsidRPr="004C3D0D" w:rsidRDefault="005F4BE8" w:rsidP="008403DB"/>
    <w:p w14:paraId="79557BCF" w14:textId="77777777" w:rsidR="005F4BE8" w:rsidRPr="004C3D0D" w:rsidRDefault="005F4BE8" w:rsidP="008403DB">
      <w:pPr>
        <w:pStyle w:val="ListParagraph"/>
        <w:numPr>
          <w:ilvl w:val="0"/>
          <w:numId w:val="78"/>
        </w:numPr>
      </w:pPr>
      <w:r w:rsidRPr="004C3D0D">
        <w:t>Link it to continuing to practice these skills today, and all through the future.</w:t>
      </w:r>
    </w:p>
    <w:p w14:paraId="5F7BBA2B" w14:textId="77777777" w:rsidR="005F4BE8" w:rsidRPr="004C3D0D" w:rsidRDefault="005F4BE8" w:rsidP="008403DB"/>
    <w:p w14:paraId="28A1FB22" w14:textId="77777777" w:rsidR="005F4BE8" w:rsidRPr="004C3D0D" w:rsidRDefault="005F4BE8" w:rsidP="008403DB"/>
    <w:p w14:paraId="692C1653" w14:textId="77777777" w:rsidR="005F4BE8" w:rsidRPr="004C3D0D" w:rsidRDefault="005F4BE8" w:rsidP="008403DB"/>
    <w:p w14:paraId="5B615939" w14:textId="77777777" w:rsidR="005F4BE8" w:rsidRPr="004C3D0D" w:rsidRDefault="005F4BE8" w:rsidP="008403DB"/>
    <w:p w14:paraId="40A8CF33" w14:textId="77777777" w:rsidR="005F4BE8" w:rsidRPr="004C3D0D" w:rsidRDefault="005F4BE8" w:rsidP="008403DB">
      <w:pPr>
        <w:pStyle w:val="Heading4"/>
      </w:pPr>
      <w:r w:rsidRPr="004C3D0D">
        <w:br w:type="page"/>
      </w:r>
      <w:r w:rsidRPr="004C3D0D">
        <w:lastRenderedPageBreak/>
        <w:t>Exercise 3</w:t>
      </w:r>
    </w:p>
    <w:p w14:paraId="2721BC28" w14:textId="77777777" w:rsidR="005F4BE8" w:rsidRPr="004C3D0D" w:rsidRDefault="005F4BE8" w:rsidP="008403DB">
      <w:r w:rsidRPr="004C3D0D">
        <w:t>(Groups of Two or Three)</w:t>
      </w:r>
    </w:p>
    <w:p w14:paraId="543C2232" w14:textId="77777777" w:rsidR="005F4BE8" w:rsidRPr="004C3D0D" w:rsidRDefault="005F4BE8" w:rsidP="008403DB">
      <w:r w:rsidRPr="004C3D0D">
        <w:t>Contextualize</w:t>
      </w:r>
    </w:p>
    <w:p w14:paraId="21F8C5F0" w14:textId="77777777" w:rsidR="005F4BE8" w:rsidRPr="004C3D0D" w:rsidRDefault="005F4BE8" w:rsidP="008403DB">
      <w:pPr>
        <w:pStyle w:val="ListParagraph"/>
        <w:numPr>
          <w:ilvl w:val="0"/>
          <w:numId w:val="83"/>
        </w:numPr>
      </w:pPr>
      <w:r w:rsidRPr="004C3D0D">
        <w:t>Choose the context in which you are going to be using these skills.</w:t>
      </w:r>
    </w:p>
    <w:p w14:paraId="5FCE3FA2" w14:textId="77777777" w:rsidR="005F4BE8" w:rsidRPr="004C3D0D" w:rsidRDefault="005F4BE8" w:rsidP="008403DB">
      <w:pPr>
        <w:pStyle w:val="ListParagraph"/>
        <w:numPr>
          <w:ilvl w:val="0"/>
          <w:numId w:val="83"/>
        </w:numPr>
      </w:pPr>
      <w:r w:rsidRPr="004C3D0D">
        <w:t>Have partner pretend to be a potential client for that product of service.</w:t>
      </w:r>
    </w:p>
    <w:p w14:paraId="066C1394" w14:textId="77777777" w:rsidR="005F4BE8" w:rsidRPr="004C3D0D" w:rsidRDefault="005F4BE8" w:rsidP="008403DB">
      <w:pPr>
        <w:pStyle w:val="ListParagraph"/>
        <w:numPr>
          <w:ilvl w:val="0"/>
          <w:numId w:val="83"/>
        </w:numPr>
      </w:pPr>
      <w:r w:rsidRPr="004C3D0D">
        <w:t>Elicit their values and criteria for pursuing that product or service.</w:t>
      </w:r>
    </w:p>
    <w:p w14:paraId="7B37D38D" w14:textId="77777777" w:rsidR="005F4BE8" w:rsidRPr="004C3D0D" w:rsidRDefault="00C55E92" w:rsidP="008403DB">
      <w:pPr>
        <w:pStyle w:val="ListParagraph"/>
        <w:numPr>
          <w:ilvl w:val="0"/>
          <w:numId w:val="83"/>
        </w:numPr>
      </w:pPr>
      <w:r w:rsidRPr="004C3D0D">
        <w:t>Feedback</w:t>
      </w:r>
      <w:r w:rsidR="005F4BE8" w:rsidRPr="004C3D0D">
        <w:t xml:space="preserve"> and link your service to their values.</w:t>
      </w:r>
    </w:p>
    <w:p w14:paraId="27BBD0AB" w14:textId="77777777" w:rsidR="005F4BE8" w:rsidRPr="004C3D0D" w:rsidRDefault="005F4BE8" w:rsidP="008403DB">
      <w:pPr>
        <w:pStyle w:val="ListParagraph"/>
        <w:numPr>
          <w:ilvl w:val="0"/>
          <w:numId w:val="83"/>
        </w:numPr>
      </w:pPr>
      <w:r w:rsidRPr="004C3D0D">
        <w:t>Give feed back to class.</w:t>
      </w:r>
    </w:p>
    <w:p w14:paraId="6B41011E" w14:textId="77777777" w:rsidR="005F4BE8" w:rsidRPr="004C3D0D" w:rsidRDefault="005F4BE8" w:rsidP="008403DB"/>
    <w:p w14:paraId="37D4C34D" w14:textId="77777777" w:rsidR="005F4BE8" w:rsidRPr="004C3D0D" w:rsidRDefault="005F4BE8" w:rsidP="008403DB"/>
    <w:p w14:paraId="78552DEC" w14:textId="77777777" w:rsidR="005F4BE8" w:rsidRPr="004C3D0D" w:rsidRDefault="005F4BE8" w:rsidP="008403DB">
      <w:pPr>
        <w:pStyle w:val="Heading2"/>
      </w:pPr>
      <w:r w:rsidRPr="004C3D0D">
        <w:t>Basic Criteria and Values Elicitation:</w:t>
      </w:r>
    </w:p>
    <w:p w14:paraId="76CFA57A" w14:textId="77777777" w:rsidR="005F4BE8" w:rsidRPr="004C3D0D" w:rsidRDefault="005F4BE8" w:rsidP="008403DB">
      <w:pPr>
        <w:pStyle w:val="Heading4"/>
      </w:pPr>
      <w:r w:rsidRPr="004C3D0D">
        <w:t>Exercise 4</w:t>
      </w:r>
    </w:p>
    <w:p w14:paraId="170C2525" w14:textId="77777777" w:rsidR="005F4BE8" w:rsidRPr="004C3D0D" w:rsidRDefault="005F4BE8" w:rsidP="008403DB">
      <w:r w:rsidRPr="004C3D0D">
        <w:t>Using Towards and Away from.</w:t>
      </w:r>
    </w:p>
    <w:p w14:paraId="47F9BE9A" w14:textId="77777777" w:rsidR="005F4BE8" w:rsidRPr="004C3D0D" w:rsidRDefault="005F4BE8" w:rsidP="008403DB">
      <w:pPr>
        <w:pStyle w:val="ListParagraph"/>
        <w:numPr>
          <w:ilvl w:val="0"/>
          <w:numId w:val="81"/>
        </w:numPr>
      </w:pPr>
      <w:r w:rsidRPr="004C3D0D">
        <w:t>New Partners:</w:t>
      </w:r>
    </w:p>
    <w:p w14:paraId="531202B2" w14:textId="77777777" w:rsidR="005F4BE8" w:rsidRPr="004C3D0D" w:rsidRDefault="005F4BE8" w:rsidP="008403DB">
      <w:pPr>
        <w:pStyle w:val="ListParagraph"/>
        <w:numPr>
          <w:ilvl w:val="0"/>
          <w:numId w:val="81"/>
        </w:numPr>
      </w:pPr>
      <w:r w:rsidRPr="004C3D0D">
        <w:t>Contextualize.</w:t>
      </w:r>
    </w:p>
    <w:p w14:paraId="74FE3DF4" w14:textId="77777777" w:rsidR="005F4BE8" w:rsidRPr="004C3D0D" w:rsidRDefault="005F4BE8" w:rsidP="008403DB">
      <w:pPr>
        <w:pStyle w:val="ListParagraph"/>
        <w:numPr>
          <w:ilvl w:val="0"/>
          <w:numId w:val="81"/>
        </w:numPr>
      </w:pPr>
      <w:r w:rsidRPr="004C3D0D">
        <w:t>Groups of Two or Three.</w:t>
      </w:r>
    </w:p>
    <w:p w14:paraId="589BAAEE" w14:textId="77777777" w:rsidR="005F4BE8" w:rsidRPr="004C3D0D" w:rsidRDefault="005F4BE8" w:rsidP="008403DB">
      <w:pPr>
        <w:pStyle w:val="ListParagraph"/>
        <w:numPr>
          <w:ilvl w:val="0"/>
          <w:numId w:val="81"/>
        </w:numPr>
      </w:pPr>
      <w:r w:rsidRPr="004C3D0D">
        <w:t>Get Rapport.</w:t>
      </w:r>
    </w:p>
    <w:p w14:paraId="66F95EE0" w14:textId="77777777" w:rsidR="005F4BE8" w:rsidRPr="004C3D0D" w:rsidRDefault="005F4BE8" w:rsidP="008403DB">
      <w:pPr>
        <w:pStyle w:val="ListParagraph"/>
        <w:numPr>
          <w:ilvl w:val="0"/>
          <w:numId w:val="81"/>
        </w:numPr>
      </w:pPr>
      <w:r w:rsidRPr="004C3D0D">
        <w:t>Elicit Criteria and Values for learning, practicing and using these skills in your daily life?</w:t>
      </w:r>
    </w:p>
    <w:p w14:paraId="07B99F3B" w14:textId="77777777" w:rsidR="005F4BE8" w:rsidRPr="004C3D0D" w:rsidRDefault="005F4BE8" w:rsidP="008403DB">
      <w:pPr>
        <w:pStyle w:val="ListParagraph"/>
        <w:numPr>
          <w:ilvl w:val="0"/>
          <w:numId w:val="81"/>
        </w:numPr>
      </w:pPr>
      <w:r w:rsidRPr="004C3D0D">
        <w:t>What’s important about _______________?</w:t>
      </w:r>
    </w:p>
    <w:p w14:paraId="771E4477" w14:textId="77777777" w:rsidR="005F4BE8" w:rsidRPr="004C3D0D" w:rsidRDefault="005F4BE8" w:rsidP="008403DB">
      <w:pPr>
        <w:pStyle w:val="ListParagraph"/>
        <w:numPr>
          <w:ilvl w:val="0"/>
          <w:numId w:val="81"/>
        </w:numPr>
      </w:pPr>
      <w:r w:rsidRPr="004C3D0D">
        <w:t>Agree, feedback verbatim.</w:t>
      </w:r>
    </w:p>
    <w:p w14:paraId="5F35859C" w14:textId="77777777" w:rsidR="005F4BE8" w:rsidRPr="004C3D0D" w:rsidRDefault="005F4BE8" w:rsidP="008403DB">
      <w:pPr>
        <w:pStyle w:val="ListParagraph"/>
        <w:numPr>
          <w:ilvl w:val="0"/>
          <w:numId w:val="81"/>
        </w:numPr>
      </w:pPr>
      <w:r w:rsidRPr="004C3D0D">
        <w:t>Because?</w:t>
      </w:r>
    </w:p>
    <w:p w14:paraId="23539F98" w14:textId="77777777" w:rsidR="005F4BE8" w:rsidRPr="004C3D0D" w:rsidRDefault="005F4BE8" w:rsidP="008403DB">
      <w:pPr>
        <w:pStyle w:val="ListParagraph"/>
        <w:numPr>
          <w:ilvl w:val="0"/>
          <w:numId w:val="81"/>
        </w:numPr>
      </w:pPr>
      <w:r w:rsidRPr="004C3D0D">
        <w:t>Agree, feedback verbatim.</w:t>
      </w:r>
    </w:p>
    <w:p w14:paraId="5A1E4F9A" w14:textId="77777777" w:rsidR="005F4BE8" w:rsidRPr="004C3D0D" w:rsidRDefault="005F4BE8" w:rsidP="008403DB">
      <w:pPr>
        <w:pStyle w:val="ListParagraph"/>
        <w:numPr>
          <w:ilvl w:val="0"/>
          <w:numId w:val="81"/>
        </w:numPr>
      </w:pPr>
      <w:r w:rsidRPr="004C3D0D">
        <w:t>Ultimately what’s important about_____________?</w:t>
      </w:r>
    </w:p>
    <w:p w14:paraId="57E0A86D" w14:textId="77777777" w:rsidR="005F4BE8" w:rsidRPr="004C3D0D" w:rsidRDefault="005F4BE8" w:rsidP="008403DB">
      <w:pPr>
        <w:pStyle w:val="ListParagraph"/>
        <w:numPr>
          <w:ilvl w:val="0"/>
          <w:numId w:val="81"/>
        </w:numPr>
      </w:pPr>
      <w:r w:rsidRPr="004C3D0D">
        <w:t>What will having (use ultimate value here) Do for you?</w:t>
      </w:r>
    </w:p>
    <w:p w14:paraId="60AA4380" w14:textId="77777777" w:rsidR="005F4BE8" w:rsidRPr="004C3D0D" w:rsidRDefault="005F4BE8" w:rsidP="008403DB">
      <w:pPr>
        <w:pStyle w:val="ListParagraph"/>
        <w:numPr>
          <w:ilvl w:val="0"/>
          <w:numId w:val="81"/>
        </w:numPr>
      </w:pPr>
      <w:r w:rsidRPr="004C3D0D">
        <w:t>Note whether they are using a towards or away from Strategy</w:t>
      </w:r>
    </w:p>
    <w:p w14:paraId="7EEC6089" w14:textId="77777777" w:rsidR="005F4BE8" w:rsidRPr="004C3D0D" w:rsidRDefault="005F4BE8" w:rsidP="008403DB">
      <w:pPr>
        <w:pStyle w:val="ListParagraph"/>
        <w:numPr>
          <w:ilvl w:val="0"/>
          <w:numId w:val="81"/>
        </w:numPr>
      </w:pPr>
      <w:r w:rsidRPr="004C3D0D">
        <w:t xml:space="preserve">Start talking in terms of </w:t>
      </w:r>
      <w:r w:rsidRPr="004C3D0D">
        <w:rPr>
          <w:b/>
        </w:rPr>
        <w:t>their</w:t>
      </w:r>
      <w:r w:rsidRPr="004C3D0D">
        <w:t xml:space="preserve"> strategy: </w:t>
      </w:r>
    </w:p>
    <w:p w14:paraId="4D405C35" w14:textId="77777777" w:rsidR="005F4BE8" w:rsidRPr="004C3D0D" w:rsidRDefault="005F4BE8" w:rsidP="008403DB">
      <w:pPr>
        <w:pStyle w:val="ListParagraph"/>
        <w:numPr>
          <w:ilvl w:val="1"/>
          <w:numId w:val="81"/>
        </w:numPr>
      </w:pPr>
      <w:r w:rsidRPr="004C3D0D">
        <w:t xml:space="preserve">If they are “towards”, use “moving towards” language. </w:t>
      </w:r>
    </w:p>
    <w:p w14:paraId="391E4195" w14:textId="77777777" w:rsidR="005F4BE8" w:rsidRPr="004C3D0D" w:rsidRDefault="005F4BE8" w:rsidP="008403DB">
      <w:pPr>
        <w:pStyle w:val="ListParagraph"/>
        <w:numPr>
          <w:ilvl w:val="1"/>
          <w:numId w:val="81"/>
        </w:numPr>
      </w:pPr>
      <w:r w:rsidRPr="004C3D0D">
        <w:t>If they are “away from”, use their values and criteria with “away” from language.</w:t>
      </w:r>
    </w:p>
    <w:p w14:paraId="58C6D349" w14:textId="77777777" w:rsidR="005F4BE8" w:rsidRPr="004C3D0D" w:rsidRDefault="005F4BE8" w:rsidP="008403DB"/>
    <w:p w14:paraId="5EA46F69" w14:textId="77777777" w:rsidR="005F4BE8" w:rsidRPr="004C3D0D" w:rsidRDefault="005F4BE8" w:rsidP="008403DB">
      <w:pPr>
        <w:pStyle w:val="ListParagraph"/>
        <w:numPr>
          <w:ilvl w:val="0"/>
          <w:numId w:val="81"/>
        </w:numPr>
      </w:pPr>
      <w:r w:rsidRPr="004C3D0D">
        <w:t>Flip the strategy – If they are towards, start talking in “Away from” phraseology, for a few minutes, paying attention to your partner’s responses.</w:t>
      </w:r>
    </w:p>
    <w:p w14:paraId="6552EB74" w14:textId="77777777" w:rsidR="005F4BE8" w:rsidRPr="004C3D0D" w:rsidRDefault="005F4BE8" w:rsidP="008403DB"/>
    <w:p w14:paraId="391FB8F4" w14:textId="77777777" w:rsidR="005F4BE8" w:rsidRPr="004C3D0D" w:rsidRDefault="005F4BE8" w:rsidP="008403DB">
      <w:pPr>
        <w:pStyle w:val="ListParagraph"/>
        <w:numPr>
          <w:ilvl w:val="0"/>
          <w:numId w:val="81"/>
        </w:numPr>
      </w:pPr>
      <w:r w:rsidRPr="004C3D0D">
        <w:t>Flip back to their primary motivation strategy.</w:t>
      </w:r>
    </w:p>
    <w:p w14:paraId="11072D21" w14:textId="77777777" w:rsidR="005F4BE8" w:rsidRPr="004C3D0D" w:rsidRDefault="005F4BE8" w:rsidP="008403DB">
      <w:pPr>
        <w:pStyle w:val="ListParagraph"/>
        <w:numPr>
          <w:ilvl w:val="0"/>
          <w:numId w:val="81"/>
        </w:numPr>
      </w:pPr>
      <w:r w:rsidRPr="004C3D0D">
        <w:t>Link it to your product or service.</w:t>
      </w:r>
    </w:p>
    <w:p w14:paraId="5B5AFF36" w14:textId="77777777" w:rsidR="005F4BE8" w:rsidRPr="004C3D0D" w:rsidRDefault="005F4BE8" w:rsidP="008403DB">
      <w:pPr>
        <w:pStyle w:val="ListParagraph"/>
        <w:numPr>
          <w:ilvl w:val="0"/>
          <w:numId w:val="81"/>
        </w:numPr>
      </w:pPr>
      <w:r w:rsidRPr="004C3D0D">
        <w:t>Get feedback from Partner on what they experienced.</w:t>
      </w:r>
    </w:p>
    <w:p w14:paraId="4CFDAB9C" w14:textId="77777777" w:rsidR="002764ED" w:rsidRPr="004C3D0D" w:rsidRDefault="002764ED" w:rsidP="008403DB">
      <w:pPr>
        <w:pStyle w:val="BodyText"/>
        <w:rPr>
          <w:lang w:val="en-US"/>
        </w:rPr>
        <w:sectPr w:rsidR="002764ED" w:rsidRPr="004C3D0D" w:rsidSect="005D7949">
          <w:type w:val="nextColumn"/>
          <w:pgSz w:w="12240" w:h="15840" w:code="1"/>
          <w:pgMar w:top="1418" w:right="1440" w:bottom="1588" w:left="1440" w:header="720" w:footer="709" w:gutter="0"/>
          <w:cols w:space="720"/>
          <w:docGrid w:linePitch="360"/>
        </w:sectPr>
      </w:pPr>
    </w:p>
    <w:p w14:paraId="19CDA4C4" w14:textId="77777777" w:rsidR="00CE402A" w:rsidRPr="004C3D0D" w:rsidRDefault="00CE402A" w:rsidP="008403DB">
      <w:pPr>
        <w:pStyle w:val="BodyText"/>
        <w:rPr>
          <w:lang w:val="en-US"/>
        </w:rPr>
        <w:sectPr w:rsidR="00CE402A" w:rsidRPr="004C3D0D" w:rsidSect="005D7949">
          <w:type w:val="nextColumn"/>
          <w:pgSz w:w="12240" w:h="15840" w:code="1"/>
          <w:pgMar w:top="1418" w:right="1440" w:bottom="1588" w:left="1440" w:header="720" w:footer="986" w:gutter="0"/>
          <w:cols w:space="720"/>
          <w:docGrid w:linePitch="360"/>
        </w:sectPr>
      </w:pPr>
    </w:p>
    <w:p w14:paraId="0136BE23" w14:textId="77777777" w:rsidR="00CE402A" w:rsidRPr="004C3D0D" w:rsidRDefault="00CE402A" w:rsidP="008403DB">
      <w:pPr>
        <w:pStyle w:val="Heading1"/>
        <w:rPr>
          <w:lang w:val="en-US"/>
        </w:rPr>
      </w:pPr>
      <w:r w:rsidRPr="004C3D0D">
        <w:rPr>
          <w:lang w:val="en-US"/>
        </w:rPr>
        <w:lastRenderedPageBreak/>
        <w:t>Dave Elman Induction</w:t>
      </w:r>
    </w:p>
    <w:p w14:paraId="2C28EA68" w14:textId="77777777" w:rsidR="00CE402A" w:rsidRPr="004C3D0D" w:rsidRDefault="00CE402A" w:rsidP="008403DB">
      <w:pPr>
        <w:pStyle w:val="Heading3"/>
        <w:rPr>
          <w:lang w:val="en-US"/>
        </w:rPr>
      </w:pPr>
      <w:r w:rsidRPr="004C3D0D">
        <w:rPr>
          <w:lang w:val="en-US"/>
        </w:rPr>
        <w:t>David</w:t>
      </w:r>
      <w:r w:rsidRPr="004C3D0D">
        <w:rPr>
          <w:spacing w:val="7"/>
          <w:lang w:val="en-US"/>
        </w:rPr>
        <w:t xml:space="preserve"> </w:t>
      </w:r>
      <w:r w:rsidRPr="004C3D0D">
        <w:rPr>
          <w:lang w:val="en-US"/>
        </w:rPr>
        <w:t>Snyder</w:t>
      </w:r>
      <w:r w:rsidRPr="004C3D0D">
        <w:rPr>
          <w:spacing w:val="-8"/>
          <w:lang w:val="en-US"/>
        </w:rPr>
        <w:t xml:space="preserve"> </w:t>
      </w:r>
      <w:r w:rsidRPr="004C3D0D">
        <w:rPr>
          <w:lang w:val="en-US"/>
        </w:rPr>
        <w:t>Version</w:t>
      </w:r>
    </w:p>
    <w:p w14:paraId="38B55945" w14:textId="77777777" w:rsidR="00CE402A" w:rsidRPr="004C3D0D" w:rsidRDefault="00672587" w:rsidP="008403DB">
      <w:pPr>
        <w:spacing w:after="240"/>
      </w:pPr>
      <w:r w:rsidRPr="004C3D0D">
        <w:t xml:space="preserve">Now, take a long deep breath and hold it for a mental count of 3, 2, 1 and let that breath out with a sigh. </w:t>
      </w:r>
      <w:r w:rsidR="00CE402A" w:rsidRPr="004C3D0D">
        <w:t>(Perform the action with the client)</w:t>
      </w:r>
      <w:r w:rsidR="00CE402A" w:rsidRPr="004C3D0D">
        <w:tab/>
        <w:t>·</w:t>
      </w:r>
    </w:p>
    <w:p w14:paraId="202E87F8" w14:textId="77777777" w:rsidR="00CE402A" w:rsidRPr="004C3D0D" w:rsidRDefault="00672587" w:rsidP="008403DB">
      <w:pPr>
        <w:spacing w:after="240"/>
      </w:pPr>
      <w:r w:rsidRPr="004C3D0D">
        <w:t>As you exhale this breath, allow your eyes to close and with each in breath, I want you to imagine a glowing ball of energy forming above your head and with each and every out breath you take, I want you to imagine that ba11 of energy flowing downward from the top of your head to the tips of your toes.</w:t>
      </w:r>
    </w:p>
    <w:p w14:paraId="3422F36F" w14:textId="77777777" w:rsidR="00CE402A" w:rsidRPr="004C3D0D" w:rsidRDefault="00CE402A" w:rsidP="008403DB">
      <w:pPr>
        <w:spacing w:after="240"/>
      </w:pPr>
      <w:r w:rsidRPr="004C3D0D">
        <w:t>Permeating every cell and every atom, relaxing all the muscles as it goes so much so that with every breath you take and every beat of your heart your body and mind simply continues to relax deeper and deeper as you listen to the sound of my voice.</w:t>
      </w:r>
    </w:p>
    <w:p w14:paraId="3BE1C7F6" w14:textId="77777777" w:rsidR="00CE402A" w:rsidRPr="004C3D0D" w:rsidRDefault="00CE402A" w:rsidP="008403DB">
      <w:pPr>
        <w:spacing w:after="240"/>
      </w:pPr>
      <w:r w:rsidRPr="004C3D0D">
        <w:t>Now let go of the surface tension in your bo</w:t>
      </w:r>
      <w:r w:rsidR="00672587" w:rsidRPr="004C3D0D">
        <w:t>d</w:t>
      </w:r>
      <w:r w:rsidRPr="004C3D0D">
        <w:t>y.</w:t>
      </w:r>
    </w:p>
    <w:p w14:paraId="5FC0EBA7" w14:textId="77777777" w:rsidR="00CE402A" w:rsidRPr="004C3D0D" w:rsidRDefault="00CE402A" w:rsidP="008403DB">
      <w:pPr>
        <w:spacing w:after="240"/>
      </w:pPr>
      <w:r w:rsidRPr="004C3D0D">
        <w:t>Just allow your body to relax as much as possible right now.</w:t>
      </w:r>
    </w:p>
    <w:p w14:paraId="071D43DB" w14:textId="77777777" w:rsidR="00CE402A" w:rsidRPr="004C3D0D" w:rsidRDefault="00CE402A" w:rsidP="008403DB">
      <w:pPr>
        <w:spacing w:after="240"/>
      </w:pPr>
      <w:r w:rsidRPr="004C3D0D">
        <w:t>Now, place your awareness on your eye muscles and relax the muscles around your eyes to the point they just won't work. When you're sure they're so relaxed that as long as you hold on to this relaxation, they just won't work, hold on to that relaxation and test them to make sure THEY WON'T WORK.</w:t>
      </w:r>
    </w:p>
    <w:p w14:paraId="08C0E867" w14:textId="77777777" w:rsidR="00CE402A" w:rsidRPr="004C3D0D" w:rsidRDefault="008403DB" w:rsidP="008403DB">
      <w:pPr>
        <w:spacing w:after="240"/>
      </w:pPr>
      <w:r w:rsidRPr="004C3D0D">
        <w:t xml:space="preserve"> </w:t>
      </w:r>
      <w:r w:rsidR="00CE402A" w:rsidRPr="004C3D0D">
        <w:t>(Allow 3 or 4 seconds to test then say)</w:t>
      </w:r>
    </w:p>
    <w:p w14:paraId="6BA0619A" w14:textId="0BF77C88" w:rsidR="00CE402A" w:rsidRPr="004C3D0D" w:rsidRDefault="00CE402A" w:rsidP="008403DB">
      <w:pPr>
        <w:spacing w:after="240"/>
      </w:pPr>
      <w:r w:rsidRPr="004C3D0D">
        <w:t xml:space="preserve">Good, </w:t>
      </w:r>
      <w:r w:rsidR="00474699" w:rsidRPr="004C3D0D">
        <w:t>that’s</w:t>
      </w:r>
      <w:r w:rsidRPr="004C3D0D">
        <w:t xml:space="preserve"> right, now stop testing.</w:t>
      </w:r>
    </w:p>
    <w:p w14:paraId="02CD34E7" w14:textId="77777777" w:rsidR="00CE402A" w:rsidRPr="004C3D0D" w:rsidRDefault="00CE402A" w:rsidP="008403DB">
      <w:pPr>
        <w:spacing w:after="240"/>
      </w:pPr>
      <w:r w:rsidRPr="004C3D0D">
        <w:t xml:space="preserve">Now, this relaxation you have in your eyes is the same quality of relaxation </w:t>
      </w:r>
      <w:r w:rsidR="00223B96" w:rsidRPr="004C3D0D">
        <w:t xml:space="preserve">that   I </w:t>
      </w:r>
      <w:r w:rsidRPr="004C3D0D">
        <w:t>want you to have throughout your entire body. So, just let this quality of relaxation flow through your whole body from the top of your head, to the tips of your toes. .</w:t>
      </w:r>
    </w:p>
    <w:p w14:paraId="15734163" w14:textId="7CF0A7D3" w:rsidR="00CE402A" w:rsidRPr="004C3D0D" w:rsidRDefault="00CE402A" w:rsidP="008403DB">
      <w:pPr>
        <w:spacing w:after="240"/>
      </w:pPr>
      <w:r w:rsidRPr="004C3D0D">
        <w:t xml:space="preserve">Now, we can deepen this relaxation much more. In a moment... not </w:t>
      </w:r>
      <w:r w:rsidR="00474699" w:rsidRPr="004C3D0D">
        <w:t>yet.</w:t>
      </w:r>
      <w:r w:rsidRPr="004C3D0D">
        <w:t xml:space="preserve"> .but in just a moment I'm going to have you open and c1ose your eyes.</w:t>
      </w:r>
    </w:p>
    <w:p w14:paraId="01A020AD" w14:textId="77777777" w:rsidR="00CE402A" w:rsidRPr="004C3D0D" w:rsidRDefault="00CE402A" w:rsidP="008403DB">
      <w:pPr>
        <w:spacing w:after="240"/>
      </w:pPr>
      <w:r w:rsidRPr="004C3D0D">
        <w:t>When you close your eyes</w:t>
      </w:r>
      <w:r w:rsidR="00223B96" w:rsidRPr="004C3D0D">
        <w:t>,</w:t>
      </w:r>
      <w:r w:rsidRPr="004C3D0D">
        <w:t xml:space="preserve"> that's your signal to let this feeling of relaxation become 10 times deeper.</w:t>
      </w:r>
    </w:p>
    <w:p w14:paraId="77124FAE" w14:textId="77777777" w:rsidR="00CE402A" w:rsidRPr="004C3D0D" w:rsidRDefault="00CE402A" w:rsidP="008403DB">
      <w:pPr>
        <w:spacing w:after="240"/>
      </w:pPr>
      <w:r w:rsidRPr="004C3D0D">
        <w:t xml:space="preserve">All you have to do is want it to happen and you can make it happen very easily. Ok, now, open your eyes...now close your eyes and feel that relaxation flowing through your </w:t>
      </w:r>
      <w:r w:rsidRPr="004C3D0D">
        <w:lastRenderedPageBreak/>
        <w:t>entire body, taking you much deeper. Use your wonderful imagination and imagine your whole body is covered and wrapped in a warm blanket of relaxation.</w:t>
      </w:r>
    </w:p>
    <w:p w14:paraId="1487C751" w14:textId="77777777" w:rsidR="00CE402A" w:rsidRPr="004C3D0D" w:rsidRDefault="00CE402A" w:rsidP="008403DB">
      <w:pPr>
        <w:spacing w:after="240"/>
      </w:pPr>
      <w:r w:rsidRPr="004C3D0D">
        <w:t>Now, we can deepen this relaxation much more.</w:t>
      </w:r>
    </w:p>
    <w:p w14:paraId="37F62C3E" w14:textId="77777777" w:rsidR="00CE402A" w:rsidRPr="004C3D0D" w:rsidRDefault="00CE402A" w:rsidP="008403DB">
      <w:pPr>
        <w:spacing w:after="240"/>
      </w:pPr>
      <w:r w:rsidRPr="004C3D0D">
        <w:t>In a moment, I'm going to have you open and close your eyes one more time. Again, when you close your eyes, double the relaxation you now have.</w:t>
      </w:r>
    </w:p>
    <w:p w14:paraId="7A0C1ABD" w14:textId="77777777" w:rsidR="00CE402A" w:rsidRPr="004C3D0D" w:rsidRDefault="00CE402A" w:rsidP="008403DB">
      <w:pPr>
        <w:spacing w:after="240"/>
      </w:pPr>
      <w:r w:rsidRPr="004C3D0D">
        <w:t xml:space="preserve">Make it become twice as deep. Ok, now once more open your eyes...close your eyes and double your </w:t>
      </w:r>
      <w:r w:rsidR="00223B96" w:rsidRPr="004C3D0D">
        <w:t>rel</w:t>
      </w:r>
      <w:r w:rsidRPr="004C3D0D">
        <w:t>axation ...good. Let every muscle in your body become so relaxed that as long as you hold on to this quality of relaxation, every muscle of your body will not work.</w:t>
      </w:r>
    </w:p>
    <w:p w14:paraId="3D6ACB28" w14:textId="77777777" w:rsidR="00CE402A" w:rsidRPr="004C3D0D" w:rsidRDefault="00672587" w:rsidP="008403DB">
      <w:pPr>
        <w:spacing w:after="240"/>
      </w:pPr>
      <w:r w:rsidRPr="004C3D0D">
        <w:t>In a moment, not yet .</w:t>
      </w:r>
      <w:r w:rsidR="00CE402A" w:rsidRPr="004C3D0D">
        <w:t>.. but in just a moment</w:t>
      </w:r>
    </w:p>
    <w:p w14:paraId="4500992B" w14:textId="77777777" w:rsidR="00CE402A" w:rsidRPr="004C3D0D" w:rsidRDefault="00CE402A" w:rsidP="008403DB">
      <w:pPr>
        <w:spacing w:after="240"/>
      </w:pPr>
      <w:r w:rsidRPr="004C3D0D">
        <w:t>I'm going to have you open and close your eyes one more time. Again, when you close your eyes, double the relaxation you now have.</w:t>
      </w:r>
    </w:p>
    <w:p w14:paraId="4300E614" w14:textId="77777777" w:rsidR="00CE402A" w:rsidRPr="004C3D0D" w:rsidRDefault="00CE402A" w:rsidP="008403DB">
      <w:pPr>
        <w:spacing w:after="240"/>
      </w:pPr>
      <w:r w:rsidRPr="004C3D0D">
        <w:t>Make it become twice as deep. Ok, now, once more; open your eyes...close your eyes and double your relaxation ...good. Let every muscle in your body become so relaxed that as long as you hold on to this quality of relaxation, every muscle of your body will not work.</w:t>
      </w:r>
    </w:p>
    <w:p w14:paraId="148776D8" w14:textId="77777777" w:rsidR="00CE402A" w:rsidRPr="004C3D0D" w:rsidRDefault="00CE402A" w:rsidP="008403DB">
      <w:pPr>
        <w:spacing w:after="240"/>
      </w:pPr>
      <w:r w:rsidRPr="004C3D0D">
        <w:t>In a moment, not yet but in just a moment, I'm going to lift your {right or left) hand by the wrist, just a few inches, and drop it.</w:t>
      </w:r>
    </w:p>
    <w:p w14:paraId="2BE6ED53" w14:textId="77777777" w:rsidR="00CE402A" w:rsidRPr="004C3D0D" w:rsidRDefault="00CE402A" w:rsidP="008403DB">
      <w:pPr>
        <w:spacing w:after="240"/>
      </w:pPr>
      <w:r w:rsidRPr="004C3D0D">
        <w:t xml:space="preserve">Now, if you have followed my instructions up to this </w:t>
      </w:r>
      <w:r w:rsidR="00C55E92" w:rsidRPr="004C3D0D">
        <w:t>point that</w:t>
      </w:r>
      <w:r w:rsidRPr="004C3D0D">
        <w:t xml:space="preserve"> hand will be so relaxed it will be just as loose and limp as a wet cloth, and will simply plop down. Now don't try to help me or hinder me in any way.</w:t>
      </w:r>
    </w:p>
    <w:p w14:paraId="552B4D1D" w14:textId="77777777" w:rsidR="00CE402A" w:rsidRPr="004C3D0D" w:rsidRDefault="00CE402A" w:rsidP="008403DB">
      <w:pPr>
        <w:spacing w:after="240"/>
      </w:pPr>
      <w:r w:rsidRPr="004C3D0D">
        <w:t>Simply allow that hand to drop down into your lap only at the rate and speed with which you can go all the way to the very basement of relaxation.</w:t>
      </w:r>
    </w:p>
    <w:p w14:paraId="793A21B5" w14:textId="77777777" w:rsidR="00CE402A" w:rsidRPr="004C3D0D" w:rsidRDefault="00CE402A" w:rsidP="008403DB">
      <w:pPr>
        <w:spacing w:after="240"/>
      </w:pPr>
      <w:r w:rsidRPr="004C3D0D">
        <w:t xml:space="preserve">Now. </w:t>
      </w:r>
      <w:r w:rsidR="00C55E92" w:rsidRPr="004C3D0D">
        <w:t>Let</w:t>
      </w:r>
      <w:r w:rsidRPr="004C3D0D">
        <w:t xml:space="preserve"> me do all the lifting so that when I release it, it just plops down and you allow </w:t>
      </w:r>
      <w:r w:rsidR="00C55E92" w:rsidRPr="004C3D0D">
        <w:t>yourself to</w:t>
      </w:r>
      <w:r w:rsidRPr="004C3D0D">
        <w:t xml:space="preserve"> go much deeper.</w:t>
      </w:r>
    </w:p>
    <w:p w14:paraId="462C043B" w14:textId="77777777" w:rsidR="00CE402A" w:rsidRPr="004C3D0D" w:rsidRDefault="008403DB" w:rsidP="008403DB">
      <w:pPr>
        <w:spacing w:after="240"/>
      </w:pPr>
      <w:r w:rsidRPr="004C3D0D">
        <w:t xml:space="preserve"> </w:t>
      </w:r>
      <w:r w:rsidR="00CE402A" w:rsidRPr="004C3D0D">
        <w:t xml:space="preserve">(If subject helps to lift </w:t>
      </w:r>
      <w:r w:rsidR="002A4664" w:rsidRPr="004C3D0D">
        <w:t>hand says</w:t>
      </w:r>
      <w:r w:rsidR="00CE402A" w:rsidRPr="004C3D0D">
        <w:t>,)</w:t>
      </w:r>
    </w:p>
    <w:p w14:paraId="21AB1F6E" w14:textId="77777777" w:rsidR="00CE402A" w:rsidRPr="004C3D0D" w:rsidRDefault="00CE402A" w:rsidP="008403DB">
      <w:pPr>
        <w:spacing w:after="240"/>
      </w:pPr>
      <w:r w:rsidRPr="004C3D0D">
        <w:t>"No, no let me do all the lifting, don't help me. Let it be heavy. Don't help me. You'll feel it when you have it."</w:t>
      </w:r>
    </w:p>
    <w:p w14:paraId="3CE18A31" w14:textId="77777777" w:rsidR="00CE402A" w:rsidRPr="004C3D0D" w:rsidRDefault="00CE402A" w:rsidP="008403DB">
      <w:pPr>
        <w:spacing w:after="240"/>
      </w:pPr>
      <w:r w:rsidRPr="004C3D0D">
        <w:lastRenderedPageBreak/>
        <w:t>Now, that's complete physical relaxation. I want you to know that there are two ways a person can relax.</w:t>
      </w:r>
    </w:p>
    <w:p w14:paraId="337F3B5D" w14:textId="77777777" w:rsidR="00CE402A" w:rsidRPr="004C3D0D" w:rsidRDefault="00CE402A" w:rsidP="008403DB">
      <w:pPr>
        <w:spacing w:after="240"/>
      </w:pPr>
      <w:r w:rsidRPr="004C3D0D">
        <w:t xml:space="preserve">You can relax physically and you can relax </w:t>
      </w:r>
      <w:r w:rsidR="002A4664" w:rsidRPr="004C3D0D">
        <w:t>mentally</w:t>
      </w:r>
      <w:r w:rsidRPr="004C3D0D">
        <w:t>.</w:t>
      </w:r>
    </w:p>
    <w:p w14:paraId="33153627" w14:textId="77777777" w:rsidR="00CE402A" w:rsidRPr="004C3D0D" w:rsidRDefault="00CE402A" w:rsidP="008403DB">
      <w:pPr>
        <w:spacing w:after="240"/>
      </w:pPr>
      <w:r w:rsidRPr="004C3D0D">
        <w:t>Now that we have relaxed your bod y we are going to begin now to relax your mind just as deeply, Let me show you how to do that.</w:t>
      </w:r>
    </w:p>
    <w:p w14:paraId="4FCB4810" w14:textId="60C112A8" w:rsidR="00CE402A" w:rsidRPr="004C3D0D" w:rsidRDefault="00CE402A" w:rsidP="008403DB">
      <w:pPr>
        <w:spacing w:after="240"/>
      </w:pPr>
      <w:r w:rsidRPr="004C3D0D">
        <w:t xml:space="preserve">In a moment, not </w:t>
      </w:r>
      <w:r w:rsidR="00474699" w:rsidRPr="004C3D0D">
        <w:t>yet.  ...</w:t>
      </w:r>
      <w:r w:rsidRPr="004C3D0D">
        <w:t xml:space="preserve"> but in just a moment.</w:t>
      </w:r>
    </w:p>
    <w:p w14:paraId="44987C1B" w14:textId="77777777" w:rsidR="00CE402A" w:rsidRPr="004C3D0D" w:rsidRDefault="00CE402A" w:rsidP="008403DB">
      <w:pPr>
        <w:spacing w:after="240"/>
      </w:pPr>
      <w:r w:rsidRPr="004C3D0D">
        <w:t xml:space="preserve">I am going to ask you to </w:t>
      </w:r>
      <w:r w:rsidR="002A4664" w:rsidRPr="004C3D0D">
        <w:t>begin</w:t>
      </w:r>
      <w:r w:rsidRPr="004C3D0D">
        <w:t xml:space="preserve"> slowly reciting the alphabet backward, out loud, starting from the letter Z.</w:t>
      </w:r>
    </w:p>
    <w:p w14:paraId="28DE0009" w14:textId="77777777" w:rsidR="00CE402A" w:rsidRPr="004C3D0D" w:rsidRDefault="00CE402A" w:rsidP="008403DB">
      <w:pPr>
        <w:spacing w:after="240"/>
      </w:pPr>
      <w:r w:rsidRPr="004C3D0D">
        <w:t>Now, here's the secret to mental relaxation, with each letter you say, simply double your level of mental relaxation, with each letter you say, let your mind become twice as relaxed as the time before.</w:t>
      </w:r>
    </w:p>
    <w:p w14:paraId="67B42625" w14:textId="77777777" w:rsidR="00CE402A" w:rsidRPr="004C3D0D" w:rsidRDefault="00CE402A" w:rsidP="008403DB">
      <w:pPr>
        <w:spacing w:after="240"/>
      </w:pPr>
      <w:r w:rsidRPr="004C3D0D">
        <w:t>Push those letters all the way out of your mind make them smaller darker harder to see, tum your internal volume all the way down ·make them gone.</w:t>
      </w:r>
    </w:p>
    <w:p w14:paraId="05284139" w14:textId="77777777" w:rsidR="00CE402A" w:rsidRPr="004C3D0D" w:rsidRDefault="00CE402A" w:rsidP="008403DB">
      <w:pPr>
        <w:spacing w:after="240"/>
      </w:pPr>
      <w:r w:rsidRPr="004C3D0D">
        <w:t>Now if you do this, you will notice that by the time you reach the letter T, or even sooner, you will quickly discover that your mind will have become so relaxed, you will have actually relaxed all the rest of those letters that would have come after T or even sooner, right out of your mind, there just won't be any more letters.</w:t>
      </w:r>
    </w:p>
    <w:p w14:paraId="745ACAC5" w14:textId="77777777" w:rsidR="00CE402A" w:rsidRPr="004C3D0D" w:rsidRDefault="00CE402A" w:rsidP="008403DB">
      <w:pPr>
        <w:spacing w:after="240"/>
      </w:pPr>
      <w:r w:rsidRPr="004C3D0D">
        <w:t>Now, you have to do this, I can't do it for you.</w:t>
      </w:r>
    </w:p>
    <w:p w14:paraId="5A21E811" w14:textId="77777777" w:rsidR="00CE402A" w:rsidRPr="004C3D0D" w:rsidRDefault="00CE402A" w:rsidP="008403DB">
      <w:pPr>
        <w:spacing w:after="240"/>
      </w:pPr>
      <w:r w:rsidRPr="004C3D0D">
        <w:t>Those letters will leave if you will them away. Now start with the idea that you will make that happen and you can easily dispel them from your mind.</w:t>
      </w:r>
    </w:p>
    <w:p w14:paraId="61D0C1CB" w14:textId="77777777" w:rsidR="00CE402A" w:rsidRPr="004C3D0D" w:rsidRDefault="00CE402A" w:rsidP="008403DB">
      <w:pPr>
        <w:spacing w:after="240"/>
      </w:pPr>
      <w:r w:rsidRPr="004C3D0D">
        <w:t xml:space="preserve">Now, say the first </w:t>
      </w:r>
      <w:r w:rsidR="002A4664" w:rsidRPr="004C3D0D">
        <w:t>letter</w:t>
      </w:r>
      <w:r w:rsidRPr="004C3D0D">
        <w:t>, Z and double your mental relaxation. Client: Z</w:t>
      </w:r>
    </w:p>
    <w:p w14:paraId="20A77EFC" w14:textId="77777777" w:rsidR="00CE402A" w:rsidRPr="004C3D0D" w:rsidRDefault="00CE402A" w:rsidP="008403DB">
      <w:pPr>
        <w:spacing w:after="240"/>
      </w:pPr>
      <w:r w:rsidRPr="004C3D0D">
        <w:t>Hypnotist: Now double that mental relaxation, let those letters already start to drift away.</w:t>
      </w:r>
    </w:p>
    <w:p w14:paraId="54BF5526" w14:textId="77777777" w:rsidR="00CE402A" w:rsidRPr="004C3D0D" w:rsidRDefault="00CE402A" w:rsidP="008403DB">
      <w:pPr>
        <w:spacing w:before="360" w:after="240" w:line="240" w:lineRule="auto"/>
      </w:pPr>
      <w:r w:rsidRPr="004C3D0D">
        <w:t>Client: Y</w:t>
      </w:r>
    </w:p>
    <w:p w14:paraId="4B327735" w14:textId="77777777" w:rsidR="00CE402A" w:rsidRPr="004C3D0D" w:rsidRDefault="00CE402A" w:rsidP="008403DB">
      <w:pPr>
        <w:spacing w:after="240"/>
      </w:pPr>
      <w:r w:rsidRPr="004C3D0D">
        <w:t>Hypnotist: Double your mental relaxation. Start to make those numbers leave Client: X</w:t>
      </w:r>
    </w:p>
    <w:p w14:paraId="6A141560" w14:textId="77777777" w:rsidR="00CE402A" w:rsidRPr="004C3D0D" w:rsidRDefault="00CE402A" w:rsidP="008403DB">
      <w:pPr>
        <w:spacing w:after="240"/>
      </w:pPr>
      <w:r w:rsidRPr="004C3D0D">
        <w:t>Hypnotist: Now, let them be gone. Dispel them. Banish them. Make it happen, you can do it; I can't do it for you. Push them out.</w:t>
      </w:r>
    </w:p>
    <w:p w14:paraId="1F84FE03" w14:textId="77777777" w:rsidR="005254B4" w:rsidRPr="004C3D0D" w:rsidRDefault="005254B4" w:rsidP="008403DB">
      <w:pPr>
        <w:rPr>
          <w:w w:val="105"/>
        </w:rPr>
      </w:pPr>
    </w:p>
    <w:p w14:paraId="4C116F6A" w14:textId="77777777" w:rsidR="00CE402A" w:rsidRPr="004C3D0D" w:rsidRDefault="00CE402A" w:rsidP="008403DB">
      <w:pPr>
        <w:pStyle w:val="Heading4"/>
        <w:rPr>
          <w:rFonts w:eastAsia="Times New Roman"/>
        </w:rPr>
      </w:pPr>
      <w:r w:rsidRPr="004C3D0D">
        <w:rPr>
          <w:w w:val="105"/>
        </w:rPr>
        <w:t>Option</w:t>
      </w:r>
      <w:r w:rsidRPr="004C3D0D">
        <w:rPr>
          <w:spacing w:val="19"/>
          <w:w w:val="105"/>
        </w:rPr>
        <w:t xml:space="preserve"> </w:t>
      </w:r>
      <w:r w:rsidRPr="004C3D0D">
        <w:rPr>
          <w:w w:val="105"/>
        </w:rPr>
        <w:t>A:</w:t>
      </w:r>
    </w:p>
    <w:p w14:paraId="53EC036F" w14:textId="77777777" w:rsidR="00CE402A" w:rsidRPr="004C3D0D" w:rsidRDefault="00CE402A" w:rsidP="008403DB">
      <w:pPr>
        <w:spacing w:after="240"/>
      </w:pPr>
      <w:r w:rsidRPr="004C3D0D">
        <w:t xml:space="preserve">When the client grows quiet you can ask </w:t>
      </w:r>
      <w:r w:rsidR="002A4664" w:rsidRPr="004C3D0D">
        <w:t>him</w:t>
      </w:r>
      <w:r w:rsidRPr="004C3D0D">
        <w:t xml:space="preserve"> ... are they all gone?</w:t>
      </w:r>
    </w:p>
    <w:p w14:paraId="204C8F92" w14:textId="77777777" w:rsidR="008E4911" w:rsidRPr="004C3D0D" w:rsidRDefault="008E4911" w:rsidP="008403DB">
      <w:pPr>
        <w:pStyle w:val="BodyText"/>
        <w:rPr>
          <w:lang w:val="en-US"/>
        </w:rPr>
      </w:pPr>
    </w:p>
    <w:p w14:paraId="342C8A23" w14:textId="77777777" w:rsidR="00CE402A" w:rsidRPr="004C3D0D" w:rsidRDefault="00CE402A" w:rsidP="008403DB">
      <w:pPr>
        <w:pStyle w:val="Heading4"/>
      </w:pPr>
      <w:r w:rsidRPr="004C3D0D">
        <w:rPr>
          <w:w w:val="105"/>
        </w:rPr>
        <w:t>Option</w:t>
      </w:r>
      <w:r w:rsidRPr="004C3D0D">
        <w:rPr>
          <w:spacing w:val="17"/>
          <w:w w:val="105"/>
        </w:rPr>
        <w:t xml:space="preserve"> </w:t>
      </w:r>
      <w:r w:rsidRPr="004C3D0D">
        <w:rPr>
          <w:w w:val="105"/>
        </w:rPr>
        <w:t>B.</w:t>
      </w:r>
    </w:p>
    <w:p w14:paraId="2BBC401A" w14:textId="77777777" w:rsidR="00CE402A" w:rsidRPr="004C3D0D" w:rsidRDefault="00CE402A" w:rsidP="008403DB">
      <w:pPr>
        <w:spacing w:after="240"/>
      </w:pPr>
      <w:r w:rsidRPr="004C3D0D">
        <w:t xml:space="preserve">Many times depending on how good the memory of the client is they may </w:t>
      </w:r>
      <w:r w:rsidR="002A4664" w:rsidRPr="004C3D0D">
        <w:t>still</w:t>
      </w:r>
      <w:r w:rsidRPr="004C3D0D">
        <w:t xml:space="preserve"> be reciting the letters beyond X or even T. what you will notice is as the client pushes the letters out and doubles their mental relaxation that the volume of their speaking will grow </w:t>
      </w:r>
      <w:r w:rsidR="002A4664" w:rsidRPr="004C3D0D">
        <w:t>continually</w:t>
      </w:r>
      <w:r w:rsidRPr="004C3D0D">
        <w:t xml:space="preserve"> quieter.</w:t>
      </w:r>
    </w:p>
    <w:p w14:paraId="6FF3E1AF" w14:textId="77777777" w:rsidR="00CE402A" w:rsidRPr="004C3D0D" w:rsidRDefault="00CE402A" w:rsidP="008403DB">
      <w:pPr>
        <w:pStyle w:val="BodyText"/>
        <w:rPr>
          <w:lang w:val="en-US"/>
        </w:rPr>
      </w:pPr>
      <w:r w:rsidRPr="004C3D0D">
        <w:rPr>
          <w:w w:val="105"/>
          <w:lang w:val="en-US"/>
        </w:rPr>
        <w:t>When</w:t>
      </w:r>
      <w:r w:rsidRPr="004C3D0D">
        <w:rPr>
          <w:spacing w:val="8"/>
          <w:w w:val="105"/>
          <w:lang w:val="en-US"/>
        </w:rPr>
        <w:t xml:space="preserve"> </w:t>
      </w:r>
      <w:r w:rsidRPr="004C3D0D">
        <w:rPr>
          <w:w w:val="105"/>
          <w:lang w:val="en-US"/>
        </w:rPr>
        <w:t>that</w:t>
      </w:r>
      <w:r w:rsidRPr="004C3D0D">
        <w:rPr>
          <w:spacing w:val="2"/>
          <w:w w:val="105"/>
          <w:lang w:val="en-US"/>
        </w:rPr>
        <w:t xml:space="preserve"> </w:t>
      </w:r>
      <w:r w:rsidRPr="004C3D0D">
        <w:rPr>
          <w:w w:val="105"/>
          <w:lang w:val="en-US"/>
        </w:rPr>
        <w:t>happens</w:t>
      </w:r>
      <w:r w:rsidRPr="004C3D0D">
        <w:rPr>
          <w:spacing w:val="15"/>
          <w:w w:val="105"/>
          <w:lang w:val="en-US"/>
        </w:rPr>
        <w:t xml:space="preserve"> </w:t>
      </w:r>
      <w:r w:rsidRPr="004C3D0D">
        <w:rPr>
          <w:w w:val="105"/>
          <w:lang w:val="en-US"/>
        </w:rPr>
        <w:t>use</w:t>
      </w:r>
      <w:r w:rsidRPr="004C3D0D">
        <w:rPr>
          <w:spacing w:val="-1"/>
          <w:w w:val="105"/>
          <w:lang w:val="en-US"/>
        </w:rPr>
        <w:t xml:space="preserve"> </w:t>
      </w:r>
      <w:r w:rsidRPr="004C3D0D">
        <w:rPr>
          <w:w w:val="105"/>
          <w:lang w:val="en-US"/>
        </w:rPr>
        <w:t>option</w:t>
      </w:r>
      <w:r w:rsidRPr="004C3D0D">
        <w:rPr>
          <w:spacing w:val="5"/>
          <w:w w:val="105"/>
          <w:lang w:val="en-US"/>
        </w:rPr>
        <w:t xml:space="preserve"> </w:t>
      </w:r>
      <w:r w:rsidRPr="004C3D0D">
        <w:rPr>
          <w:w w:val="105"/>
          <w:lang w:val="en-US"/>
        </w:rPr>
        <w:t>B.</w:t>
      </w:r>
    </w:p>
    <w:p w14:paraId="7A25F846" w14:textId="77777777" w:rsidR="00CE402A" w:rsidRPr="004C3D0D" w:rsidRDefault="00CE402A" w:rsidP="008403DB">
      <w:pPr>
        <w:spacing w:after="240"/>
      </w:pPr>
      <w:r w:rsidRPr="004C3D0D">
        <w:t>Make it happen! And when they are all gone go ahead and raise this finger to let me know (indicate which finger the subject is to use by touching it first)</w:t>
      </w:r>
    </w:p>
    <w:p w14:paraId="1DB27F75" w14:textId="77777777" w:rsidR="00CE402A" w:rsidRPr="004C3D0D" w:rsidRDefault="00CE402A" w:rsidP="008403DB"/>
    <w:p w14:paraId="63D05FE0" w14:textId="77777777" w:rsidR="00CE402A" w:rsidRPr="004C3D0D" w:rsidRDefault="00CE402A" w:rsidP="008403DB">
      <w:pPr>
        <w:pStyle w:val="Heading3"/>
        <w:rPr>
          <w:lang w:val="en-US"/>
        </w:rPr>
      </w:pPr>
      <w:r w:rsidRPr="004C3D0D">
        <w:rPr>
          <w:w w:val="110"/>
          <w:lang w:val="en-US"/>
        </w:rPr>
        <w:t>Use</w:t>
      </w:r>
      <w:r w:rsidRPr="004C3D0D">
        <w:rPr>
          <w:spacing w:val="-25"/>
          <w:w w:val="110"/>
          <w:lang w:val="en-US"/>
        </w:rPr>
        <w:t xml:space="preserve"> </w:t>
      </w:r>
      <w:r w:rsidRPr="004C3D0D">
        <w:rPr>
          <w:w w:val="110"/>
          <w:lang w:val="en-US"/>
        </w:rPr>
        <w:t>fractionation</w:t>
      </w:r>
      <w:r w:rsidRPr="004C3D0D">
        <w:rPr>
          <w:spacing w:val="1"/>
          <w:w w:val="110"/>
          <w:lang w:val="en-US"/>
        </w:rPr>
        <w:t xml:space="preserve"> </w:t>
      </w:r>
      <w:r w:rsidRPr="004C3D0D">
        <w:rPr>
          <w:w w:val="110"/>
          <w:lang w:val="en-US"/>
        </w:rPr>
        <w:t>to</w:t>
      </w:r>
      <w:r w:rsidRPr="004C3D0D">
        <w:rPr>
          <w:spacing w:val="-23"/>
          <w:w w:val="110"/>
          <w:lang w:val="en-US"/>
        </w:rPr>
        <w:t xml:space="preserve"> </w:t>
      </w:r>
      <w:r w:rsidRPr="004C3D0D">
        <w:rPr>
          <w:w w:val="110"/>
          <w:lang w:val="en-US"/>
        </w:rPr>
        <w:t>deepen</w:t>
      </w:r>
      <w:r w:rsidRPr="004C3D0D">
        <w:rPr>
          <w:spacing w:val="-10"/>
          <w:w w:val="110"/>
          <w:lang w:val="en-US"/>
        </w:rPr>
        <w:t xml:space="preserve"> </w:t>
      </w:r>
      <w:r w:rsidRPr="004C3D0D">
        <w:rPr>
          <w:w w:val="110"/>
          <w:lang w:val="en-US"/>
        </w:rPr>
        <w:t>trance</w:t>
      </w:r>
      <w:r w:rsidRPr="004C3D0D">
        <w:rPr>
          <w:spacing w:val="-20"/>
          <w:w w:val="110"/>
          <w:lang w:val="en-US"/>
        </w:rPr>
        <w:t xml:space="preserve"> </w:t>
      </w:r>
      <w:r w:rsidRPr="004C3D0D">
        <w:rPr>
          <w:w w:val="110"/>
          <w:lang w:val="en-US"/>
        </w:rPr>
        <w:t>then</w:t>
      </w:r>
      <w:r w:rsidRPr="004C3D0D">
        <w:rPr>
          <w:spacing w:val="-13"/>
          <w:w w:val="110"/>
          <w:lang w:val="en-US"/>
        </w:rPr>
        <w:t xml:space="preserve"> </w:t>
      </w:r>
      <w:r w:rsidRPr="004C3D0D">
        <w:rPr>
          <w:w w:val="110"/>
          <w:lang w:val="en-US"/>
        </w:rPr>
        <w:t>begin</w:t>
      </w:r>
      <w:r w:rsidRPr="004C3D0D">
        <w:rPr>
          <w:spacing w:val="-3"/>
          <w:w w:val="110"/>
          <w:lang w:val="en-US"/>
        </w:rPr>
        <w:t xml:space="preserve"> </w:t>
      </w:r>
      <w:r w:rsidRPr="004C3D0D">
        <w:rPr>
          <w:w w:val="110"/>
          <w:lang w:val="en-US"/>
        </w:rPr>
        <w:t>therapy</w:t>
      </w:r>
    </w:p>
    <w:p w14:paraId="4BFB134E" w14:textId="77777777" w:rsidR="00CE402A" w:rsidRPr="004C3D0D" w:rsidRDefault="00CE402A" w:rsidP="008403DB"/>
    <w:p w14:paraId="1A1E6B58" w14:textId="77777777" w:rsidR="00920DA5" w:rsidRPr="004C3D0D" w:rsidRDefault="008E4911" w:rsidP="00920DA5">
      <w:pPr>
        <w:pStyle w:val="Heading1"/>
        <w:rPr>
          <w:lang w:val="en-US"/>
        </w:rPr>
      </w:pPr>
      <w:r w:rsidRPr="004C3D0D">
        <w:br w:type="page"/>
      </w:r>
      <w:r w:rsidR="00920DA5" w:rsidRPr="004C3D0D">
        <w:rPr>
          <w:lang w:val="en-US"/>
        </w:rPr>
        <w:lastRenderedPageBreak/>
        <w:t>Hypnosis Terminology:</w:t>
      </w:r>
    </w:p>
    <w:p w14:paraId="1C08D8C7" w14:textId="77777777" w:rsidR="00920DA5" w:rsidRPr="004C3D0D" w:rsidRDefault="00920DA5" w:rsidP="00920DA5">
      <w:pPr>
        <w:pStyle w:val="Heading7"/>
        <w:ind w:left="0"/>
      </w:pPr>
      <w:r w:rsidRPr="004C3D0D">
        <w:t>ABREACTION</w:t>
      </w:r>
    </w:p>
    <w:p w14:paraId="1A70FA8D" w14:textId="77777777" w:rsidR="00920DA5" w:rsidRPr="004C3D0D" w:rsidRDefault="00920DA5" w:rsidP="00920DA5">
      <w:r w:rsidRPr="004C3D0D">
        <w:t xml:space="preserve">Emotional purging that is expressed or vented by talking or </w:t>
      </w:r>
      <w:r w:rsidRPr="004C3D0D">
        <w:rPr>
          <w:color w:val="3B3B3D"/>
        </w:rPr>
        <w:t xml:space="preserve">acting </w:t>
      </w:r>
      <w:r w:rsidRPr="004C3D0D">
        <w:t>out repressed, or partially repressed, negative emotional events or information.</w:t>
      </w:r>
    </w:p>
    <w:p w14:paraId="7B48A5CC" w14:textId="77777777" w:rsidR="00920DA5" w:rsidRPr="004C3D0D" w:rsidRDefault="00920DA5" w:rsidP="00920DA5">
      <w:pPr>
        <w:pStyle w:val="Heading7"/>
        <w:ind w:left="0"/>
      </w:pPr>
      <w:r w:rsidRPr="004C3D0D">
        <w:t>AGE REGRESSION</w:t>
      </w:r>
    </w:p>
    <w:p w14:paraId="2D0D7441" w14:textId="77777777" w:rsidR="00920DA5" w:rsidRPr="004C3D0D" w:rsidRDefault="00920DA5" w:rsidP="00920DA5">
      <w:r w:rsidRPr="004C3D0D">
        <w:t>The phenomenon of returning in one's mind, as well as in one's behavior, to some earlier period or supposed life. Age regression can be classified as partial, or full.</w:t>
      </w:r>
    </w:p>
    <w:p w14:paraId="78319FE0" w14:textId="77777777" w:rsidR="00920DA5" w:rsidRPr="004C3D0D" w:rsidRDefault="00920DA5" w:rsidP="00920DA5">
      <w:pPr>
        <w:pStyle w:val="Heading7"/>
        <w:ind w:left="0"/>
      </w:pPr>
      <w:r w:rsidRPr="004C3D0D">
        <w:t>AMNESIA, (HYPNOTIC)</w:t>
      </w:r>
    </w:p>
    <w:p w14:paraId="22CF5268" w14:textId="77777777" w:rsidR="00920DA5" w:rsidRPr="004C3D0D" w:rsidRDefault="00920DA5" w:rsidP="00920DA5">
      <w:r w:rsidRPr="004C3D0D">
        <w:rPr>
          <w:b/>
          <w:bCs/>
        </w:rPr>
        <w:t>The</w:t>
      </w:r>
      <w:r w:rsidRPr="004C3D0D">
        <w:rPr>
          <w:b/>
          <w:bCs/>
          <w:spacing w:val="-39"/>
        </w:rPr>
        <w:t xml:space="preserve"> </w:t>
      </w:r>
      <w:r w:rsidRPr="004C3D0D">
        <w:rPr>
          <w:b/>
          <w:bCs/>
        </w:rPr>
        <w:t>inabilities</w:t>
      </w:r>
      <w:r w:rsidRPr="004C3D0D">
        <w:rPr>
          <w:b/>
          <w:bCs/>
          <w:spacing w:val="-33"/>
        </w:rPr>
        <w:t xml:space="preserve"> </w:t>
      </w:r>
      <w:r w:rsidRPr="004C3D0D">
        <w:rPr>
          <w:b/>
          <w:bCs/>
        </w:rPr>
        <w:t>to</w:t>
      </w:r>
      <w:r w:rsidRPr="004C3D0D">
        <w:rPr>
          <w:b/>
          <w:bCs/>
          <w:spacing w:val="-33"/>
        </w:rPr>
        <w:t xml:space="preserve"> </w:t>
      </w:r>
      <w:r w:rsidRPr="004C3D0D">
        <w:rPr>
          <w:b/>
          <w:bCs/>
        </w:rPr>
        <w:t>recall</w:t>
      </w:r>
      <w:r w:rsidRPr="004C3D0D">
        <w:rPr>
          <w:b/>
          <w:bCs/>
          <w:spacing w:val="-30"/>
        </w:rPr>
        <w:t xml:space="preserve"> </w:t>
      </w:r>
      <w:r w:rsidRPr="004C3D0D">
        <w:rPr>
          <w:b/>
          <w:bCs/>
        </w:rPr>
        <w:t>past</w:t>
      </w:r>
      <w:r w:rsidRPr="004C3D0D">
        <w:rPr>
          <w:b/>
          <w:bCs/>
          <w:spacing w:val="-40"/>
        </w:rPr>
        <w:t xml:space="preserve"> </w:t>
      </w:r>
      <w:r w:rsidRPr="004C3D0D">
        <w:rPr>
          <w:b/>
          <w:bCs/>
        </w:rPr>
        <w:t>experiences</w:t>
      </w:r>
      <w:r w:rsidRPr="004C3D0D">
        <w:rPr>
          <w:b/>
          <w:bCs/>
          <w:spacing w:val="-30"/>
        </w:rPr>
        <w:t xml:space="preserve"> </w:t>
      </w:r>
      <w:r w:rsidRPr="004C3D0D">
        <w:rPr>
          <w:b/>
          <w:bCs/>
        </w:rPr>
        <w:t>that</w:t>
      </w:r>
      <w:r w:rsidRPr="004C3D0D">
        <w:rPr>
          <w:b/>
          <w:bCs/>
          <w:spacing w:val="-36"/>
        </w:rPr>
        <w:t xml:space="preserve"> </w:t>
      </w:r>
      <w:r w:rsidRPr="004C3D0D">
        <w:rPr>
          <w:b/>
          <w:bCs/>
        </w:rPr>
        <w:t>occurred</w:t>
      </w:r>
      <w:r w:rsidRPr="004C3D0D">
        <w:rPr>
          <w:b/>
          <w:bCs/>
          <w:spacing w:val="-33"/>
        </w:rPr>
        <w:t xml:space="preserve"> </w:t>
      </w:r>
      <w:r w:rsidRPr="004C3D0D">
        <w:rPr>
          <w:b/>
          <w:bCs/>
        </w:rPr>
        <w:t>during</w:t>
      </w:r>
      <w:r w:rsidRPr="004C3D0D">
        <w:rPr>
          <w:b/>
          <w:bCs/>
          <w:spacing w:val="-34"/>
        </w:rPr>
        <w:t xml:space="preserve"> </w:t>
      </w:r>
      <w:r w:rsidRPr="004C3D0D">
        <w:rPr>
          <w:b/>
          <w:bCs/>
        </w:rPr>
        <w:t>a</w:t>
      </w:r>
      <w:r w:rsidRPr="004C3D0D">
        <w:rPr>
          <w:b/>
          <w:bCs/>
          <w:spacing w:val="-42"/>
        </w:rPr>
        <w:t xml:space="preserve"> </w:t>
      </w:r>
      <w:r w:rsidRPr="004C3D0D">
        <w:rPr>
          <w:b/>
          <w:bCs/>
          <w:color w:val="3B3B3D"/>
        </w:rPr>
        <w:t>hypnotic</w:t>
      </w:r>
      <w:r w:rsidRPr="004C3D0D">
        <w:rPr>
          <w:b/>
          <w:bCs/>
          <w:color w:val="3B3B3D"/>
          <w:spacing w:val="-32"/>
        </w:rPr>
        <w:t xml:space="preserve"> </w:t>
      </w:r>
      <w:r w:rsidRPr="004C3D0D">
        <w:rPr>
          <w:b/>
          <w:bCs/>
        </w:rPr>
        <w:t xml:space="preserve">process </w:t>
      </w:r>
      <w:r w:rsidRPr="004C3D0D">
        <w:t xml:space="preserve">Hypnotic Amnesia can refer to </w:t>
      </w:r>
      <w:r w:rsidRPr="004C3D0D">
        <w:rPr>
          <w:color w:val="3B3B3D"/>
        </w:rPr>
        <w:t xml:space="preserve">the </w:t>
      </w:r>
      <w:r w:rsidRPr="004C3D0D">
        <w:t xml:space="preserve">natural tendency (after reaching a certain </w:t>
      </w:r>
      <w:r w:rsidRPr="004C3D0D">
        <w:rPr>
          <w:color w:val="3B3B3D"/>
        </w:rPr>
        <w:t xml:space="preserve">level </w:t>
      </w:r>
      <w:r w:rsidRPr="004C3D0D">
        <w:t>of trance)</w:t>
      </w:r>
      <w:r w:rsidRPr="004C3D0D">
        <w:rPr>
          <w:spacing w:val="-12"/>
        </w:rPr>
        <w:t xml:space="preserve"> </w:t>
      </w:r>
      <w:r w:rsidRPr="004C3D0D">
        <w:t>for</w:t>
      </w:r>
      <w:r w:rsidRPr="004C3D0D">
        <w:rPr>
          <w:spacing w:val="-5"/>
        </w:rPr>
        <w:t xml:space="preserve"> </w:t>
      </w:r>
      <w:r w:rsidRPr="004C3D0D">
        <w:t>the</w:t>
      </w:r>
      <w:r w:rsidRPr="004C3D0D">
        <w:rPr>
          <w:spacing w:val="-19"/>
        </w:rPr>
        <w:t xml:space="preserve"> </w:t>
      </w:r>
      <w:r w:rsidRPr="004C3D0D">
        <w:t>individual</w:t>
      </w:r>
      <w:r w:rsidRPr="004C3D0D">
        <w:rPr>
          <w:spacing w:val="8"/>
        </w:rPr>
        <w:t xml:space="preserve"> </w:t>
      </w:r>
      <w:r w:rsidRPr="004C3D0D">
        <w:t>not</w:t>
      </w:r>
      <w:r w:rsidRPr="004C3D0D">
        <w:rPr>
          <w:spacing w:val="-9"/>
        </w:rPr>
        <w:t xml:space="preserve"> </w:t>
      </w:r>
      <w:r w:rsidRPr="004C3D0D">
        <w:t>to</w:t>
      </w:r>
      <w:r w:rsidRPr="004C3D0D">
        <w:rPr>
          <w:spacing w:val="-18"/>
        </w:rPr>
        <w:t xml:space="preserve"> </w:t>
      </w:r>
      <w:r w:rsidRPr="004C3D0D">
        <w:t>carry</w:t>
      </w:r>
      <w:r w:rsidRPr="004C3D0D">
        <w:rPr>
          <w:spacing w:val="-9"/>
        </w:rPr>
        <w:t xml:space="preserve"> </w:t>
      </w:r>
      <w:r w:rsidRPr="004C3D0D">
        <w:t>back</w:t>
      </w:r>
      <w:r w:rsidRPr="004C3D0D">
        <w:rPr>
          <w:spacing w:val="-7"/>
        </w:rPr>
        <w:t xml:space="preserve"> </w:t>
      </w:r>
      <w:r w:rsidRPr="004C3D0D">
        <w:t>to</w:t>
      </w:r>
      <w:r w:rsidRPr="004C3D0D">
        <w:rPr>
          <w:spacing w:val="-3"/>
        </w:rPr>
        <w:t xml:space="preserve"> </w:t>
      </w:r>
      <w:r w:rsidRPr="004C3D0D">
        <w:t>the</w:t>
      </w:r>
      <w:r w:rsidRPr="004C3D0D">
        <w:rPr>
          <w:spacing w:val="-6"/>
        </w:rPr>
        <w:t xml:space="preserve"> </w:t>
      </w:r>
      <w:r w:rsidRPr="004C3D0D">
        <w:t>conscious</w:t>
      </w:r>
      <w:r w:rsidRPr="004C3D0D">
        <w:rPr>
          <w:spacing w:val="-2"/>
        </w:rPr>
        <w:t xml:space="preserve"> </w:t>
      </w:r>
      <w:r w:rsidRPr="004C3D0D">
        <w:t>mind</w:t>
      </w:r>
      <w:r w:rsidRPr="004C3D0D">
        <w:rPr>
          <w:spacing w:val="5"/>
        </w:rPr>
        <w:t xml:space="preserve"> </w:t>
      </w:r>
      <w:r w:rsidRPr="004C3D0D">
        <w:t>the</w:t>
      </w:r>
      <w:r w:rsidRPr="004C3D0D">
        <w:rPr>
          <w:spacing w:val="-23"/>
        </w:rPr>
        <w:t xml:space="preserve"> </w:t>
      </w:r>
      <w:r w:rsidRPr="004C3D0D">
        <w:t>experiences</w:t>
      </w:r>
      <w:r w:rsidRPr="004C3D0D">
        <w:rPr>
          <w:spacing w:val="-11"/>
        </w:rPr>
        <w:t xml:space="preserve"> </w:t>
      </w:r>
      <w:r w:rsidRPr="004C3D0D">
        <w:t>of</w:t>
      </w:r>
      <w:r w:rsidRPr="004C3D0D">
        <w:rPr>
          <w:spacing w:val="1"/>
        </w:rPr>
        <w:t xml:space="preserve"> </w:t>
      </w:r>
      <w:r w:rsidRPr="004C3D0D">
        <w:t>the trance state.</w:t>
      </w:r>
    </w:p>
    <w:p w14:paraId="06992757" w14:textId="77777777" w:rsidR="00920DA5" w:rsidRPr="004C3D0D" w:rsidRDefault="00920DA5" w:rsidP="00920DA5">
      <w:pPr>
        <w:rPr>
          <w:b/>
          <w:bCs/>
          <w:i/>
          <w:iCs/>
        </w:rPr>
      </w:pPr>
      <w:r w:rsidRPr="004C3D0D">
        <w:t xml:space="preserve">In certain hypnotic applications, </w:t>
      </w:r>
      <w:r w:rsidRPr="004C3D0D">
        <w:rPr>
          <w:i/>
          <w:iCs/>
          <w:u w:val="single" w:color="000000"/>
        </w:rPr>
        <w:t>the hypnotist can also intentionally induce hypnotic</w:t>
      </w:r>
      <w:r w:rsidRPr="004C3D0D">
        <w:rPr>
          <w:i/>
          <w:iCs/>
        </w:rPr>
        <w:t xml:space="preserve"> </w:t>
      </w:r>
      <w:r w:rsidRPr="004C3D0D">
        <w:rPr>
          <w:i/>
          <w:iCs/>
          <w:u w:val="thick" w:color="000000"/>
        </w:rPr>
        <w:t>amnesia</w:t>
      </w:r>
      <w:r w:rsidRPr="004C3D0D">
        <w:rPr>
          <w:i/>
          <w:iCs/>
        </w:rPr>
        <w:t xml:space="preserve">. </w:t>
      </w:r>
      <w:r w:rsidRPr="004C3D0D">
        <w:t xml:space="preserve">However, regardless of how it the amnesic state was achieved, during trance </w:t>
      </w:r>
      <w:r w:rsidRPr="004C3D0D">
        <w:rPr>
          <w:b/>
          <w:bCs/>
          <w:i/>
          <w:iCs/>
        </w:rPr>
        <w:t>the individual always knows what</w:t>
      </w:r>
      <w:r w:rsidRPr="004C3D0D">
        <w:t xml:space="preserve"> is happening while they are in this state </w:t>
      </w:r>
      <w:r w:rsidRPr="004C3D0D">
        <w:rPr>
          <w:b/>
          <w:bCs/>
          <w:i/>
          <w:iCs/>
        </w:rPr>
        <w:t>and all protections apply.</w:t>
      </w:r>
    </w:p>
    <w:p w14:paraId="3C86F9FD" w14:textId="77777777" w:rsidR="00920DA5" w:rsidRPr="004C3D0D" w:rsidRDefault="00920DA5" w:rsidP="00920DA5">
      <w:pPr>
        <w:pStyle w:val="Heading7"/>
        <w:ind w:left="0"/>
      </w:pPr>
      <w:r w:rsidRPr="004C3D0D">
        <w:t xml:space="preserve">AMNESIA, (POST - </w:t>
      </w:r>
      <w:r w:rsidRPr="004C3D0D">
        <w:rPr>
          <w:color w:val="3B3B3D"/>
        </w:rPr>
        <w:t>HYPNOTIC)</w:t>
      </w:r>
    </w:p>
    <w:p w14:paraId="21314065" w14:textId="77777777" w:rsidR="00920DA5" w:rsidRPr="004C3D0D" w:rsidRDefault="00920DA5" w:rsidP="00920DA5">
      <w:r w:rsidRPr="004C3D0D">
        <w:t>The subconscious mind will not allow the client to remember experiences in the hypnotic state that it feels would cause him or her, the inability to function in normal life.</w:t>
      </w:r>
    </w:p>
    <w:p w14:paraId="7980223A" w14:textId="77777777" w:rsidR="00920DA5" w:rsidRPr="004C3D0D" w:rsidRDefault="00920DA5" w:rsidP="00920DA5">
      <w:r w:rsidRPr="004C3D0D">
        <w:t xml:space="preserve">Suggestions for amnesia given by the hypnotist concerning something against the clients' moral or religious character, </w:t>
      </w:r>
      <w:r w:rsidRPr="004C3D0D">
        <w:rPr>
          <w:i/>
          <w:iCs/>
        </w:rPr>
        <w:t xml:space="preserve">if accepted, </w:t>
      </w:r>
      <w:r w:rsidRPr="004C3D0D">
        <w:t>generally will become ineffective in approximately 72 hours.</w:t>
      </w:r>
    </w:p>
    <w:p w14:paraId="43AE0C79" w14:textId="77777777" w:rsidR="00920DA5" w:rsidRPr="004C3D0D" w:rsidRDefault="00920DA5" w:rsidP="00920DA5">
      <w:pPr>
        <w:pStyle w:val="Heading7"/>
        <w:ind w:left="0"/>
      </w:pPr>
      <w:r w:rsidRPr="004C3D0D">
        <w:t>AMNESIA, SPONTANEOUS</w:t>
      </w:r>
    </w:p>
    <w:p w14:paraId="07214C1C" w14:textId="77777777" w:rsidR="00920DA5" w:rsidRPr="004C3D0D" w:rsidRDefault="00920DA5" w:rsidP="00920DA5">
      <w:r w:rsidRPr="004C3D0D">
        <w:t xml:space="preserve">A naturally cocooning form of amnesia, Spontaneous amnesia can manifest in a subject without the subject having received any suggestion to create this effect. Spontaneous amnesia </w:t>
      </w:r>
      <w:r w:rsidRPr="004C3D0D">
        <w:rPr>
          <w:i/>
          <w:iCs/>
        </w:rPr>
        <w:t xml:space="preserve">is </w:t>
      </w:r>
      <w:r w:rsidRPr="004C3D0D">
        <w:t>an often a natural simple psychological defense mechanism.</w:t>
      </w:r>
    </w:p>
    <w:p w14:paraId="237192F5" w14:textId="77777777" w:rsidR="00920DA5" w:rsidRPr="004C3D0D" w:rsidRDefault="00920DA5" w:rsidP="00920DA5">
      <w:pPr>
        <w:pStyle w:val="Heading7"/>
        <w:ind w:left="0"/>
      </w:pPr>
      <w:r w:rsidRPr="004C3D0D">
        <w:rPr>
          <w:color w:val="2B2B2D"/>
        </w:rPr>
        <w:t xml:space="preserve">ANIMAL </w:t>
      </w:r>
      <w:r w:rsidRPr="004C3D0D">
        <w:t>MAGNETISM</w:t>
      </w:r>
    </w:p>
    <w:p w14:paraId="571F911A" w14:textId="77777777" w:rsidR="00920DA5" w:rsidRPr="004C3D0D" w:rsidRDefault="00920DA5" w:rsidP="00920DA5">
      <w:r w:rsidRPr="004C3D0D">
        <w:t>The term coined by Dr. Franz Anton Mesmer for the phenomenon of hypnotism. Mesmer believed that the hypnotic state was brought about though a form of magnetism very like ordinary magnetism but specific to living creatures.</w:t>
      </w:r>
    </w:p>
    <w:p w14:paraId="710E72F3" w14:textId="77777777" w:rsidR="00920DA5" w:rsidRPr="004C3D0D" w:rsidRDefault="00920DA5" w:rsidP="00920DA5">
      <w:pPr>
        <w:pStyle w:val="Heading7"/>
        <w:keepNext/>
        <w:keepLines/>
        <w:ind w:left="0"/>
      </w:pPr>
      <w:r w:rsidRPr="004C3D0D">
        <w:rPr>
          <w:color w:val="2B2B2D"/>
        </w:rPr>
        <w:t xml:space="preserve">ARM </w:t>
      </w:r>
      <w:r w:rsidRPr="004C3D0D">
        <w:t>LEVITATION</w:t>
      </w:r>
    </w:p>
    <w:p w14:paraId="525CD2AE" w14:textId="77777777" w:rsidR="00920DA5" w:rsidRPr="004C3D0D" w:rsidRDefault="00920DA5" w:rsidP="00920DA5">
      <w:r w:rsidRPr="004C3D0D">
        <w:t>Arm levitation is an ideo-motor technique that causes the subject to lift his arm without any conscious effort on his part.</w:t>
      </w:r>
    </w:p>
    <w:p w14:paraId="4E0B4789" w14:textId="77777777" w:rsidR="00920DA5" w:rsidRPr="004C3D0D" w:rsidRDefault="00920DA5" w:rsidP="00920DA5">
      <w:pPr>
        <w:pStyle w:val="Heading7"/>
        <w:ind w:left="0"/>
      </w:pPr>
      <w:r w:rsidRPr="004C3D0D">
        <w:lastRenderedPageBreak/>
        <w:t>AUTOHYPNOSIS</w:t>
      </w:r>
    </w:p>
    <w:p w14:paraId="21C422F2" w14:textId="77777777" w:rsidR="00920DA5" w:rsidRPr="004C3D0D" w:rsidRDefault="00920DA5" w:rsidP="00920DA5">
      <w:r w:rsidRPr="004C3D0D">
        <w:t>(See self-hypnosis.)</w:t>
      </w:r>
    </w:p>
    <w:p w14:paraId="7C7D5F06" w14:textId="77777777" w:rsidR="00920DA5" w:rsidRPr="004C3D0D" w:rsidRDefault="00920DA5" w:rsidP="00920DA5">
      <w:pPr>
        <w:pStyle w:val="Heading7"/>
        <w:ind w:left="0"/>
      </w:pPr>
      <w:r w:rsidRPr="004C3D0D">
        <w:t>AUTOMATIC NERVOUS SYSTEM (ANS)</w:t>
      </w:r>
    </w:p>
    <w:p w14:paraId="70B36376" w14:textId="77777777" w:rsidR="00920DA5" w:rsidRPr="004C3D0D" w:rsidRDefault="00920DA5" w:rsidP="00920DA5">
      <w:r w:rsidRPr="004C3D0D">
        <w:t>The automatic nervous system plays a vital role in respiration, digestion, circulation of blood and the activity of glands of internal and external secretion.</w:t>
      </w:r>
      <w:r>
        <w:t xml:space="preserve"> </w:t>
      </w:r>
      <w:r>
        <w:br/>
      </w:r>
      <w:r w:rsidRPr="004C3D0D">
        <w:t>Increased</w:t>
      </w:r>
      <w:r w:rsidRPr="00A462C9">
        <w:t xml:space="preserve"> </w:t>
      </w:r>
      <w:r w:rsidRPr="004C3D0D">
        <w:t>control</w:t>
      </w:r>
      <w:r w:rsidRPr="00A462C9">
        <w:t xml:space="preserve"> </w:t>
      </w:r>
      <w:r w:rsidRPr="004C3D0D">
        <w:t>over</w:t>
      </w:r>
      <w:r w:rsidRPr="00A462C9">
        <w:t xml:space="preserve"> </w:t>
      </w:r>
      <w:r w:rsidRPr="004C3D0D">
        <w:t>the</w:t>
      </w:r>
      <w:r w:rsidRPr="00A462C9">
        <w:t xml:space="preserve"> </w:t>
      </w:r>
      <w:r w:rsidRPr="004C3D0D">
        <w:t>automatic</w:t>
      </w:r>
      <w:r w:rsidRPr="00A462C9">
        <w:t xml:space="preserve"> </w:t>
      </w:r>
      <w:r w:rsidRPr="004C3D0D">
        <w:t>nervous</w:t>
      </w:r>
      <w:r w:rsidRPr="00A462C9">
        <w:t xml:space="preserve"> </w:t>
      </w:r>
      <w:r w:rsidRPr="004C3D0D">
        <w:t>system</w:t>
      </w:r>
      <w:r w:rsidRPr="00A462C9">
        <w:t xml:space="preserve"> </w:t>
      </w:r>
      <w:r w:rsidRPr="004C3D0D">
        <w:t>is</w:t>
      </w:r>
      <w:r w:rsidRPr="00A462C9">
        <w:t xml:space="preserve"> </w:t>
      </w:r>
      <w:r w:rsidRPr="004C3D0D">
        <w:t>a</w:t>
      </w:r>
      <w:r w:rsidRPr="00A462C9">
        <w:t xml:space="preserve"> </w:t>
      </w:r>
      <w:r w:rsidRPr="004C3D0D">
        <w:t>common</w:t>
      </w:r>
      <w:r w:rsidRPr="00A462C9">
        <w:t xml:space="preserve"> </w:t>
      </w:r>
      <w:r w:rsidRPr="004C3D0D">
        <w:t xml:space="preserve">characteristic </w:t>
      </w:r>
      <w:r w:rsidRPr="00A462C9">
        <w:t>in</w:t>
      </w:r>
      <w:r w:rsidRPr="004C3D0D">
        <w:t xml:space="preserve"> hypnosis.</w:t>
      </w:r>
      <w:r w:rsidRPr="00A462C9">
        <w:t xml:space="preserve"> </w:t>
      </w:r>
      <w:r w:rsidRPr="004C3D0D">
        <w:t>Hypnosis</w:t>
      </w:r>
      <w:r w:rsidRPr="00A462C9">
        <w:t xml:space="preserve"> </w:t>
      </w:r>
      <w:r w:rsidRPr="004C3D0D">
        <w:t>is</w:t>
      </w:r>
      <w:r w:rsidRPr="00A462C9">
        <w:t xml:space="preserve"> </w:t>
      </w:r>
      <w:r w:rsidRPr="004C3D0D">
        <w:t>a</w:t>
      </w:r>
      <w:r w:rsidRPr="00A462C9">
        <w:t xml:space="preserve"> </w:t>
      </w:r>
      <w:r w:rsidRPr="004C3D0D">
        <w:t>very</w:t>
      </w:r>
      <w:r w:rsidRPr="00A462C9">
        <w:t xml:space="preserve"> </w:t>
      </w:r>
      <w:r w:rsidRPr="004C3D0D">
        <w:t>powerful way</w:t>
      </w:r>
      <w:r w:rsidRPr="00A462C9">
        <w:t xml:space="preserve"> </w:t>
      </w:r>
      <w:r w:rsidRPr="004C3D0D">
        <w:t>to</w:t>
      </w:r>
      <w:r w:rsidRPr="00A462C9">
        <w:t xml:space="preserve"> influence </w:t>
      </w:r>
      <w:r w:rsidRPr="004C3D0D">
        <w:t>the</w:t>
      </w:r>
      <w:r w:rsidRPr="00A462C9">
        <w:t xml:space="preserve"> </w:t>
      </w:r>
      <w:r w:rsidRPr="004C3D0D">
        <w:t>ANS.</w:t>
      </w:r>
    </w:p>
    <w:p w14:paraId="2CFB907E" w14:textId="77777777" w:rsidR="00920DA5" w:rsidRPr="004C3D0D" w:rsidRDefault="00920DA5" w:rsidP="00920DA5">
      <w:pPr>
        <w:pStyle w:val="Heading7"/>
        <w:ind w:left="0"/>
      </w:pPr>
      <w:r w:rsidRPr="004C3D0D">
        <w:t>BRAID, JAMES (1795-1860)</w:t>
      </w:r>
    </w:p>
    <w:p w14:paraId="49E2F788" w14:textId="77777777" w:rsidR="00920DA5" w:rsidRPr="004C3D0D" w:rsidRDefault="00920DA5" w:rsidP="00920DA5">
      <w:r w:rsidRPr="004C3D0D">
        <w:t xml:space="preserve">An English physician and the author of </w:t>
      </w:r>
      <w:r w:rsidRPr="00A462C9">
        <w:t xml:space="preserve">"Neurotheology" </w:t>
      </w:r>
      <w:r w:rsidRPr="004C3D0D">
        <w:t>(1843); Braid believed hypothesized that the so-called "animal magnetism" had nothing to do with the trance state and consequently coined the term hypnosis after the Greek god of sleep thus giving the more commonly accepted modem name to the science of hypnotism. To induce the hypnotic state Braid first used the method of fascination, but later turned to verbal suggestion.</w:t>
      </w:r>
    </w:p>
    <w:p w14:paraId="233EFA5E" w14:textId="77777777" w:rsidR="00920DA5" w:rsidRPr="004C3D0D" w:rsidRDefault="00920DA5" w:rsidP="00920DA5">
      <w:pPr>
        <w:pStyle w:val="Heading7"/>
        <w:ind w:left="0"/>
      </w:pPr>
      <w:r w:rsidRPr="004C3D0D">
        <w:t>CATALEPSY</w:t>
      </w:r>
    </w:p>
    <w:p w14:paraId="4217B972" w14:textId="77777777" w:rsidR="00920DA5" w:rsidRPr="004C3D0D" w:rsidRDefault="00920DA5" w:rsidP="00920DA5">
      <w:r w:rsidRPr="004C3D0D">
        <w:t>Forms of hypnotic phenomena in which the subject can obtain complete rigidity or flaccidity of muscle groups through suggestion: "Arm rigid, cannot bend. Eyes stuck tightly, cannot open."</w:t>
      </w:r>
    </w:p>
    <w:p w14:paraId="23322754" w14:textId="77777777" w:rsidR="00920DA5" w:rsidRPr="004C3D0D" w:rsidRDefault="00920DA5" w:rsidP="00920DA5">
      <w:pPr>
        <w:pStyle w:val="Heading7"/>
        <w:ind w:left="0"/>
      </w:pPr>
      <w:r w:rsidRPr="004C3D0D">
        <w:t>CHEVREUL PENDULUM</w:t>
      </w:r>
    </w:p>
    <w:p w14:paraId="561B7DFB" w14:textId="77777777" w:rsidR="00920DA5" w:rsidRPr="004C3D0D" w:rsidRDefault="00920DA5" w:rsidP="00920DA5">
      <w:r w:rsidRPr="004C3D0D">
        <w:t>A</w:t>
      </w:r>
      <w:r w:rsidRPr="00A462C9">
        <w:t xml:space="preserve"> </w:t>
      </w:r>
      <w:r w:rsidRPr="004C3D0D">
        <w:t>Device</w:t>
      </w:r>
      <w:r w:rsidRPr="00A462C9">
        <w:t xml:space="preserve"> </w:t>
      </w:r>
      <w:r w:rsidRPr="004C3D0D">
        <w:t>originally</w:t>
      </w:r>
      <w:r w:rsidRPr="00A462C9">
        <w:t xml:space="preserve"> </w:t>
      </w:r>
      <w:r w:rsidRPr="004C3D0D">
        <w:t>designed</w:t>
      </w:r>
      <w:r w:rsidRPr="00A462C9">
        <w:t xml:space="preserve"> by </w:t>
      </w:r>
      <w:r w:rsidRPr="004C3D0D">
        <w:t>M.</w:t>
      </w:r>
      <w:r w:rsidRPr="00A462C9">
        <w:t xml:space="preserve"> </w:t>
      </w:r>
      <w:r w:rsidRPr="004C3D0D">
        <w:t>Chevreul</w:t>
      </w:r>
      <w:r w:rsidRPr="00A462C9">
        <w:t xml:space="preserve"> </w:t>
      </w:r>
      <w:r w:rsidRPr="004C3D0D">
        <w:t>any</w:t>
      </w:r>
      <w:r w:rsidRPr="00A462C9">
        <w:t xml:space="preserve"> </w:t>
      </w:r>
      <w:r w:rsidRPr="004C3D0D">
        <w:t>weighted</w:t>
      </w:r>
      <w:r w:rsidRPr="00A462C9">
        <w:t xml:space="preserve"> </w:t>
      </w:r>
      <w:r w:rsidRPr="004C3D0D">
        <w:t>object</w:t>
      </w:r>
      <w:r w:rsidRPr="00A462C9">
        <w:t xml:space="preserve"> </w:t>
      </w:r>
      <w:r w:rsidRPr="004C3D0D">
        <w:t>suspended by</w:t>
      </w:r>
      <w:r w:rsidRPr="00A462C9">
        <w:t xml:space="preserve"> </w:t>
      </w:r>
      <w:r w:rsidRPr="004C3D0D">
        <w:t>a</w:t>
      </w:r>
      <w:r w:rsidRPr="00A462C9">
        <w:t xml:space="preserve"> </w:t>
      </w:r>
      <w:r w:rsidRPr="004C3D0D">
        <w:t>chain or string about 15 in long. It is used for determining the subjects' suggestibility or for uncovering subconscious information that is not available to the conscious mind. (See ideomotor)</w:t>
      </w:r>
    </w:p>
    <w:p w14:paraId="77BCF66C" w14:textId="77777777" w:rsidR="00920DA5" w:rsidRPr="004C3D0D" w:rsidRDefault="00920DA5" w:rsidP="00920DA5">
      <w:pPr>
        <w:pStyle w:val="Heading7"/>
        <w:ind w:left="0"/>
      </w:pPr>
      <w:r w:rsidRPr="004C3D0D">
        <w:t>CONSCIOUS LEVEL</w:t>
      </w:r>
    </w:p>
    <w:p w14:paraId="2746912F" w14:textId="77777777" w:rsidR="00920DA5" w:rsidRPr="004C3D0D" w:rsidRDefault="00920DA5" w:rsidP="00920DA5">
      <w:r w:rsidRPr="004C3D0D">
        <w:t xml:space="preserve">Refers to the "day to day," non-hypnogogic state; </w:t>
      </w:r>
      <w:r w:rsidRPr="00A462C9">
        <w:t xml:space="preserve">the </w:t>
      </w:r>
      <w:r w:rsidRPr="004C3D0D">
        <w:t>seat of our rational</w:t>
      </w:r>
      <w:r w:rsidRPr="00A462C9">
        <w:t xml:space="preserve">, </w:t>
      </w:r>
      <w:r w:rsidRPr="004C3D0D">
        <w:t>judging, analytical mind. The conscious mind is the home of the critical factor.</w:t>
      </w:r>
      <w:r>
        <w:br/>
      </w:r>
      <w:r w:rsidRPr="004C3D0D">
        <w:t>The conscious level is that aspect of us that</w:t>
      </w:r>
      <w:r w:rsidRPr="00A462C9">
        <w:t xml:space="preserve"> actively </w:t>
      </w:r>
      <w:r w:rsidRPr="004C3D0D">
        <w:t xml:space="preserve">pays attention </w:t>
      </w:r>
      <w:r w:rsidRPr="00A462C9">
        <w:t xml:space="preserve">to </w:t>
      </w:r>
      <w:r w:rsidRPr="004C3D0D">
        <w:t>things. The conscious mind also governs short-term memory and the internal dialogue</w:t>
      </w:r>
      <w:r w:rsidRPr="00A462C9">
        <w:t>.</w:t>
      </w:r>
      <w:r>
        <w:br/>
      </w:r>
      <w:r w:rsidRPr="004C3D0D">
        <w:t xml:space="preserve">This term "conscious level" is a misnomer because trance states are highly </w:t>
      </w:r>
      <w:r w:rsidRPr="00A462C9">
        <w:t xml:space="preserve">y </w:t>
      </w:r>
      <w:r w:rsidRPr="004C3D0D">
        <w:t>fluid and people transition naturally from one type of mental state to another while still performing normal "day-to-day" functions.  (See tri-phasic model of the mind)</w:t>
      </w:r>
    </w:p>
    <w:p w14:paraId="593C8CF7" w14:textId="77777777" w:rsidR="00920DA5" w:rsidRPr="004C3D0D" w:rsidRDefault="00920DA5" w:rsidP="00920DA5">
      <w:pPr>
        <w:pStyle w:val="Heading7"/>
        <w:ind w:left="0"/>
      </w:pPr>
      <w:r w:rsidRPr="004C3D0D">
        <w:t>COUNTER SUGGESTION</w:t>
      </w:r>
    </w:p>
    <w:p w14:paraId="02F8D838" w14:textId="77777777" w:rsidR="00920DA5" w:rsidRPr="004C3D0D" w:rsidRDefault="00920DA5" w:rsidP="00920DA5">
      <w:r w:rsidRPr="004C3D0D">
        <w:t>A suggesti</w:t>
      </w:r>
      <w:r w:rsidRPr="00A462C9">
        <w:t>o</w:t>
      </w:r>
      <w:r w:rsidRPr="004C3D0D">
        <w:t>n given to r</w:t>
      </w:r>
      <w:r w:rsidRPr="00A462C9">
        <w:t>e</w:t>
      </w:r>
      <w:r w:rsidRPr="004C3D0D">
        <w:t>place, offset, reframe or otherwise neutralize a pre</w:t>
      </w:r>
      <w:r w:rsidRPr="00A462C9">
        <w:t>v</w:t>
      </w:r>
      <w:r w:rsidRPr="004C3D0D">
        <w:t>iously existing belief, perception, idea</w:t>
      </w:r>
      <w:r w:rsidRPr="00A462C9">
        <w:t xml:space="preserve"> </w:t>
      </w:r>
      <w:r w:rsidRPr="004C3D0D">
        <w:t>or suggestion.</w:t>
      </w:r>
    </w:p>
    <w:p w14:paraId="1F8B92D2" w14:textId="77777777" w:rsidR="00920DA5" w:rsidRPr="004C3D0D" w:rsidRDefault="00920DA5" w:rsidP="00920DA5">
      <w:pPr>
        <w:pStyle w:val="Heading7"/>
        <w:keepNext/>
        <w:keepLines/>
        <w:ind w:left="0"/>
      </w:pPr>
      <w:r w:rsidRPr="004C3D0D">
        <w:lastRenderedPageBreak/>
        <w:t>DETACHMENT</w:t>
      </w:r>
    </w:p>
    <w:p w14:paraId="488C37CA" w14:textId="77777777" w:rsidR="00920DA5" w:rsidRPr="004C3D0D" w:rsidRDefault="00920DA5" w:rsidP="00920DA5">
      <w:r w:rsidRPr="004C3D0D">
        <w:t>When</w:t>
      </w:r>
      <w:r w:rsidRPr="00A462C9">
        <w:t xml:space="preserve"> </w:t>
      </w:r>
      <w:r w:rsidRPr="004C3D0D">
        <w:t>a</w:t>
      </w:r>
      <w:r w:rsidRPr="00A462C9">
        <w:t xml:space="preserve"> </w:t>
      </w:r>
      <w:r w:rsidRPr="004C3D0D">
        <w:t>person</w:t>
      </w:r>
      <w:r w:rsidRPr="00A462C9">
        <w:t xml:space="preserve"> </w:t>
      </w:r>
      <w:r w:rsidRPr="004C3D0D">
        <w:t>is</w:t>
      </w:r>
      <w:r w:rsidRPr="00A462C9">
        <w:t xml:space="preserve"> </w:t>
      </w:r>
      <w:r w:rsidRPr="004C3D0D">
        <w:t>aware</w:t>
      </w:r>
      <w:r w:rsidRPr="00A462C9">
        <w:t xml:space="preserve"> </w:t>
      </w:r>
      <w:r w:rsidRPr="004C3D0D">
        <w:t>of</w:t>
      </w:r>
      <w:r w:rsidRPr="00A462C9">
        <w:t xml:space="preserve"> </w:t>
      </w:r>
      <w:r w:rsidRPr="004C3D0D">
        <w:t>his</w:t>
      </w:r>
      <w:r w:rsidRPr="00A462C9">
        <w:t xml:space="preserve"> </w:t>
      </w:r>
      <w:r w:rsidRPr="004C3D0D">
        <w:t>environment,</w:t>
      </w:r>
      <w:r w:rsidRPr="00A462C9">
        <w:t xml:space="preserve"> </w:t>
      </w:r>
      <w:r w:rsidRPr="004C3D0D">
        <w:t>but</w:t>
      </w:r>
      <w:r w:rsidRPr="00A462C9">
        <w:t xml:space="preserve"> </w:t>
      </w:r>
      <w:r w:rsidRPr="004C3D0D">
        <w:t>does</w:t>
      </w:r>
      <w:r w:rsidRPr="00A462C9">
        <w:t xml:space="preserve"> </w:t>
      </w:r>
      <w:r w:rsidRPr="004C3D0D">
        <w:t>not</w:t>
      </w:r>
      <w:r w:rsidRPr="00A462C9">
        <w:t xml:space="preserve"> </w:t>
      </w:r>
      <w:r w:rsidRPr="004C3D0D">
        <w:t>participate</w:t>
      </w:r>
      <w:r w:rsidRPr="00A462C9">
        <w:t xml:space="preserve"> </w:t>
      </w:r>
      <w:r w:rsidRPr="004C3D0D">
        <w:t>or</w:t>
      </w:r>
      <w:r w:rsidRPr="00A462C9">
        <w:t xml:space="preserve"> </w:t>
      </w:r>
      <w:r w:rsidRPr="004C3D0D">
        <w:t>care</w:t>
      </w:r>
      <w:r w:rsidRPr="00A462C9">
        <w:t xml:space="preserve"> </w:t>
      </w:r>
      <w:r w:rsidRPr="004C3D0D">
        <w:t>to</w:t>
      </w:r>
      <w:r w:rsidRPr="00A462C9">
        <w:t xml:space="preserve"> </w:t>
      </w:r>
      <w:r w:rsidRPr="004C3D0D">
        <w:t>participate. (See dissociation or</w:t>
      </w:r>
      <w:r w:rsidRPr="00A462C9">
        <w:t xml:space="preserve"> </w:t>
      </w:r>
      <w:r w:rsidRPr="004C3D0D">
        <w:t>disassociation)</w:t>
      </w:r>
    </w:p>
    <w:p w14:paraId="46452563" w14:textId="77777777" w:rsidR="00920DA5" w:rsidRPr="004C3D0D" w:rsidRDefault="00920DA5" w:rsidP="00920DA5">
      <w:r w:rsidRPr="00A462C9">
        <w:rPr>
          <w:rFonts w:ascii="Times New Roman" w:eastAsia="Times New Roman" w:hAnsi="Times New Roman" w:cs="Times New Roman"/>
          <w:b/>
          <w:bCs/>
          <w:sz w:val="23"/>
          <w:szCs w:val="23"/>
          <w:lang w:eastAsia="en-US"/>
        </w:rPr>
        <w:t>DISSOCIATIONS/DISSASOCIATION</w:t>
      </w:r>
      <w:r w:rsidRPr="00A462C9">
        <w:t xml:space="preserve"> </w:t>
      </w:r>
      <w:r w:rsidRPr="004C3D0D">
        <w:t xml:space="preserve">-The mental state characterized by feelings of detachment of the individual from his or her environment. The subject is aware of what is happening but </w:t>
      </w:r>
      <w:r w:rsidRPr="00A462C9">
        <w:t xml:space="preserve">is </w:t>
      </w:r>
      <w:r w:rsidRPr="004C3D0D">
        <w:t>not an active participant but rather an observer of the event. This state often occurs as a self-defense mechanism to protect the individual from painful memories.</w:t>
      </w:r>
    </w:p>
    <w:p w14:paraId="65B81B1B" w14:textId="77777777" w:rsidR="00920DA5" w:rsidRPr="004C3D0D" w:rsidRDefault="00920DA5" w:rsidP="00920DA5">
      <w:pPr>
        <w:pStyle w:val="Heading7"/>
        <w:ind w:left="0"/>
      </w:pPr>
      <w:r w:rsidRPr="004C3D0D">
        <w:t>DREAM, HYPNOTIC</w:t>
      </w:r>
    </w:p>
    <w:p w14:paraId="62F4DA56" w14:textId="77777777" w:rsidR="00920DA5" w:rsidRPr="004C3D0D" w:rsidRDefault="00920DA5" w:rsidP="00920DA5">
      <w:r w:rsidRPr="004C3D0D">
        <w:t>A dream suggested by the hypnotist, whatever the purpose; i.e., guided imagery, visualization</w:t>
      </w:r>
      <w:r w:rsidRPr="00A462C9">
        <w:t xml:space="preserve"> </w:t>
      </w:r>
      <w:r w:rsidRPr="004C3D0D">
        <w:t>etc.</w:t>
      </w:r>
    </w:p>
    <w:p w14:paraId="6668F4EC" w14:textId="77777777" w:rsidR="00920DA5" w:rsidRPr="004C3D0D" w:rsidRDefault="00920DA5" w:rsidP="00920DA5">
      <w:pPr>
        <w:pStyle w:val="Heading7"/>
        <w:ind w:left="0"/>
      </w:pPr>
      <w:r w:rsidRPr="004C3D0D">
        <w:t>ECHO TECHNIQUE:</w:t>
      </w:r>
    </w:p>
    <w:p w14:paraId="63890036" w14:textId="77777777" w:rsidR="00920DA5" w:rsidRPr="004C3D0D" w:rsidRDefault="00920DA5" w:rsidP="00920DA5">
      <w:r w:rsidRPr="004C3D0D">
        <w:t>A conversational hypnosis technique involves feeding or echoing back persons very own words practically verbatim.</w:t>
      </w:r>
    </w:p>
    <w:p w14:paraId="19DA08D6" w14:textId="77777777" w:rsidR="00920DA5" w:rsidRPr="004C3D0D" w:rsidRDefault="00920DA5" w:rsidP="00920DA5">
      <w:pPr>
        <w:pStyle w:val="Heading7"/>
        <w:ind w:left="0"/>
      </w:pPr>
      <w:r w:rsidRPr="004C3D0D">
        <w:t>EIDETIC IMAGERY</w:t>
      </w:r>
    </w:p>
    <w:p w14:paraId="5C91BED3" w14:textId="77777777" w:rsidR="00920DA5" w:rsidRPr="004C3D0D" w:rsidRDefault="00920DA5" w:rsidP="00920DA5">
      <w:r w:rsidRPr="004C3D0D">
        <w:t>Sensory based imagery, primarily visual, which practically reaches the clarity of actual perception. It is common in children and extremely rare in adults, but can be readily aroused in hypnosis.</w:t>
      </w:r>
    </w:p>
    <w:p w14:paraId="5E52909F" w14:textId="77777777" w:rsidR="00920DA5" w:rsidRPr="004C3D0D" w:rsidRDefault="00920DA5" w:rsidP="00920DA5">
      <w:pPr>
        <w:pStyle w:val="Heading7"/>
        <w:ind w:left="0"/>
      </w:pPr>
      <w:r w:rsidRPr="004C3D0D">
        <w:t>ESDAILE, JAMES (1808-1859)</w:t>
      </w:r>
    </w:p>
    <w:p w14:paraId="20831A27" w14:textId="77777777" w:rsidR="00920DA5" w:rsidRPr="004C3D0D" w:rsidRDefault="00920DA5" w:rsidP="00920DA5">
      <w:r w:rsidRPr="004C3D0D">
        <w:t>Scottish physician living in India; Who, after hearing about the use of hypnosis for anesthesia used it to relieve the pain of a Hindu convict in need of surgery within several months, Esdaile reported having performed 75 successful and painless major operations and several thousand minor operations with uniformly painless results. This included nineteen amputations.</w:t>
      </w:r>
    </w:p>
    <w:p w14:paraId="608EFD58" w14:textId="77777777" w:rsidR="00920DA5" w:rsidRPr="004C3D0D" w:rsidRDefault="00920DA5" w:rsidP="00920DA5">
      <w:pPr>
        <w:pStyle w:val="Heading7"/>
        <w:ind w:left="0"/>
      </w:pPr>
      <w:r w:rsidRPr="004C3D0D">
        <w:t>FASCINATION</w:t>
      </w:r>
    </w:p>
    <w:p w14:paraId="6899F521" w14:textId="77777777" w:rsidR="00920DA5" w:rsidRPr="004C3D0D" w:rsidRDefault="00920DA5" w:rsidP="00920DA5">
      <w:r w:rsidRPr="004C3D0D">
        <w:t>The method of hypnotizing by fixation of eyes on a small shining object held a little above the subject's eyes. The technique of Fascination was first introduced by James Braid, fascination and is now usually combined with verbal suggestion.</w:t>
      </w:r>
    </w:p>
    <w:p w14:paraId="755DDCDC" w14:textId="77777777" w:rsidR="00920DA5" w:rsidRPr="004C3D0D" w:rsidRDefault="00920DA5" w:rsidP="00920DA5">
      <w:pPr>
        <w:pStyle w:val="Heading7"/>
        <w:ind w:left="0"/>
      </w:pPr>
      <w:r w:rsidRPr="004C3D0D">
        <w:t>FIXATION</w:t>
      </w:r>
    </w:p>
    <w:p w14:paraId="2CEED703" w14:textId="77777777" w:rsidR="00920DA5" w:rsidRPr="004C3D0D" w:rsidRDefault="00920DA5" w:rsidP="00920DA5">
      <w:r w:rsidRPr="004C3D0D">
        <w:t>Induction of a hypnotic state using concentration of attention on a single sensation or object</w:t>
      </w:r>
    </w:p>
    <w:p w14:paraId="61BB67ED" w14:textId="77777777" w:rsidR="00920DA5" w:rsidRPr="004C3D0D" w:rsidRDefault="00920DA5" w:rsidP="00920DA5">
      <w:pPr>
        <w:pStyle w:val="Heading7"/>
        <w:ind w:left="0"/>
      </w:pPr>
      <w:r w:rsidRPr="004C3D0D">
        <w:t>FRACTIONATION</w:t>
      </w:r>
    </w:p>
    <w:p w14:paraId="6D8EE721" w14:textId="77777777" w:rsidR="00920DA5" w:rsidRPr="004C3D0D" w:rsidRDefault="00920DA5" w:rsidP="00920DA5">
      <w:r w:rsidRPr="004C3D0D">
        <w:lastRenderedPageBreak/>
        <w:t>Fractionation is both a process and an effect of deepening hypnotic states. The process of fractionation relies upon first inducing the hypnotic state; then either fully or partially, emerging the subject and then immediately re-inducing the hypnotic state.</w:t>
      </w:r>
    </w:p>
    <w:p w14:paraId="1E45DCBE" w14:textId="77777777" w:rsidR="00920DA5" w:rsidRPr="004C3D0D" w:rsidRDefault="00920DA5" w:rsidP="00920DA5">
      <w:r w:rsidRPr="004C3D0D">
        <w:t>The effect of fractionation is that each subsequent re-induction causes the subject to become significantly more fully and deeply hypnotized</w:t>
      </w:r>
    </w:p>
    <w:p w14:paraId="79323352" w14:textId="77777777" w:rsidR="00920DA5" w:rsidRPr="00A462C9" w:rsidRDefault="00920DA5" w:rsidP="00920DA5">
      <w:pPr>
        <w:pStyle w:val="Heading7"/>
        <w:ind w:left="0"/>
      </w:pPr>
      <w:r w:rsidRPr="004C3D0D">
        <w:t xml:space="preserve">HALLUCINATION, </w:t>
      </w:r>
      <w:r w:rsidRPr="00A462C9">
        <w:t>(HYPNOTIC)</w:t>
      </w:r>
    </w:p>
    <w:p w14:paraId="15E7C9E0" w14:textId="77777777" w:rsidR="00920DA5" w:rsidRPr="004C3D0D" w:rsidRDefault="00920DA5" w:rsidP="00920DA5">
      <w:r w:rsidRPr="004C3D0D">
        <w:t>A mental construct created within the mind of the hypnotized subject.   Any form of mental construct is a hallucination. The hallucinations can have visual, auditory, olfactory or gustatory components.</w:t>
      </w:r>
      <w:r>
        <w:br/>
      </w:r>
      <w:r w:rsidRPr="004C3D0D">
        <w:t>This should not be confused with the psychological view of hallucinations, which tends to view them as a type of "pathological phenomena." The harnessing of the hallucinogenic power of the mind is a cornerstone of hypnosis.</w:t>
      </w:r>
      <w:r>
        <w:br/>
      </w:r>
      <w:r w:rsidRPr="004C3D0D">
        <w:t>In hypnosis, there are many categories of hallucination; many of which were once thought to be indicative of a trance state. Thus, they were often used and still are by many as a gauge of how deeply a person is hypnotized.</w:t>
      </w:r>
    </w:p>
    <w:p w14:paraId="78385E3A" w14:textId="77777777" w:rsidR="00920DA5" w:rsidRPr="004C3D0D" w:rsidRDefault="00920DA5" w:rsidP="00920DA5">
      <w:pPr>
        <w:pStyle w:val="Heading7"/>
        <w:ind w:left="0"/>
      </w:pPr>
      <w:r w:rsidRPr="004C3D0D">
        <w:t>HALLUCINATION, (NEGATIVE)</w:t>
      </w:r>
    </w:p>
    <w:p w14:paraId="2583DEB1" w14:textId="77777777" w:rsidR="00920DA5" w:rsidRPr="004C3D0D" w:rsidRDefault="00920DA5" w:rsidP="00920DA5">
      <w:r w:rsidRPr="004C3D0D">
        <w:t>A negative hallucination occurs when the subject is unable to see something that is clearly visible in front of them.</w:t>
      </w:r>
    </w:p>
    <w:p w14:paraId="4F02FD73" w14:textId="77777777" w:rsidR="00920DA5" w:rsidRPr="004C3D0D" w:rsidRDefault="00920DA5" w:rsidP="00920DA5">
      <w:pPr>
        <w:pStyle w:val="Heading7"/>
        <w:ind w:left="0"/>
      </w:pPr>
      <w:r w:rsidRPr="004C3D0D">
        <w:t>HALLUCINATION, (POSITIVE)</w:t>
      </w:r>
    </w:p>
    <w:p w14:paraId="40C1F3C1" w14:textId="77777777" w:rsidR="00920DA5" w:rsidRPr="004C3D0D" w:rsidRDefault="00920DA5" w:rsidP="00920DA5">
      <w:r w:rsidRPr="004C3D0D">
        <w:t>A positive hallucination occurs when the subject is seeing something that is not plainly visible or does not actually exist in the environment.</w:t>
      </w:r>
    </w:p>
    <w:p w14:paraId="6BB0F7D2" w14:textId="77777777" w:rsidR="00920DA5" w:rsidRPr="004C3D0D" w:rsidRDefault="00920DA5" w:rsidP="00920DA5">
      <w:pPr>
        <w:pStyle w:val="Heading7"/>
        <w:ind w:left="0"/>
      </w:pPr>
      <w:r w:rsidRPr="004C3D0D">
        <w:t>HANGOVER</w:t>
      </w:r>
      <w:r w:rsidRPr="00A462C9">
        <w:t xml:space="preserve"> </w:t>
      </w:r>
      <w:r w:rsidRPr="004C3D0D">
        <w:t>(hypnotic)</w:t>
      </w:r>
    </w:p>
    <w:p w14:paraId="7F2022C7" w14:textId="77777777" w:rsidR="00920DA5" w:rsidRPr="004C3D0D" w:rsidRDefault="00920DA5" w:rsidP="00920DA5">
      <w:r w:rsidRPr="004C3D0D">
        <w:t>A body state characterized by feelings of headache, drowsiness or occasionally nausea caused by not properly emerging a client from the hypnotic state. Most prevalent in subjects who have never been hypnotized before. This rarely happens.</w:t>
      </w:r>
    </w:p>
    <w:p w14:paraId="0EE3374A" w14:textId="77777777" w:rsidR="00920DA5" w:rsidRPr="004C3D0D" w:rsidRDefault="00920DA5" w:rsidP="00920DA5">
      <w:pPr>
        <w:pStyle w:val="Heading7"/>
        <w:ind w:left="0"/>
      </w:pPr>
      <w:r w:rsidRPr="004C3D0D">
        <w:t>HETERO - HYPNOSIS</w:t>
      </w:r>
    </w:p>
    <w:p w14:paraId="3DCCC343" w14:textId="77777777" w:rsidR="00920DA5" w:rsidRPr="004C3D0D" w:rsidRDefault="00920DA5" w:rsidP="00920DA5">
      <w:r w:rsidRPr="004C3D0D">
        <w:t>Hypnotic state induced by another person.</w:t>
      </w:r>
    </w:p>
    <w:p w14:paraId="736BAFB6" w14:textId="77777777" w:rsidR="00920DA5" w:rsidRPr="004C3D0D" w:rsidRDefault="00920DA5" w:rsidP="00920DA5">
      <w:pPr>
        <w:pStyle w:val="Heading7"/>
        <w:ind w:left="0"/>
      </w:pPr>
      <w:r w:rsidRPr="004C3D0D">
        <w:t>HYPER - SUGGESTIBILITY</w:t>
      </w:r>
    </w:p>
    <w:p w14:paraId="0540D92C" w14:textId="77777777" w:rsidR="00920DA5" w:rsidRPr="004C3D0D" w:rsidRDefault="00920DA5" w:rsidP="00920DA5">
      <w:r w:rsidRPr="004C3D0D">
        <w:t>Enhanced ability, tendency or willingness to accept and act upon suggestions. Unrestrained Hyper-suggestibility can be more of a problem than Hypo- suggestibility although much easier to work with.</w:t>
      </w:r>
    </w:p>
    <w:p w14:paraId="23D830CC" w14:textId="77777777" w:rsidR="00920DA5" w:rsidRPr="004C3D0D" w:rsidRDefault="00920DA5" w:rsidP="00920DA5">
      <w:pPr>
        <w:pStyle w:val="Heading7"/>
        <w:ind w:left="0"/>
      </w:pPr>
      <w:r w:rsidRPr="004C3D0D">
        <w:t>HYPNO-ANAL YSIS</w:t>
      </w:r>
    </w:p>
    <w:p w14:paraId="37D4C459" w14:textId="77777777" w:rsidR="00920DA5" w:rsidRPr="004C3D0D" w:rsidRDefault="00920DA5" w:rsidP="00920DA5">
      <w:r w:rsidRPr="004C3D0D">
        <w:t>The practice of analyzing subject’s problem and resolution through hypnotic techniques</w:t>
      </w:r>
    </w:p>
    <w:p w14:paraId="787D53AF" w14:textId="77777777" w:rsidR="00920DA5" w:rsidRPr="004C3D0D" w:rsidRDefault="00920DA5" w:rsidP="00920DA5">
      <w:pPr>
        <w:pStyle w:val="Heading7"/>
        <w:ind w:left="0"/>
      </w:pPr>
      <w:r w:rsidRPr="004C3D0D">
        <w:lastRenderedPageBreak/>
        <w:t>HYPNOIDAL</w:t>
      </w:r>
    </w:p>
    <w:p w14:paraId="7B005A1B" w14:textId="77777777" w:rsidR="00920DA5" w:rsidRPr="004C3D0D" w:rsidRDefault="00920DA5" w:rsidP="00920DA5">
      <w:r w:rsidRPr="004C3D0D">
        <w:t>Pertaining to or being in a hypnotic state</w:t>
      </w:r>
    </w:p>
    <w:p w14:paraId="578DAFA0" w14:textId="77777777" w:rsidR="00920DA5" w:rsidRPr="004C3D0D" w:rsidRDefault="00920DA5" w:rsidP="00920DA5">
      <w:pPr>
        <w:pStyle w:val="Heading7"/>
        <w:ind w:left="0"/>
      </w:pPr>
      <w:r w:rsidRPr="004C3D0D">
        <w:t>HYPNOLOGY</w:t>
      </w:r>
    </w:p>
    <w:p w14:paraId="719763AA" w14:textId="77777777" w:rsidR="00920DA5" w:rsidRPr="004C3D0D" w:rsidRDefault="00920DA5" w:rsidP="00920DA5">
      <w:r w:rsidRPr="004C3D0D">
        <w:t>The study of hypnosis</w:t>
      </w:r>
    </w:p>
    <w:p w14:paraId="57D76917" w14:textId="77777777" w:rsidR="00920DA5" w:rsidRPr="004C3D0D" w:rsidRDefault="00920DA5" w:rsidP="00920DA5">
      <w:pPr>
        <w:pStyle w:val="Heading7"/>
        <w:ind w:left="0"/>
      </w:pPr>
      <w:r w:rsidRPr="004C3D0D">
        <w:t>HYPNOSIS</w:t>
      </w:r>
    </w:p>
    <w:p w14:paraId="7DE78CC4" w14:textId="77777777" w:rsidR="00920DA5" w:rsidRPr="004C3D0D" w:rsidRDefault="00920DA5" w:rsidP="00920DA5">
      <w:r w:rsidRPr="004C3D0D">
        <w:t>The by-pass of the critical factor of the conscious mind, and the establishment of acceptable selective thinking</w:t>
      </w:r>
    </w:p>
    <w:p w14:paraId="37102D3F" w14:textId="77777777" w:rsidR="00920DA5" w:rsidRPr="004C3D0D" w:rsidRDefault="00920DA5" w:rsidP="00920DA5">
      <w:pPr>
        <w:pStyle w:val="Heading7"/>
        <w:ind w:left="0"/>
      </w:pPr>
      <w:r w:rsidRPr="004C3D0D">
        <w:t>HYPNOTIC OPERATOR</w:t>
      </w:r>
    </w:p>
    <w:p w14:paraId="02A48F0D" w14:textId="77777777" w:rsidR="00920DA5" w:rsidRPr="004C3D0D" w:rsidRDefault="00920DA5" w:rsidP="00920DA5">
      <w:r w:rsidRPr="004C3D0D">
        <w:t>Any event, action or other phenomena that can bypass, or re-orient the critical factor of the conscious mind; initiate a pre-programmed response, and/or create a gateway that leads the subject into a hypnoidal state and/or heightened suggestibility</w:t>
      </w:r>
    </w:p>
    <w:p w14:paraId="7E108BEF" w14:textId="77777777" w:rsidR="00920DA5" w:rsidRPr="004C3D0D" w:rsidRDefault="00920DA5" w:rsidP="00920DA5">
      <w:pPr>
        <w:pStyle w:val="Heading7"/>
        <w:ind w:left="0"/>
      </w:pPr>
      <w:r w:rsidRPr="004C3D0D">
        <w:t>IDEO-MOTOR</w:t>
      </w:r>
    </w:p>
    <w:p w14:paraId="5BD54217" w14:textId="77777777" w:rsidR="00920DA5" w:rsidRPr="004C3D0D" w:rsidRDefault="00920DA5" w:rsidP="00920DA5">
      <w:r w:rsidRPr="004C3D0D">
        <w:t>An ideo-motor response is an "unconscious" movement of the muscles or limbs produced by an: idea or a suggestion. Ideo-motor movements are commonly used to dialogue with the unconscious mind of subject during the process of hypno-analysis. It tends to by-pass conscious resistance.</w:t>
      </w:r>
    </w:p>
    <w:p w14:paraId="1F555D46" w14:textId="77777777" w:rsidR="00920DA5" w:rsidRPr="004C3D0D" w:rsidRDefault="00920DA5" w:rsidP="00920DA5">
      <w:pPr>
        <w:pStyle w:val="Heading7"/>
        <w:ind w:left="0"/>
      </w:pPr>
      <w:r w:rsidRPr="004C3D0D">
        <w:t>IDEO-MOTION</w:t>
      </w:r>
    </w:p>
    <w:p w14:paraId="28E81601" w14:textId="77777777" w:rsidR="00920DA5" w:rsidRPr="004C3D0D" w:rsidRDefault="00920DA5" w:rsidP="00920DA5">
      <w:r w:rsidRPr="004C3D0D">
        <w:t>Involuntary movement produced by an idea or suggestion.</w:t>
      </w:r>
    </w:p>
    <w:p w14:paraId="6AA0FA74" w14:textId="77777777" w:rsidR="00920DA5" w:rsidRPr="004C3D0D" w:rsidRDefault="00920DA5" w:rsidP="00920DA5">
      <w:pPr>
        <w:pStyle w:val="Heading7"/>
        <w:ind w:left="0"/>
      </w:pPr>
      <w:r w:rsidRPr="004C3D0D">
        <w:t>IDEO-SENSORY</w:t>
      </w:r>
    </w:p>
    <w:p w14:paraId="3CB52907" w14:textId="77777777" w:rsidR="00920DA5" w:rsidRPr="004C3D0D" w:rsidRDefault="00920DA5" w:rsidP="00920DA5">
      <w:r w:rsidRPr="004C3D0D">
        <w:t>Pertaining to or affecting the senses</w:t>
      </w:r>
    </w:p>
    <w:p w14:paraId="0CF3D92C" w14:textId="77777777" w:rsidR="00920DA5" w:rsidRPr="004C3D0D" w:rsidRDefault="00920DA5" w:rsidP="00920DA5">
      <w:pPr>
        <w:pStyle w:val="Heading7"/>
        <w:ind w:left="0"/>
      </w:pPr>
      <w:r w:rsidRPr="004C3D0D">
        <w:t>INDUCTION</w:t>
      </w:r>
    </w:p>
    <w:p w14:paraId="01DF287B" w14:textId="77777777" w:rsidR="00920DA5" w:rsidRPr="004C3D0D" w:rsidRDefault="00920DA5" w:rsidP="00920DA5">
      <w:r w:rsidRPr="004C3D0D">
        <w:t>The process or technique used to induce a hypnotic state.</w:t>
      </w:r>
    </w:p>
    <w:p w14:paraId="6920B2B3" w14:textId="77777777" w:rsidR="00920DA5" w:rsidRPr="004C3D0D" w:rsidRDefault="00920DA5" w:rsidP="00920DA5">
      <w:pPr>
        <w:pStyle w:val="Heading7"/>
        <w:ind w:left="0"/>
      </w:pPr>
      <w:r w:rsidRPr="004C3D0D">
        <w:t>KINESIS</w:t>
      </w:r>
    </w:p>
    <w:p w14:paraId="267469D4" w14:textId="77777777" w:rsidR="00920DA5" w:rsidRPr="004C3D0D" w:rsidRDefault="00920DA5" w:rsidP="00920DA5">
      <w:r w:rsidRPr="004C3D0D">
        <w:t>Physical movement.</w:t>
      </w:r>
    </w:p>
    <w:p w14:paraId="5B0CAA9A" w14:textId="77777777" w:rsidR="00920DA5" w:rsidRPr="004C3D0D" w:rsidRDefault="00920DA5" w:rsidP="00920DA5">
      <w:pPr>
        <w:pStyle w:val="Heading7"/>
        <w:ind w:left="0"/>
      </w:pPr>
      <w:r w:rsidRPr="004C3D0D">
        <w:t>KINESTHETIC</w:t>
      </w:r>
    </w:p>
    <w:p w14:paraId="0FF9C5D1" w14:textId="77777777" w:rsidR="00920DA5" w:rsidRPr="004C3D0D" w:rsidRDefault="00920DA5" w:rsidP="00920DA5">
      <w:r w:rsidRPr="004C3D0D">
        <w:t>Feelings, anything pertaining to a physical or emotional feeling or stimulus</w:t>
      </w:r>
    </w:p>
    <w:p w14:paraId="7C269DAB" w14:textId="77777777" w:rsidR="00920DA5" w:rsidRPr="004C3D0D" w:rsidRDefault="00920DA5" w:rsidP="00920DA5">
      <w:pPr>
        <w:pStyle w:val="Heading7"/>
        <w:ind w:left="0"/>
      </w:pPr>
      <w:r w:rsidRPr="004C3D0D">
        <w:t>LANGUAGE PATTERN- (hypnotic)</w:t>
      </w:r>
    </w:p>
    <w:p w14:paraId="707B928B" w14:textId="77777777" w:rsidR="00920DA5" w:rsidRPr="004C3D0D" w:rsidRDefault="00920DA5" w:rsidP="00920DA5">
      <w:r w:rsidRPr="004C3D0D">
        <w:t>A hypnotic language pattern is linguistic structure that creates a very specific and consistent mental process to take place within the mind of the subject.</w:t>
      </w:r>
    </w:p>
    <w:p w14:paraId="4FB1CE37" w14:textId="77777777" w:rsidR="00920DA5" w:rsidRPr="004C3D0D" w:rsidRDefault="00920DA5" w:rsidP="00920DA5">
      <w:r w:rsidRPr="004C3D0D">
        <w:t xml:space="preserve">Most of, many of these language patterns are simply verbal representations of natural thought processes. Thus, an understanding of language patterns gives us not only </w:t>
      </w:r>
      <w:r w:rsidRPr="004C3D0D">
        <w:lastRenderedPageBreak/>
        <w:t>insight into the think process of our subjects but also gives us specific tools to influence the thoughts and behaviors of the subject.</w:t>
      </w:r>
    </w:p>
    <w:p w14:paraId="7340E739" w14:textId="77777777" w:rsidR="00920DA5" w:rsidRPr="004C3D0D" w:rsidRDefault="00920DA5" w:rsidP="00920DA5">
      <w:pPr>
        <w:pStyle w:val="Heading7"/>
        <w:ind w:left="0"/>
      </w:pPr>
      <w:r w:rsidRPr="004C3D0D">
        <w:t>LETHARGY</w:t>
      </w:r>
    </w:p>
    <w:p w14:paraId="1BF36E58" w14:textId="77777777" w:rsidR="00920DA5" w:rsidRPr="004C3D0D" w:rsidRDefault="00920DA5" w:rsidP="00920DA5">
      <w:r w:rsidRPr="004C3D0D">
        <w:t>A body state characterized by general muscular flaccidity, mental drowsiness and physical relaxation.</w:t>
      </w:r>
    </w:p>
    <w:p w14:paraId="64DCEA87" w14:textId="77777777" w:rsidR="00920DA5" w:rsidRPr="004C3D0D" w:rsidRDefault="00920DA5" w:rsidP="00920DA5">
      <w:pPr>
        <w:pStyle w:val="Heading7"/>
        <w:keepNext/>
        <w:keepLines/>
        <w:ind w:left="0"/>
      </w:pPr>
      <w:r w:rsidRPr="004C3D0D">
        <w:t>MESMERISM</w:t>
      </w:r>
    </w:p>
    <w:p w14:paraId="0A1E1E9A" w14:textId="77777777" w:rsidR="00920DA5" w:rsidRPr="004C3D0D" w:rsidRDefault="00920DA5" w:rsidP="00920DA5">
      <w:r w:rsidRPr="004C3D0D">
        <w:t>A process of inducing trance via the manipulation of "magnetic fluid"</w:t>
      </w:r>
      <w:r w:rsidRPr="004C3D0D">
        <w:footnoteReference w:id="2"/>
      </w:r>
      <w:r w:rsidRPr="004C3D0D">
        <w:t xml:space="preserve"> surrounding the body; the technique of hypnotizing developed by Franz Antoine Mesmer in direct accordance with his theory of animal magnetism.</w:t>
      </w:r>
    </w:p>
    <w:p w14:paraId="4088C074" w14:textId="77777777" w:rsidR="00920DA5" w:rsidRPr="004C3D0D" w:rsidRDefault="00920DA5" w:rsidP="00920DA5">
      <w:pPr>
        <w:pStyle w:val="Heading7"/>
        <w:ind w:left="0"/>
      </w:pPr>
      <w:r w:rsidRPr="004C3D0D">
        <w:t>MONOIDEISM</w:t>
      </w:r>
    </w:p>
    <w:p w14:paraId="594BF90E" w14:textId="77777777" w:rsidR="00920DA5" w:rsidRPr="004C3D0D" w:rsidRDefault="00920DA5" w:rsidP="00920DA5">
      <w:r w:rsidRPr="004C3D0D">
        <w:t>The term coined by James Braid for his discovery that the state of hypnosis was dependent on the narrowing and focusing of the subject's attention.</w:t>
      </w:r>
    </w:p>
    <w:p w14:paraId="529E82E6" w14:textId="77777777" w:rsidR="00920DA5" w:rsidRPr="004C3D0D" w:rsidRDefault="00920DA5" w:rsidP="00920DA5">
      <w:r w:rsidRPr="004C3D0D">
        <w:t>Braid tried unsuccessfully to have the term "monoideism" replace hypnosis, unfortunately by the time Braid got around to revising his theories the term hypnosis was already well established.</w:t>
      </w:r>
    </w:p>
    <w:p w14:paraId="26109237" w14:textId="77777777" w:rsidR="00920DA5" w:rsidRPr="004C3D0D" w:rsidRDefault="00920DA5" w:rsidP="00920DA5">
      <w:pPr>
        <w:pStyle w:val="Heading7"/>
        <w:ind w:left="0"/>
      </w:pPr>
      <w:r w:rsidRPr="004C3D0D">
        <w:t>OBSESSION</w:t>
      </w:r>
    </w:p>
    <w:p w14:paraId="64C60798" w14:textId="77777777" w:rsidR="00920DA5" w:rsidRPr="004C3D0D" w:rsidRDefault="00920DA5" w:rsidP="00920DA5">
      <w:r w:rsidRPr="004C3D0D">
        <w:t>A driving, sometimes irresistible idea which when combined with an emotion, that is likely to result in action, sometimes endlessly repeated.</w:t>
      </w:r>
    </w:p>
    <w:p w14:paraId="1C1E343A" w14:textId="77777777" w:rsidR="00920DA5" w:rsidRPr="004C3D0D" w:rsidRDefault="00920DA5" w:rsidP="00920DA5">
      <w:r w:rsidRPr="00CC2BA4">
        <w:rPr>
          <w:rFonts w:ascii="Times New Roman" w:eastAsia="Times New Roman" w:hAnsi="Times New Roman" w:cs="Times New Roman"/>
          <w:b/>
          <w:bCs/>
          <w:sz w:val="23"/>
          <w:szCs w:val="23"/>
          <w:lang w:eastAsia="en-US"/>
        </w:rPr>
        <w:t>PHARSING</w:t>
      </w:r>
      <w:r w:rsidRPr="00CC2BA4">
        <w:t xml:space="preserve"> </w:t>
      </w:r>
      <w:r w:rsidRPr="004C3D0D">
        <w:t>(pronounced farsing)</w:t>
      </w:r>
    </w:p>
    <w:p w14:paraId="4DC65F06" w14:textId="77777777" w:rsidR="00920DA5" w:rsidRPr="004C3D0D" w:rsidRDefault="00920DA5" w:rsidP="00920DA5">
      <w:r w:rsidRPr="004C3D0D">
        <w:t>Denotes the tendency for the subconscious mind to drop a negative (negation) word within the phraseology of a suggestion resulting in the formation/interpretation of a suggestion that creates the opposite effect of what the client or hypnotist intended.</w:t>
      </w:r>
    </w:p>
    <w:p w14:paraId="4E384DBC" w14:textId="77777777" w:rsidR="00920DA5" w:rsidRPr="004C3D0D" w:rsidRDefault="00920DA5" w:rsidP="00920DA5">
      <w:pPr>
        <w:pStyle w:val="Heading7"/>
        <w:ind w:left="0"/>
      </w:pPr>
      <w:r w:rsidRPr="004C3D0D">
        <w:t>PHOBIA</w:t>
      </w:r>
    </w:p>
    <w:p w14:paraId="610AF5FE" w14:textId="77777777" w:rsidR="00920DA5" w:rsidRPr="004C3D0D" w:rsidRDefault="00920DA5" w:rsidP="00920DA5">
      <w:r w:rsidRPr="004C3D0D">
        <w:t>An overwhelming fear of fear.</w:t>
      </w:r>
    </w:p>
    <w:p w14:paraId="7C8C0329" w14:textId="77777777" w:rsidR="00920DA5" w:rsidRPr="004C3D0D" w:rsidRDefault="00920DA5" w:rsidP="00920DA5">
      <w:pPr>
        <w:pStyle w:val="Heading7"/>
        <w:ind w:left="0"/>
      </w:pPr>
      <w:r w:rsidRPr="004C3D0D">
        <w:t>PRE - HYPNOTIC SUGGESTION</w:t>
      </w:r>
    </w:p>
    <w:p w14:paraId="22623FB2" w14:textId="77777777" w:rsidR="00920DA5" w:rsidRPr="004C3D0D" w:rsidRDefault="00920DA5" w:rsidP="00920DA5">
      <w:r w:rsidRPr="004C3D0D">
        <w:t>A pre-hypnotic suggestion is one that is given prior to the hypnotic induction that is meant to take place when client is in trance. This can have delivered as part of your pre</w:t>
      </w:r>
      <w:r w:rsidRPr="004C3D0D">
        <w:softHyphen/>
        <w:t xml:space="preserve"> hypnosis interview.</w:t>
      </w:r>
    </w:p>
    <w:p w14:paraId="2E32569F" w14:textId="77777777" w:rsidR="00920DA5" w:rsidRPr="004C3D0D" w:rsidRDefault="00920DA5" w:rsidP="00920DA5">
      <w:pPr>
        <w:pStyle w:val="Heading7"/>
        <w:ind w:left="0"/>
      </w:pPr>
      <w:r w:rsidRPr="004C3D0D">
        <w:t>PYRAMIDING</w:t>
      </w:r>
    </w:p>
    <w:p w14:paraId="5C31EC20" w14:textId="77777777" w:rsidR="00920DA5" w:rsidRPr="004C3D0D" w:rsidRDefault="00920DA5" w:rsidP="00920DA5">
      <w:r w:rsidRPr="004C3D0D">
        <w:lastRenderedPageBreak/>
        <w:t>A powerful method of deepening hypnosis whereby the hypnotist changes the method of induction without informing the subject.</w:t>
      </w:r>
    </w:p>
    <w:p w14:paraId="023C63B7" w14:textId="77777777" w:rsidR="00920DA5" w:rsidRPr="004C3D0D" w:rsidRDefault="00920DA5" w:rsidP="00920DA5">
      <w:pPr>
        <w:pStyle w:val="Heading7"/>
        <w:ind w:left="0"/>
      </w:pPr>
      <w:r w:rsidRPr="004C3D0D">
        <w:t>PSYCHOSOMATIC ILLNESS</w:t>
      </w:r>
    </w:p>
    <w:p w14:paraId="61CA2005" w14:textId="77777777" w:rsidR="00920DA5" w:rsidRPr="004C3D0D" w:rsidRDefault="00920DA5" w:rsidP="00920DA5">
      <w:r w:rsidRPr="004C3D0D">
        <w:t>Physical illness caused by negative mental thoughts and unresolved emotional issues leading to pathological organic changes within the body</w:t>
      </w:r>
    </w:p>
    <w:p w14:paraId="223B5708" w14:textId="77777777" w:rsidR="00920DA5" w:rsidRPr="004C3D0D" w:rsidRDefault="00920DA5" w:rsidP="00920DA5">
      <w:pPr>
        <w:pStyle w:val="Heading7"/>
        <w:keepNext/>
        <w:keepLines/>
        <w:ind w:left="0"/>
      </w:pPr>
      <w:r w:rsidRPr="004C3D0D">
        <w:t>RAPPORT</w:t>
      </w:r>
    </w:p>
    <w:p w14:paraId="59869802" w14:textId="77777777" w:rsidR="00920DA5" w:rsidRPr="004C3D0D" w:rsidRDefault="00920DA5" w:rsidP="00920DA5">
      <w:r w:rsidRPr="004C3D0D">
        <w:t>The affinity between two or more people, Rapport is a form of unconscious connection that can exist both within and outside of conscious awareness. The rapport state is a powerful multiplier to the effectiveness of hypnotic technique.</w:t>
      </w:r>
    </w:p>
    <w:p w14:paraId="1B827738" w14:textId="77777777" w:rsidR="00920DA5" w:rsidRPr="004C3D0D" w:rsidRDefault="00920DA5" w:rsidP="00920DA5">
      <w:r w:rsidRPr="004C3D0D">
        <w:t>In fact, rapport can be the single most important element in any hypnotic intervention.  It is the unconscious connection between two or more individuals. In fact, even in a single human being there can be a significant lack of rapport between a subject and his or her own unconscious mind. This lack of rapport is often the seat of the issue the person is dealing with.</w:t>
      </w:r>
    </w:p>
    <w:p w14:paraId="772467CC" w14:textId="77777777" w:rsidR="00920DA5" w:rsidRPr="004C3D0D" w:rsidRDefault="00920DA5" w:rsidP="00920DA5">
      <w:pPr>
        <w:pStyle w:val="Heading7"/>
        <w:ind w:left="0"/>
      </w:pPr>
      <w:r w:rsidRPr="004C3D0D">
        <w:t xml:space="preserve">RESISTANCE </w:t>
      </w:r>
    </w:p>
    <w:p w14:paraId="4AAEEFC0" w14:textId="77777777" w:rsidR="00920DA5" w:rsidRPr="004C3D0D" w:rsidRDefault="00920DA5" w:rsidP="00920DA5">
      <w:r w:rsidRPr="004C3D0D">
        <w:t>The unwillingness of a subject to accept or engage in the hypnotic process; usually due to an inhibition, fear of hypnosis or fear of another nature existing in the client</w:t>
      </w:r>
    </w:p>
    <w:p w14:paraId="34306F4B" w14:textId="77777777" w:rsidR="00920DA5" w:rsidRPr="004C3D0D" w:rsidRDefault="00920DA5" w:rsidP="00920DA5">
      <w:pPr>
        <w:pStyle w:val="Heading7"/>
        <w:ind w:left="0"/>
      </w:pPr>
      <w:r w:rsidRPr="004C3D0D">
        <w:t>SEAL</w:t>
      </w:r>
    </w:p>
    <w:p w14:paraId="412A6238" w14:textId="77777777" w:rsidR="00920DA5" w:rsidRPr="004C3D0D" w:rsidRDefault="00920DA5" w:rsidP="00920DA5">
      <w:r w:rsidRPr="004C3D0D">
        <w:t>A hypnotic block produced while client is in the hypnotic state by the operator suggesting to the subject that no one else will be able to hypnotize him/her.</w:t>
      </w:r>
    </w:p>
    <w:p w14:paraId="1206CD3F" w14:textId="77777777" w:rsidR="00920DA5" w:rsidRPr="004C3D0D" w:rsidRDefault="00920DA5" w:rsidP="00920DA5">
      <w:pPr>
        <w:pStyle w:val="Heading7"/>
        <w:ind w:left="0"/>
      </w:pPr>
      <w:r w:rsidRPr="004C3D0D">
        <w:t>SELECTIVE AMNESIA</w:t>
      </w:r>
    </w:p>
    <w:p w14:paraId="29FCA7A1" w14:textId="77777777" w:rsidR="00920DA5" w:rsidRPr="004C3D0D" w:rsidRDefault="00920DA5" w:rsidP="00920DA5">
      <w:r w:rsidRPr="004C3D0D">
        <w:t>An experience of amnesia experienced during the waking state that is confined to a specific period or phenomena.</w:t>
      </w:r>
    </w:p>
    <w:p w14:paraId="5CB798BD" w14:textId="77777777" w:rsidR="00920DA5" w:rsidRPr="004C3D0D" w:rsidRDefault="00920DA5" w:rsidP="00920DA5">
      <w:pPr>
        <w:pStyle w:val="Heading7"/>
        <w:ind w:left="0"/>
      </w:pPr>
      <w:r w:rsidRPr="004C3D0D">
        <w:t>SOMNAMBULISM</w:t>
      </w:r>
    </w:p>
    <w:p w14:paraId="0A6B6EEB" w14:textId="77777777" w:rsidR="00920DA5" w:rsidRPr="004C3D0D" w:rsidRDefault="00920DA5" w:rsidP="00920DA5">
      <w:r w:rsidRPr="004C3D0D">
        <w:t>Somnambulism is the "working state" for hypnosis and hypnotic interventions. Somnambulism nay be induced or occur with the eyes open or closed without waking or emerging the subject from hypnosis.</w:t>
      </w:r>
    </w:p>
    <w:p w14:paraId="568AE232" w14:textId="77777777" w:rsidR="00920DA5" w:rsidRPr="004C3D0D" w:rsidRDefault="00920DA5" w:rsidP="00920DA5">
      <w:r w:rsidRPr="004C3D0D">
        <w:t>Complete amnesia may result. Positive and negative hallucinations may be induced. Somnambulism is for all intents and purposes the preferred state for doing hypnotic processes.</w:t>
      </w:r>
    </w:p>
    <w:p w14:paraId="2914742D" w14:textId="77777777" w:rsidR="00920DA5" w:rsidRPr="004C3D0D" w:rsidRDefault="00920DA5" w:rsidP="00920DA5">
      <w:r w:rsidRPr="004C3D0D">
        <w:t>The somnambulistic state is the one state where a subject is completely open to direction from outside his or her own mind and the critical factor of the conscious mind is in complete abeyance.</w:t>
      </w:r>
    </w:p>
    <w:p w14:paraId="10B9BE4A" w14:textId="77777777" w:rsidR="00920DA5" w:rsidRPr="004C3D0D" w:rsidRDefault="00920DA5" w:rsidP="00920DA5">
      <w:pPr>
        <w:pStyle w:val="Heading7"/>
        <w:keepNext/>
        <w:keepLines/>
        <w:ind w:left="0"/>
      </w:pPr>
      <w:r w:rsidRPr="004C3D0D">
        <w:lastRenderedPageBreak/>
        <w:t>SUBCONSCIOUS MIND</w:t>
      </w:r>
    </w:p>
    <w:p w14:paraId="40C5CB7D" w14:textId="77777777" w:rsidR="00920DA5" w:rsidRPr="004C3D0D" w:rsidRDefault="00920DA5" w:rsidP="00920DA5">
      <w:pPr>
        <w:keepNext/>
        <w:keepLines/>
      </w:pPr>
      <w:r w:rsidRPr="004C3D0D">
        <w:t>The sentient part of the human mind that operates below the level of the perceptual conscious mind the subconscious is the storehouse of instinctual desires, needs, and psychic actions.</w:t>
      </w:r>
    </w:p>
    <w:p w14:paraId="7F1C537F" w14:textId="77777777" w:rsidR="00920DA5" w:rsidRPr="004C3D0D" w:rsidRDefault="00920DA5" w:rsidP="00920DA5">
      <w:r w:rsidRPr="004C3D0D">
        <w:t>While past thoughts and memories may be deleted from immediate consciousness, they direct the thoughts and feelings of the individual from the realm of the unconscious.</w:t>
      </w:r>
    </w:p>
    <w:p w14:paraId="7CBC2E36" w14:textId="77777777" w:rsidR="00920DA5" w:rsidRPr="004C3D0D" w:rsidRDefault="00920DA5" w:rsidP="00920DA5">
      <w:r w:rsidRPr="004C3D0D">
        <w:t>Although technically the same thing for the purposes of hypnosis we make a slight distinction between sub conscious and unconscious.</w:t>
      </w:r>
    </w:p>
    <w:p w14:paraId="5A45D037" w14:textId="49726480" w:rsidR="00920DA5" w:rsidRPr="004C3D0D" w:rsidRDefault="00920DA5" w:rsidP="00920DA5">
      <w:r w:rsidRPr="004C3D0D">
        <w:t xml:space="preserve">When we talk about the </w:t>
      </w:r>
      <w:r w:rsidR="009D5030" w:rsidRPr="004C3D0D">
        <w:t>subconscious,</w:t>
      </w:r>
      <w:r w:rsidRPr="004C3D0D">
        <w:t xml:space="preserve"> we are referring to that aspect outside of conscious awareness that oversees our emotions, long term memory, self-preservation and host of other behavioral functions.</w:t>
      </w:r>
    </w:p>
    <w:p w14:paraId="4351BEE6" w14:textId="656F609B" w:rsidR="00920DA5" w:rsidRPr="004C3D0D" w:rsidRDefault="00920DA5" w:rsidP="00920DA5">
      <w:r w:rsidRPr="004C3D0D">
        <w:t xml:space="preserve">When we refer to the unconscious </w:t>
      </w:r>
      <w:r w:rsidR="009D5030" w:rsidRPr="004C3D0D">
        <w:t>mind,</w:t>
      </w:r>
      <w:r w:rsidRPr="004C3D0D">
        <w:t xml:space="preserve"> we are referring directly to that part of our minds that interacts directly with our physiology i.e. our immune system, respiratory system, heartbeat etc. This distinction is entirely arbitrary but helps to simplify discussions relating to various aspects and functions of the inner mind.</w:t>
      </w:r>
    </w:p>
    <w:p w14:paraId="32154D21" w14:textId="77777777" w:rsidR="00920DA5" w:rsidRPr="004C3D0D" w:rsidRDefault="00920DA5" w:rsidP="00920DA5">
      <w:pPr>
        <w:pStyle w:val="Heading7"/>
        <w:ind w:left="0"/>
      </w:pPr>
      <w:r w:rsidRPr="004C3D0D">
        <w:t>SUGGESTIBILITY</w:t>
      </w:r>
    </w:p>
    <w:p w14:paraId="763CC114" w14:textId="77777777" w:rsidR="00920DA5" w:rsidRPr="004C3D0D" w:rsidRDefault="00920DA5" w:rsidP="00920DA5">
      <w:r w:rsidRPr="004C3D0D">
        <w:t>A person's ability and willingness to accept, and act upon a given suggestion; Suggestibility is directly proportional to intelligence and the ability to learn.</w:t>
      </w:r>
    </w:p>
    <w:p w14:paraId="13C81128" w14:textId="77777777" w:rsidR="00920DA5" w:rsidRPr="004C3D0D" w:rsidRDefault="00920DA5" w:rsidP="00920DA5">
      <w:pPr>
        <w:pStyle w:val="Heading7"/>
        <w:ind w:left="0"/>
      </w:pPr>
      <w:r w:rsidRPr="004C3D0D">
        <w:t>SUGGESTIBILITY TESTING</w:t>
      </w:r>
    </w:p>
    <w:p w14:paraId="7D46ECCA" w14:textId="77777777" w:rsidR="00920DA5" w:rsidRPr="004C3D0D" w:rsidRDefault="00920DA5" w:rsidP="00920DA5">
      <w:r w:rsidRPr="004C3D0D">
        <w:t>The process of measuring a subject's susceptibility and receptivity to suggestion</w:t>
      </w:r>
    </w:p>
    <w:p w14:paraId="24F7099B" w14:textId="77777777" w:rsidR="00920DA5" w:rsidRPr="004C3D0D" w:rsidRDefault="00920DA5" w:rsidP="00920DA5">
      <w:pPr>
        <w:pStyle w:val="Heading7"/>
        <w:ind w:left="0"/>
      </w:pPr>
      <w:r w:rsidRPr="004C3D0D">
        <w:t>SUGGESTION</w:t>
      </w:r>
    </w:p>
    <w:p w14:paraId="34383B7A" w14:textId="77777777" w:rsidR="00920DA5" w:rsidRPr="004C3D0D" w:rsidRDefault="00920DA5" w:rsidP="00920DA5">
      <w:r w:rsidRPr="004C3D0D">
        <w:t>Is any communication received by a subjects' unconscious mind whether it be from within that persons' own mind or external to it?</w:t>
      </w:r>
    </w:p>
    <w:p w14:paraId="6C4E8BB0" w14:textId="4010A9ED" w:rsidR="00920DA5" w:rsidRPr="004C3D0D" w:rsidRDefault="00920DA5" w:rsidP="00920DA5">
      <w:r w:rsidRPr="004C3D0D">
        <w:t xml:space="preserve">In hypnosis, specific methods of creating and delivering suggestions are used do deliver specific messages and instructions to a person in hypnotic state for creating positive changes in the </w:t>
      </w:r>
      <w:r w:rsidR="009D5030" w:rsidRPr="004C3D0D">
        <w:t>thought’s</w:t>
      </w:r>
      <w:r w:rsidRPr="004C3D0D">
        <w:t xml:space="preserve"> ideas, feelings, beliefs or behaviors of a subject. Whatever suggestion has done, suggestion can undo.</w:t>
      </w:r>
    </w:p>
    <w:p w14:paraId="1C51CD02" w14:textId="77777777" w:rsidR="00920DA5" w:rsidRPr="004C3D0D" w:rsidRDefault="00920DA5" w:rsidP="00920DA5">
      <w:pPr>
        <w:pStyle w:val="Heading7"/>
        <w:ind w:left="0"/>
      </w:pPr>
      <w:r w:rsidRPr="004C3D0D">
        <w:t>SUGGESTION - POST HYPNOTIC</w:t>
      </w:r>
    </w:p>
    <w:p w14:paraId="09329920" w14:textId="77777777" w:rsidR="00920DA5" w:rsidRPr="004C3D0D" w:rsidRDefault="00920DA5" w:rsidP="00920DA5">
      <w:r w:rsidRPr="004C3D0D">
        <w:t>A suggestion given to a subject in hypnosis that is meant to take place after the person emerges from the hypnotic state.</w:t>
      </w:r>
    </w:p>
    <w:p w14:paraId="75291A77" w14:textId="77777777" w:rsidR="00920DA5" w:rsidRPr="004C3D0D" w:rsidRDefault="00920DA5" w:rsidP="00920DA5">
      <w:pPr>
        <w:pStyle w:val="Heading7"/>
        <w:ind w:left="0"/>
      </w:pPr>
      <w:r w:rsidRPr="004C3D0D">
        <w:t>SUGGESTION, THERAPEUTIC</w:t>
      </w:r>
    </w:p>
    <w:p w14:paraId="44E95020" w14:textId="77777777" w:rsidR="00920DA5" w:rsidRPr="004C3D0D" w:rsidRDefault="00920DA5" w:rsidP="00920DA5">
      <w:r w:rsidRPr="004C3D0D">
        <w:lastRenderedPageBreak/>
        <w:t>Any suggestion that is intended to correct a physical, emotional, or behavioral issue that is deemed unacceptable by the client.  This is considered a remedial suggestion where we are actively seeking to connect a perceived problem as opposed to a generative suggestion, which is generally aimed or directed at enhancing   performance.</w:t>
      </w:r>
    </w:p>
    <w:p w14:paraId="45B3B012" w14:textId="77777777" w:rsidR="00920DA5" w:rsidRPr="004C3D0D" w:rsidRDefault="00920DA5" w:rsidP="00920DA5">
      <w:pPr>
        <w:pStyle w:val="Heading7"/>
        <w:ind w:left="0"/>
      </w:pPr>
      <w:r w:rsidRPr="004C3D0D">
        <w:t>SUGGESTION, WAKING</w:t>
      </w:r>
    </w:p>
    <w:p w14:paraId="19767137" w14:textId="77777777" w:rsidR="00920DA5" w:rsidRPr="004C3D0D" w:rsidRDefault="00920DA5" w:rsidP="00920DA5">
      <w:r w:rsidRPr="004C3D0D">
        <w:t>A suggestion given in a certain manner in a person's normal state of awareness that is accepted and takes effect.</w:t>
      </w:r>
    </w:p>
    <w:p w14:paraId="6FE21A2D" w14:textId="77777777" w:rsidR="00920DA5" w:rsidRPr="004C3D0D" w:rsidRDefault="00920DA5" w:rsidP="00920DA5">
      <w:pPr>
        <w:pStyle w:val="BodyText"/>
        <w:rPr>
          <w:lang w:val="en-US"/>
        </w:rPr>
      </w:pPr>
    </w:p>
    <w:p w14:paraId="7A2065A2" w14:textId="50133053" w:rsidR="008E4911" w:rsidRPr="004C3D0D" w:rsidRDefault="008E4911" w:rsidP="008403DB">
      <w:pPr>
        <w:rPr>
          <w:rFonts w:eastAsia="Times New Roman"/>
          <w:lang w:eastAsia="en-GB"/>
        </w:rPr>
      </w:pPr>
    </w:p>
    <w:sectPr w:rsidR="008E4911" w:rsidRPr="004C3D0D" w:rsidSect="00920DA5">
      <w:headerReference w:type="default" r:id="rId21"/>
      <w:type w:val="nextColumn"/>
      <w:pgSz w:w="12240" w:h="15840" w:code="1"/>
      <w:pgMar w:top="1418" w:right="1440" w:bottom="1588" w:left="1440" w:header="749"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FF5C" w14:textId="77777777" w:rsidR="00874CBE" w:rsidRDefault="00874CBE" w:rsidP="008403DB">
      <w:r>
        <w:separator/>
      </w:r>
    </w:p>
  </w:endnote>
  <w:endnote w:type="continuationSeparator" w:id="0">
    <w:p w14:paraId="639A0DD5" w14:textId="77777777" w:rsidR="00874CBE" w:rsidRDefault="00874CBE" w:rsidP="0084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0270" w14:textId="77777777" w:rsidR="00311979" w:rsidRDefault="00311979" w:rsidP="008403DB">
    <w:pPr>
      <w:pStyle w:val="Footer"/>
    </w:pPr>
    <w:r>
      <w:rPr>
        <w:noProof/>
        <w:lang w:val="en-GB" w:eastAsia="en-GB"/>
      </w:rPr>
      <mc:AlternateContent>
        <mc:Choice Requires="wps">
          <w:drawing>
            <wp:anchor distT="0" distB="0" distL="114300" distR="114300" simplePos="0" relativeHeight="251759616" behindDoc="0" locked="0" layoutInCell="1" allowOverlap="1" wp14:anchorId="1A9C8C3A" wp14:editId="02BC3AEE">
              <wp:simplePos x="0" y="0"/>
              <wp:positionH relativeFrom="column">
                <wp:posOffset>3578745</wp:posOffset>
              </wp:positionH>
              <wp:positionV relativeFrom="paragraph">
                <wp:posOffset>85090</wp:posOffset>
              </wp:positionV>
              <wp:extent cx="2853690" cy="47053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853690" cy="470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5E9B5" w14:textId="77777777" w:rsidR="00311979" w:rsidRDefault="00311979" w:rsidP="00840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C8C3A" id="_x0000_t202" coordsize="21600,21600" o:spt="202" path="m,l,21600r21600,l21600,xe">
              <v:stroke joinstyle="miter"/>
              <v:path gradientshapeok="t" o:connecttype="rect"/>
            </v:shapetype>
            <v:shape id="Text Box 8" o:spid="_x0000_s1029" type="#_x0000_t202" style="position:absolute;margin-left:281.8pt;margin-top:6.7pt;width:224.7pt;height:37.0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" filled="f" stroked="f" strokeweight=".5pt">
              <v:textbox>
                <w:txbxContent>
                  <w:p w14:paraId="79A5E9B5" w14:textId="77777777" w:rsidR="00311979" w:rsidRDefault="00311979" w:rsidP="008403DB"/>
                </w:txbxContent>
              </v:textbox>
            </v:shape>
          </w:pict>
        </mc:Fallback>
      </mc:AlternateContent>
    </w:r>
  </w:p>
  <w:p w14:paraId="19607089" w14:textId="77777777" w:rsidR="00311979" w:rsidRPr="00DE24DD" w:rsidRDefault="00311979" w:rsidP="0084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A7C7" w14:textId="77777777" w:rsidR="00311979" w:rsidRDefault="00311979" w:rsidP="009015DD">
    <w:pPr>
      <w:pStyle w:val="Footer"/>
    </w:pPr>
    <w:r>
      <w:rPr>
        <w:noProof/>
        <w:lang w:val="en-GB" w:eastAsia="en-GB"/>
      </w:rPr>
      <mc:AlternateContent>
        <mc:Choice Requires="wps">
          <w:drawing>
            <wp:anchor distT="0" distB="0" distL="114300" distR="114300" simplePos="0" relativeHeight="251774976" behindDoc="0" locked="0" layoutInCell="1" allowOverlap="1" wp14:anchorId="7F8BFC40" wp14:editId="38592793">
              <wp:simplePos x="0" y="0"/>
              <wp:positionH relativeFrom="column">
                <wp:posOffset>2952115</wp:posOffset>
              </wp:positionH>
              <wp:positionV relativeFrom="paragraph">
                <wp:posOffset>225425</wp:posOffset>
              </wp:positionV>
              <wp:extent cx="457200" cy="42926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5720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85796" w14:textId="77777777" w:rsidR="00311979" w:rsidRDefault="00311979" w:rsidP="009015DD">
                          <w:pPr>
                            <w:pStyle w:val="Footer"/>
                          </w:pPr>
                          <w:sdt>
                            <w:sdtPr>
                              <w:id w:val="1733432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128</w:t>
                              </w:r>
                              <w:r>
                                <w:rPr>
                                  <w:noProof/>
                                </w:rPr>
                                <w:fldChar w:fldCharType="end"/>
                              </w:r>
                            </w:sdtContent>
                          </w:sdt>
                        </w:p>
                        <w:p w14:paraId="75F4E4D7" w14:textId="77777777" w:rsidR="00311979" w:rsidRDefault="00311979" w:rsidP="00901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FC40" id="_x0000_t202" coordsize="21600,21600" o:spt="202" path="m,l,21600r21600,l21600,xe">
              <v:stroke joinstyle="miter"/>
              <v:path gradientshapeok="t" o:connecttype="rect"/>
            </v:shapetype>
            <v:shape id="Text Box 58" o:spid="_x0000_s1030" type="#_x0000_t202" style="position:absolute;margin-left:232.45pt;margin-top:17.75pt;width:36pt;height:33.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" filled="f" stroked="f" strokeweight=".5pt">
              <v:textbox>
                <w:txbxContent>
                  <w:p w14:paraId="18685796" w14:textId="77777777" w:rsidR="00311979" w:rsidRDefault="00311979" w:rsidP="009015DD">
                    <w:pPr>
                      <w:pStyle w:val="Footer"/>
                    </w:pPr>
                    <w:sdt>
                      <w:sdtPr>
                        <w:id w:val="1733432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128</w:t>
                        </w:r>
                        <w:r>
                          <w:rPr>
                            <w:noProof/>
                          </w:rPr>
                          <w:fldChar w:fldCharType="end"/>
                        </w:r>
                      </w:sdtContent>
                    </w:sdt>
                  </w:p>
                  <w:p w14:paraId="75F4E4D7" w14:textId="77777777" w:rsidR="00311979" w:rsidRDefault="00311979" w:rsidP="009015DD"/>
                </w:txbxContent>
              </v:textbox>
            </v:shape>
          </w:pict>
        </mc:Fallback>
      </mc:AlternateContent>
    </w:r>
  </w:p>
  <w:p w14:paraId="32374826" w14:textId="77777777" w:rsidR="00311979" w:rsidRDefault="00311979" w:rsidP="009015DD">
    <w:pPr>
      <w:pStyle w:val="Footer"/>
    </w:pPr>
    <w:r>
      <w:rPr>
        <w:noProof/>
        <w:lang w:val="en-GB" w:eastAsia="en-GB"/>
      </w:rPr>
      <w:drawing>
        <wp:anchor distT="0" distB="0" distL="114300" distR="114300" simplePos="0" relativeHeight="251776000" behindDoc="0" locked="0" layoutInCell="1" allowOverlap="1" wp14:anchorId="4F5003D9" wp14:editId="4BB086AE">
          <wp:simplePos x="0" y="0"/>
          <wp:positionH relativeFrom="column">
            <wp:posOffset>3801291</wp:posOffset>
          </wp:positionH>
          <wp:positionV relativeFrom="paragraph">
            <wp:posOffset>28575</wp:posOffset>
          </wp:positionV>
          <wp:extent cx="2599200" cy="53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POWER-LOGO-2-300x62.png"/>
                  <pic:cNvPicPr/>
                </pic:nvPicPr>
                <pic:blipFill>
                  <a:blip r:embed="rId1">
                    <a:extLst>
                      <a:ext uri="{28A0092B-C50C-407E-A947-70E740481C1C}">
                        <a14:useLocalDpi xmlns:a14="http://schemas.microsoft.com/office/drawing/2010/main" val="0"/>
                      </a:ext>
                    </a:extLst>
                  </a:blip>
                  <a:stretch>
                    <a:fillRect/>
                  </a:stretch>
                </pic:blipFill>
                <pic:spPr>
                  <a:xfrm>
                    <a:off x="0" y="0"/>
                    <a:ext cx="2599200" cy="536400"/>
                  </a:xfrm>
                  <a:prstGeom prst="rect">
                    <a:avLst/>
                  </a:prstGeom>
                </pic:spPr>
              </pic:pic>
            </a:graphicData>
          </a:graphic>
          <wp14:sizeRelH relativeFrom="margin">
            <wp14:pctWidth>0</wp14:pctWidth>
          </wp14:sizeRelH>
          <wp14:sizeRelV relativeFrom="margin">
            <wp14:pctHeight>0</wp14:pctHeight>
          </wp14:sizeRelV>
        </wp:anchor>
      </w:drawing>
    </w:r>
  </w:p>
  <w:p w14:paraId="0DD79EE4" w14:textId="77777777" w:rsidR="00311979" w:rsidRDefault="00311979" w:rsidP="009015DD">
    <w:pPr>
      <w:pStyle w:val="Footer"/>
    </w:pPr>
    <w:r>
      <w:rPr>
        <w:noProof/>
        <w:lang w:val="en-GB" w:eastAsia="en-GB"/>
      </w:rPr>
      <mc:AlternateContent>
        <mc:Choice Requires="wps">
          <w:drawing>
            <wp:anchor distT="0" distB="0" distL="114300" distR="114300" simplePos="0" relativeHeight="251772928" behindDoc="0" locked="0" layoutInCell="1" allowOverlap="1" wp14:anchorId="4E2B9BCC" wp14:editId="7A04D219">
              <wp:simplePos x="0" y="0"/>
              <wp:positionH relativeFrom="column">
                <wp:posOffset>-208915</wp:posOffset>
              </wp:positionH>
              <wp:positionV relativeFrom="paragraph">
                <wp:posOffset>153035</wp:posOffset>
              </wp:positionV>
              <wp:extent cx="2978150" cy="33210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815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F4F12" w14:textId="77777777" w:rsidR="00311979" w:rsidRPr="009015DD" w:rsidRDefault="00311979" w:rsidP="009015DD">
                          <w:pPr>
                            <w:rPr>
                              <w:sz w:val="20"/>
                              <w:szCs w:val="20"/>
                            </w:rPr>
                          </w:pPr>
                          <w:r w:rsidRPr="009015DD">
                            <w:rPr>
                              <w:sz w:val="20"/>
                              <w:szCs w:val="20"/>
                            </w:rPr>
                            <w:t xml:space="preserve">All </w:t>
                          </w:r>
                          <w:r w:rsidRPr="009015DD">
                            <w:rPr>
                              <w:spacing w:val="1"/>
                              <w:sz w:val="20"/>
                              <w:szCs w:val="20"/>
                            </w:rPr>
                            <w:t>R</w:t>
                          </w:r>
                          <w:r w:rsidRPr="009015DD">
                            <w:rPr>
                              <w:color w:val="1F1F1F"/>
                              <w:spacing w:val="1"/>
                              <w:sz w:val="20"/>
                              <w:szCs w:val="20"/>
                            </w:rPr>
                            <w:t>i</w:t>
                          </w:r>
                          <w:r w:rsidRPr="009015DD">
                            <w:rPr>
                              <w:spacing w:val="1"/>
                              <w:sz w:val="20"/>
                              <w:szCs w:val="20"/>
                            </w:rPr>
                            <w:t xml:space="preserve">ghts </w:t>
                          </w:r>
                          <w:r w:rsidRPr="009015DD">
                            <w:rPr>
                              <w:sz w:val="20"/>
                              <w:szCs w:val="20"/>
                            </w:rPr>
                            <w:t>Reserved.  Copyright©</w:t>
                          </w:r>
                          <w:r w:rsidRPr="009015DD">
                            <w:rPr>
                              <w:spacing w:val="35"/>
                              <w:sz w:val="20"/>
                              <w:szCs w:val="20"/>
                            </w:rPr>
                            <w:t xml:space="preserve"> </w:t>
                          </w:r>
                          <w:r w:rsidRPr="009015DD">
                            <w:rPr>
                              <w:sz w:val="20"/>
                              <w:szCs w:val="20"/>
                            </w:rPr>
                            <w:t>David Snyder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9BCC" id="Text Box 57" o:spid="_x0000_s1031" type="#_x0000_t202" style="position:absolute;margin-left:-16.45pt;margin-top:12.05pt;width:234.5pt;height:2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" fillcolor="white [3201]" stroked="f" strokeweight=".5pt">
              <v:textbox>
                <w:txbxContent>
                  <w:p w14:paraId="32BF4F12" w14:textId="77777777" w:rsidR="00311979" w:rsidRPr="009015DD" w:rsidRDefault="00311979" w:rsidP="009015DD">
                    <w:pPr>
                      <w:rPr>
                        <w:sz w:val="20"/>
                        <w:szCs w:val="20"/>
                      </w:rPr>
                    </w:pPr>
                    <w:r w:rsidRPr="009015DD">
                      <w:rPr>
                        <w:sz w:val="20"/>
                        <w:szCs w:val="20"/>
                      </w:rPr>
                      <w:t xml:space="preserve">All </w:t>
                    </w:r>
                    <w:r w:rsidRPr="009015DD">
                      <w:rPr>
                        <w:spacing w:val="1"/>
                        <w:sz w:val="20"/>
                        <w:szCs w:val="20"/>
                      </w:rPr>
                      <w:t>R</w:t>
                    </w:r>
                    <w:r w:rsidRPr="009015DD">
                      <w:rPr>
                        <w:color w:val="1F1F1F"/>
                        <w:spacing w:val="1"/>
                        <w:sz w:val="20"/>
                        <w:szCs w:val="20"/>
                      </w:rPr>
                      <w:t>i</w:t>
                    </w:r>
                    <w:r w:rsidRPr="009015DD">
                      <w:rPr>
                        <w:spacing w:val="1"/>
                        <w:sz w:val="20"/>
                        <w:szCs w:val="20"/>
                      </w:rPr>
                      <w:t xml:space="preserve">ghts </w:t>
                    </w:r>
                    <w:r w:rsidRPr="009015DD">
                      <w:rPr>
                        <w:sz w:val="20"/>
                        <w:szCs w:val="20"/>
                      </w:rPr>
                      <w:t>Reserved.  Copyright©</w:t>
                    </w:r>
                    <w:r w:rsidRPr="009015DD">
                      <w:rPr>
                        <w:spacing w:val="35"/>
                        <w:sz w:val="20"/>
                        <w:szCs w:val="20"/>
                      </w:rPr>
                      <w:t xml:space="preserve"> </w:t>
                    </w:r>
                    <w:r w:rsidRPr="009015DD">
                      <w:rPr>
                        <w:sz w:val="20"/>
                        <w:szCs w:val="20"/>
                      </w:rPr>
                      <w:t>David Snyder</w:t>
                    </w:r>
                  </w:p>
                </w:txbxContent>
              </v:textbox>
            </v:shape>
          </w:pict>
        </mc:Fallback>
      </mc:AlternateContent>
    </w:r>
  </w:p>
  <w:p w14:paraId="23F75670" w14:textId="77777777" w:rsidR="00311979" w:rsidRPr="00DE24DD" w:rsidRDefault="00311979" w:rsidP="009015DD">
    <w:pPr>
      <w:pStyle w:val="Footer"/>
    </w:pPr>
  </w:p>
  <w:p w14:paraId="62BBD6B6" w14:textId="77777777" w:rsidR="00311979" w:rsidRPr="009015DD" w:rsidRDefault="00311979" w:rsidP="0090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B0C2" w14:textId="77777777" w:rsidR="00874CBE" w:rsidRDefault="00874CBE" w:rsidP="008403DB">
      <w:r>
        <w:separator/>
      </w:r>
    </w:p>
  </w:footnote>
  <w:footnote w:type="continuationSeparator" w:id="0">
    <w:p w14:paraId="35580243" w14:textId="77777777" w:rsidR="00874CBE" w:rsidRDefault="00874CBE" w:rsidP="008403DB">
      <w:r>
        <w:continuationSeparator/>
      </w:r>
    </w:p>
  </w:footnote>
  <w:footnote w:id="1">
    <w:p w14:paraId="1F6F1CF8" w14:textId="77777777" w:rsidR="00311979" w:rsidRDefault="00311979" w:rsidP="008403DB">
      <w:pPr>
        <w:pStyle w:val="FootnoteText"/>
      </w:pPr>
      <w:r>
        <w:rPr>
          <w:rStyle w:val="FootnoteReference"/>
        </w:rPr>
        <w:footnoteRef/>
      </w:r>
      <w:r>
        <w:t xml:space="preserve"> Functioning like a hologram</w:t>
      </w:r>
    </w:p>
    <w:p w14:paraId="04B70D8B" w14:textId="77777777" w:rsidR="00311979" w:rsidRDefault="00311979" w:rsidP="008403DB">
      <w:pPr>
        <w:pStyle w:val="FootnoteText"/>
      </w:pPr>
    </w:p>
  </w:footnote>
  <w:footnote w:id="2">
    <w:p w14:paraId="0B31C349" w14:textId="77777777" w:rsidR="00311979" w:rsidRPr="003810E7" w:rsidRDefault="00311979" w:rsidP="00920DA5">
      <w:pPr>
        <w:pStyle w:val="FootnoteText"/>
        <w:rPr>
          <w:lang w:val="en-GB"/>
        </w:rPr>
      </w:pPr>
      <w:r>
        <w:rPr>
          <w:rStyle w:val="FootnoteReference"/>
        </w:rPr>
        <w:footnoteRef/>
      </w:r>
      <w:r>
        <w:t xml:space="preserve"> In modern terms </w:t>
      </w:r>
      <w:r>
        <w:rPr>
          <w:sz w:val="19"/>
          <w:szCs w:val="19"/>
        </w:rPr>
        <w:t xml:space="preserve">we </w:t>
      </w:r>
      <w:r>
        <w:t>would call this the "Human Energy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41CC" w14:textId="77777777" w:rsidR="00311979" w:rsidRDefault="00311979" w:rsidP="008403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15:restartNumberingAfterBreak="0">
    <w:nsid w:val="04D504A4"/>
    <w:multiLevelType w:val="hybridMultilevel"/>
    <w:tmpl w:val="75DACD2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052B6307"/>
    <w:multiLevelType w:val="hybridMultilevel"/>
    <w:tmpl w:val="9B66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D53997"/>
    <w:multiLevelType w:val="multilevel"/>
    <w:tmpl w:val="07D539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6C585F"/>
    <w:multiLevelType w:val="hybridMultilevel"/>
    <w:tmpl w:val="D6F65C90"/>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1" w15:restartNumberingAfterBreak="0">
    <w:nsid w:val="0F10111F"/>
    <w:multiLevelType w:val="hybridMultilevel"/>
    <w:tmpl w:val="EB1E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1453"/>
    <w:multiLevelType w:val="hybridMultilevel"/>
    <w:tmpl w:val="EEDE6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877ECD"/>
    <w:multiLevelType w:val="hybridMultilevel"/>
    <w:tmpl w:val="60BC8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8548D"/>
    <w:multiLevelType w:val="hybridMultilevel"/>
    <w:tmpl w:val="A57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791FC5"/>
    <w:multiLevelType w:val="hybridMultilevel"/>
    <w:tmpl w:val="F0BE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5E1297"/>
    <w:multiLevelType w:val="hybridMultilevel"/>
    <w:tmpl w:val="DD98BC3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D24F21"/>
    <w:multiLevelType w:val="hybridMultilevel"/>
    <w:tmpl w:val="F950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41730D"/>
    <w:multiLevelType w:val="hybridMultilevel"/>
    <w:tmpl w:val="1C7E4D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D5C059D"/>
    <w:multiLevelType w:val="hybridMultilevel"/>
    <w:tmpl w:val="111E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AC0DC5"/>
    <w:multiLevelType w:val="hybridMultilevel"/>
    <w:tmpl w:val="EC180F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1F5712A2"/>
    <w:multiLevelType w:val="hybridMultilevel"/>
    <w:tmpl w:val="EAB82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4538AE"/>
    <w:multiLevelType w:val="hybridMultilevel"/>
    <w:tmpl w:val="E4E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7D0D00"/>
    <w:multiLevelType w:val="multilevel"/>
    <w:tmpl w:val="207D0D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47A1868"/>
    <w:multiLevelType w:val="hybridMultilevel"/>
    <w:tmpl w:val="E1065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CB2600"/>
    <w:multiLevelType w:val="hybridMultilevel"/>
    <w:tmpl w:val="230E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804DA1"/>
    <w:multiLevelType w:val="hybridMultilevel"/>
    <w:tmpl w:val="E35CD4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26D030A2"/>
    <w:multiLevelType w:val="hybridMultilevel"/>
    <w:tmpl w:val="E812A4B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29CF245F"/>
    <w:multiLevelType w:val="hybridMultilevel"/>
    <w:tmpl w:val="007AC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7B7382"/>
    <w:multiLevelType w:val="hybridMultilevel"/>
    <w:tmpl w:val="2E84E770"/>
    <w:lvl w:ilvl="0" w:tplc="7A465196">
      <w:start w:val="1"/>
      <w:numFmt w:val="decimal"/>
      <w:lvlText w:val="%1."/>
      <w:lvlJc w:val="left"/>
      <w:pPr>
        <w:ind w:left="1027" w:hanging="360"/>
        <w:jc w:val="right"/>
      </w:pPr>
      <w:rPr>
        <w:rFonts w:ascii="Times New Roman" w:eastAsia="Times New Roman" w:hAnsi="Times New Roman" w:hint="default"/>
        <w:color w:val="424242"/>
        <w:spacing w:val="-61"/>
        <w:w w:val="157"/>
        <w:sz w:val="23"/>
        <w:szCs w:val="23"/>
      </w:rPr>
    </w:lvl>
    <w:lvl w:ilvl="1" w:tplc="41A85F0A">
      <w:start w:val="1"/>
      <w:numFmt w:val="bullet"/>
      <w:lvlText w:val="•"/>
      <w:lvlJc w:val="left"/>
      <w:pPr>
        <w:ind w:left="1830" w:hanging="360"/>
      </w:pPr>
      <w:rPr>
        <w:rFonts w:hint="default"/>
      </w:rPr>
    </w:lvl>
    <w:lvl w:ilvl="2" w:tplc="7E6C970C">
      <w:start w:val="1"/>
      <w:numFmt w:val="bullet"/>
      <w:lvlText w:val="•"/>
      <w:lvlJc w:val="left"/>
      <w:pPr>
        <w:ind w:left="2634" w:hanging="360"/>
      </w:pPr>
      <w:rPr>
        <w:rFonts w:hint="default"/>
      </w:rPr>
    </w:lvl>
    <w:lvl w:ilvl="3" w:tplc="122208D2">
      <w:start w:val="1"/>
      <w:numFmt w:val="bullet"/>
      <w:lvlText w:val="•"/>
      <w:lvlJc w:val="left"/>
      <w:pPr>
        <w:ind w:left="3438" w:hanging="360"/>
      </w:pPr>
      <w:rPr>
        <w:rFonts w:hint="default"/>
      </w:rPr>
    </w:lvl>
    <w:lvl w:ilvl="4" w:tplc="E2488EC0">
      <w:start w:val="1"/>
      <w:numFmt w:val="bullet"/>
      <w:lvlText w:val="•"/>
      <w:lvlJc w:val="left"/>
      <w:pPr>
        <w:ind w:left="4241" w:hanging="360"/>
      </w:pPr>
      <w:rPr>
        <w:rFonts w:hint="default"/>
      </w:rPr>
    </w:lvl>
    <w:lvl w:ilvl="5" w:tplc="08AAC7BE">
      <w:start w:val="1"/>
      <w:numFmt w:val="bullet"/>
      <w:lvlText w:val="•"/>
      <w:lvlJc w:val="left"/>
      <w:pPr>
        <w:ind w:left="5045" w:hanging="360"/>
      </w:pPr>
      <w:rPr>
        <w:rFonts w:hint="default"/>
      </w:rPr>
    </w:lvl>
    <w:lvl w:ilvl="6" w:tplc="4E6C18A4">
      <w:start w:val="1"/>
      <w:numFmt w:val="bullet"/>
      <w:lvlText w:val="•"/>
      <w:lvlJc w:val="left"/>
      <w:pPr>
        <w:ind w:left="5849" w:hanging="360"/>
      </w:pPr>
      <w:rPr>
        <w:rFonts w:hint="default"/>
      </w:rPr>
    </w:lvl>
    <w:lvl w:ilvl="7" w:tplc="96BA0316">
      <w:start w:val="1"/>
      <w:numFmt w:val="bullet"/>
      <w:lvlText w:val="•"/>
      <w:lvlJc w:val="left"/>
      <w:pPr>
        <w:ind w:left="6652" w:hanging="360"/>
      </w:pPr>
      <w:rPr>
        <w:rFonts w:hint="default"/>
      </w:rPr>
    </w:lvl>
    <w:lvl w:ilvl="8" w:tplc="AE32515C">
      <w:start w:val="1"/>
      <w:numFmt w:val="bullet"/>
      <w:lvlText w:val="•"/>
      <w:lvlJc w:val="left"/>
      <w:pPr>
        <w:ind w:left="7456" w:hanging="360"/>
      </w:pPr>
      <w:rPr>
        <w:rFonts w:hint="default"/>
      </w:rPr>
    </w:lvl>
  </w:abstractNum>
  <w:abstractNum w:abstractNumId="30" w15:restartNumberingAfterBreak="0">
    <w:nsid w:val="2BCE2EB7"/>
    <w:multiLevelType w:val="hybridMultilevel"/>
    <w:tmpl w:val="CAD259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2E6506A6"/>
    <w:multiLevelType w:val="hybridMultilevel"/>
    <w:tmpl w:val="FF308B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E7C1403"/>
    <w:multiLevelType w:val="hybridMultilevel"/>
    <w:tmpl w:val="CDF4B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9A09CE"/>
    <w:multiLevelType w:val="multilevel"/>
    <w:tmpl w:val="2E9A09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767E32"/>
    <w:multiLevelType w:val="hybridMultilevel"/>
    <w:tmpl w:val="74DE0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4D2E2C"/>
    <w:multiLevelType w:val="hybridMultilevel"/>
    <w:tmpl w:val="F2126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C36D98"/>
    <w:multiLevelType w:val="hybridMultilevel"/>
    <w:tmpl w:val="4336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4A249F"/>
    <w:multiLevelType w:val="hybridMultilevel"/>
    <w:tmpl w:val="4F7821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3FE43C1"/>
    <w:multiLevelType w:val="hybridMultilevel"/>
    <w:tmpl w:val="7DDCE06C"/>
    <w:lvl w:ilvl="0" w:tplc="04090001">
      <w:start w:val="1"/>
      <w:numFmt w:val="bullet"/>
      <w:lvlText w:val=""/>
      <w:lvlJc w:val="left"/>
      <w:pPr>
        <w:tabs>
          <w:tab w:val="num" w:pos="720"/>
        </w:tabs>
        <w:ind w:left="720" w:hanging="360"/>
      </w:pPr>
      <w:rPr>
        <w:rFonts w:ascii="Symbol" w:hAnsi="Symbol" w:hint="default"/>
      </w:rPr>
    </w:lvl>
    <w:lvl w:ilvl="1" w:tplc="54CC6BA2">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242C04"/>
    <w:multiLevelType w:val="hybridMultilevel"/>
    <w:tmpl w:val="B1F0F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3016E4"/>
    <w:multiLevelType w:val="hybridMultilevel"/>
    <w:tmpl w:val="A85C3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A83349"/>
    <w:multiLevelType w:val="hybridMultilevel"/>
    <w:tmpl w:val="33B4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4525D3"/>
    <w:multiLevelType w:val="hybridMultilevel"/>
    <w:tmpl w:val="901033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5823D3"/>
    <w:multiLevelType w:val="multilevel"/>
    <w:tmpl w:val="3D5823D3"/>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D785AA5"/>
    <w:multiLevelType w:val="hybridMultilevel"/>
    <w:tmpl w:val="505C6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9126C3"/>
    <w:multiLevelType w:val="multilevel"/>
    <w:tmpl w:val="3D9126C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F387CCB"/>
    <w:multiLevelType w:val="hybridMultilevel"/>
    <w:tmpl w:val="8E0E3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B8689C"/>
    <w:multiLevelType w:val="multilevel"/>
    <w:tmpl w:val="41B8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B8792B"/>
    <w:multiLevelType w:val="hybridMultilevel"/>
    <w:tmpl w:val="58E0F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1E40319"/>
    <w:multiLevelType w:val="hybridMultilevel"/>
    <w:tmpl w:val="FCCCD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824089"/>
    <w:multiLevelType w:val="hybridMultilevel"/>
    <w:tmpl w:val="0D46737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51" w15:restartNumberingAfterBreak="0">
    <w:nsid w:val="47F26243"/>
    <w:multiLevelType w:val="multilevel"/>
    <w:tmpl w:val="47F2624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7F43230"/>
    <w:multiLevelType w:val="hybridMultilevel"/>
    <w:tmpl w:val="3D80A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14630D"/>
    <w:multiLevelType w:val="multilevel"/>
    <w:tmpl w:val="4814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A224023"/>
    <w:multiLevelType w:val="hybridMultilevel"/>
    <w:tmpl w:val="8F4252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C7316C4"/>
    <w:multiLevelType w:val="hybridMultilevel"/>
    <w:tmpl w:val="0F860B2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6" w15:restartNumberingAfterBreak="0">
    <w:nsid w:val="4E171FCB"/>
    <w:multiLevelType w:val="hybridMultilevel"/>
    <w:tmpl w:val="A8100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E7B1BE5"/>
    <w:multiLevelType w:val="hybridMultilevel"/>
    <w:tmpl w:val="E0409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FCA34BA"/>
    <w:multiLevelType w:val="hybridMultilevel"/>
    <w:tmpl w:val="F076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FE30F3C"/>
    <w:multiLevelType w:val="hybridMultilevel"/>
    <w:tmpl w:val="F2C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20E2C6D"/>
    <w:multiLevelType w:val="hybridMultilevel"/>
    <w:tmpl w:val="3E00F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56B330B"/>
    <w:multiLevelType w:val="hybridMultilevel"/>
    <w:tmpl w:val="5D38C1F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5AF54FE"/>
    <w:multiLevelType w:val="hybridMultilevel"/>
    <w:tmpl w:val="B75247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3" w15:restartNumberingAfterBreak="0">
    <w:nsid w:val="573A173F"/>
    <w:multiLevelType w:val="multilevel"/>
    <w:tmpl w:val="573A173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8BD044D"/>
    <w:multiLevelType w:val="hybridMultilevel"/>
    <w:tmpl w:val="7EF60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CE1E38"/>
    <w:multiLevelType w:val="hybridMultilevel"/>
    <w:tmpl w:val="9CA4BE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9556331"/>
    <w:multiLevelType w:val="hybridMultilevel"/>
    <w:tmpl w:val="468CC06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A0B20D5"/>
    <w:multiLevelType w:val="hybridMultilevel"/>
    <w:tmpl w:val="7A965DD8"/>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5AA40FA8"/>
    <w:multiLevelType w:val="hybridMultilevel"/>
    <w:tmpl w:val="9F307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AB0C11"/>
    <w:multiLevelType w:val="hybridMultilevel"/>
    <w:tmpl w:val="D82A3EE4"/>
    <w:lvl w:ilvl="0" w:tplc="04090001">
      <w:start w:val="1"/>
      <w:numFmt w:val="bullet"/>
      <w:lvlText w:val=""/>
      <w:lvlJc w:val="left"/>
      <w:pPr>
        <w:tabs>
          <w:tab w:val="num" w:pos="720"/>
        </w:tabs>
        <w:ind w:left="720" w:hanging="360"/>
      </w:pPr>
      <w:rPr>
        <w:rFonts w:ascii="Symbol" w:hAnsi="Symbol" w:hint="default"/>
      </w:rPr>
    </w:lvl>
    <w:lvl w:ilvl="1" w:tplc="3F1A435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897285"/>
    <w:multiLevelType w:val="hybridMultilevel"/>
    <w:tmpl w:val="72023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BE43A5"/>
    <w:multiLevelType w:val="hybridMultilevel"/>
    <w:tmpl w:val="5C24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FD3FC4"/>
    <w:multiLevelType w:val="multilevel"/>
    <w:tmpl w:val="5FFD3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60DA5A12"/>
    <w:multiLevelType w:val="hybridMultilevel"/>
    <w:tmpl w:val="65421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0E500D3"/>
    <w:multiLevelType w:val="hybridMultilevel"/>
    <w:tmpl w:val="890E7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9E25F8"/>
    <w:multiLevelType w:val="hybridMultilevel"/>
    <w:tmpl w:val="A232DA24"/>
    <w:lvl w:ilvl="0" w:tplc="4CC6D468">
      <w:start w:val="13"/>
      <w:numFmt w:val="decimal"/>
      <w:lvlText w:val="%1."/>
      <w:lvlJc w:val="left"/>
      <w:pPr>
        <w:ind w:left="921" w:hanging="341"/>
      </w:pPr>
      <w:rPr>
        <w:rFonts w:ascii="Times New Roman" w:eastAsia="Times New Roman" w:hAnsi="Times New Roman" w:hint="default"/>
        <w:color w:val="424242"/>
        <w:w w:val="108"/>
        <w:sz w:val="23"/>
        <w:szCs w:val="23"/>
      </w:rPr>
    </w:lvl>
    <w:lvl w:ilvl="1" w:tplc="49CCAE56">
      <w:start w:val="1"/>
      <w:numFmt w:val="bullet"/>
      <w:lvlText w:val="•"/>
      <w:lvlJc w:val="left"/>
      <w:pPr>
        <w:ind w:left="1735" w:hanging="341"/>
      </w:pPr>
      <w:rPr>
        <w:rFonts w:hint="default"/>
      </w:rPr>
    </w:lvl>
    <w:lvl w:ilvl="2" w:tplc="941458B6">
      <w:start w:val="1"/>
      <w:numFmt w:val="bullet"/>
      <w:lvlText w:val="•"/>
      <w:lvlJc w:val="left"/>
      <w:pPr>
        <w:ind w:left="2550" w:hanging="341"/>
      </w:pPr>
      <w:rPr>
        <w:rFonts w:hint="default"/>
      </w:rPr>
    </w:lvl>
    <w:lvl w:ilvl="3" w:tplc="9D5A134E">
      <w:start w:val="1"/>
      <w:numFmt w:val="bullet"/>
      <w:lvlText w:val="•"/>
      <w:lvlJc w:val="left"/>
      <w:pPr>
        <w:ind w:left="3364" w:hanging="341"/>
      </w:pPr>
      <w:rPr>
        <w:rFonts w:hint="default"/>
      </w:rPr>
    </w:lvl>
    <w:lvl w:ilvl="4" w:tplc="EC6C8478">
      <w:start w:val="1"/>
      <w:numFmt w:val="bullet"/>
      <w:lvlText w:val="•"/>
      <w:lvlJc w:val="left"/>
      <w:pPr>
        <w:ind w:left="4178" w:hanging="341"/>
      </w:pPr>
      <w:rPr>
        <w:rFonts w:hint="default"/>
      </w:rPr>
    </w:lvl>
    <w:lvl w:ilvl="5" w:tplc="6F5EDCB6">
      <w:start w:val="1"/>
      <w:numFmt w:val="bullet"/>
      <w:lvlText w:val="•"/>
      <w:lvlJc w:val="left"/>
      <w:pPr>
        <w:ind w:left="4992" w:hanging="341"/>
      </w:pPr>
      <w:rPr>
        <w:rFonts w:hint="default"/>
      </w:rPr>
    </w:lvl>
    <w:lvl w:ilvl="6" w:tplc="E286DE16">
      <w:start w:val="1"/>
      <w:numFmt w:val="bullet"/>
      <w:lvlText w:val="•"/>
      <w:lvlJc w:val="left"/>
      <w:pPr>
        <w:ind w:left="5807" w:hanging="341"/>
      </w:pPr>
      <w:rPr>
        <w:rFonts w:hint="default"/>
      </w:rPr>
    </w:lvl>
    <w:lvl w:ilvl="7" w:tplc="A8CACB80">
      <w:start w:val="1"/>
      <w:numFmt w:val="bullet"/>
      <w:lvlText w:val="•"/>
      <w:lvlJc w:val="left"/>
      <w:pPr>
        <w:ind w:left="6621" w:hanging="341"/>
      </w:pPr>
      <w:rPr>
        <w:rFonts w:hint="default"/>
      </w:rPr>
    </w:lvl>
    <w:lvl w:ilvl="8" w:tplc="6A5A5EB8">
      <w:start w:val="1"/>
      <w:numFmt w:val="bullet"/>
      <w:lvlText w:val="•"/>
      <w:lvlJc w:val="left"/>
      <w:pPr>
        <w:ind w:left="7435" w:hanging="341"/>
      </w:pPr>
      <w:rPr>
        <w:rFonts w:hint="default"/>
      </w:rPr>
    </w:lvl>
  </w:abstractNum>
  <w:abstractNum w:abstractNumId="76" w15:restartNumberingAfterBreak="0">
    <w:nsid w:val="61C625F2"/>
    <w:multiLevelType w:val="hybridMultilevel"/>
    <w:tmpl w:val="AC90AE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911941"/>
    <w:multiLevelType w:val="hybridMultilevel"/>
    <w:tmpl w:val="16AE7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6AD3AAB"/>
    <w:multiLevelType w:val="multilevel"/>
    <w:tmpl w:val="66AD3A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8B07983"/>
    <w:multiLevelType w:val="hybridMultilevel"/>
    <w:tmpl w:val="29529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8CB13E0"/>
    <w:multiLevelType w:val="hybridMultilevel"/>
    <w:tmpl w:val="49BAB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9367A2C"/>
    <w:multiLevelType w:val="multilevel"/>
    <w:tmpl w:val="69367A2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94C485C"/>
    <w:multiLevelType w:val="hybridMultilevel"/>
    <w:tmpl w:val="BAE225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6B141F49"/>
    <w:multiLevelType w:val="hybridMultilevel"/>
    <w:tmpl w:val="5AF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9E5055"/>
    <w:multiLevelType w:val="hybridMultilevel"/>
    <w:tmpl w:val="12DCD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46A5407"/>
    <w:multiLevelType w:val="hybridMultilevel"/>
    <w:tmpl w:val="BBCAC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5144ADF"/>
    <w:multiLevelType w:val="hybridMultilevel"/>
    <w:tmpl w:val="88DE3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50241C"/>
    <w:multiLevelType w:val="hybridMultilevel"/>
    <w:tmpl w:val="E9EC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2462E3"/>
    <w:multiLevelType w:val="hybridMultilevel"/>
    <w:tmpl w:val="E26E42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7BD02FFC"/>
    <w:multiLevelType w:val="hybridMultilevel"/>
    <w:tmpl w:val="211EF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C8A1F93"/>
    <w:multiLevelType w:val="multilevel"/>
    <w:tmpl w:val="7C8A1F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DE161E1"/>
    <w:multiLevelType w:val="multilevel"/>
    <w:tmpl w:val="7DE161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FDE38D6"/>
    <w:multiLevelType w:val="hybridMultilevel"/>
    <w:tmpl w:val="55285F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3"/>
  </w:num>
  <w:num w:numId="2">
    <w:abstractNumId w:val="90"/>
  </w:num>
  <w:num w:numId="3">
    <w:abstractNumId w:val="33"/>
  </w:num>
  <w:num w:numId="4">
    <w:abstractNumId w:val="72"/>
  </w:num>
  <w:num w:numId="5">
    <w:abstractNumId w:val="78"/>
  </w:num>
  <w:num w:numId="6">
    <w:abstractNumId w:val="45"/>
  </w:num>
  <w:num w:numId="7">
    <w:abstractNumId w:val="51"/>
  </w:num>
  <w:num w:numId="8">
    <w:abstractNumId w:val="81"/>
  </w:num>
  <w:num w:numId="9">
    <w:abstractNumId w:val="43"/>
  </w:num>
  <w:num w:numId="10">
    <w:abstractNumId w:val="91"/>
  </w:num>
  <w:num w:numId="11">
    <w:abstractNumId w:val="23"/>
  </w:num>
  <w:num w:numId="12">
    <w:abstractNumId w:val="47"/>
  </w:num>
  <w:num w:numId="13">
    <w:abstractNumId w:val="63"/>
  </w:num>
  <w:num w:numId="14">
    <w:abstractNumId w:val="9"/>
  </w:num>
  <w:num w:numId="15">
    <w:abstractNumId w:val="83"/>
  </w:num>
  <w:num w:numId="16">
    <w:abstractNumId w:val="87"/>
  </w:num>
  <w:num w:numId="17">
    <w:abstractNumId w:val="12"/>
  </w:num>
  <w:num w:numId="18">
    <w:abstractNumId w:val="16"/>
  </w:num>
  <w:num w:numId="19">
    <w:abstractNumId w:val="42"/>
  </w:num>
  <w:num w:numId="20">
    <w:abstractNumId w:val="24"/>
  </w:num>
  <w:num w:numId="21">
    <w:abstractNumId w:val="66"/>
  </w:num>
  <w:num w:numId="22">
    <w:abstractNumId w:val="11"/>
  </w:num>
  <w:num w:numId="23">
    <w:abstractNumId w:val="31"/>
  </w:num>
  <w:num w:numId="24">
    <w:abstractNumId w:val="36"/>
  </w:num>
  <w:num w:numId="25">
    <w:abstractNumId w:val="21"/>
  </w:num>
  <w:num w:numId="26">
    <w:abstractNumId w:val="85"/>
  </w:num>
  <w:num w:numId="27">
    <w:abstractNumId w:val="39"/>
  </w:num>
  <w:num w:numId="28">
    <w:abstractNumId w:val="10"/>
  </w:num>
  <w:num w:numId="29">
    <w:abstractNumId w:val="35"/>
  </w:num>
  <w:num w:numId="30">
    <w:abstractNumId w:val="57"/>
  </w:num>
  <w:num w:numId="31">
    <w:abstractNumId w:val="15"/>
  </w:num>
  <w:num w:numId="32">
    <w:abstractNumId w:val="44"/>
  </w:num>
  <w:num w:numId="33">
    <w:abstractNumId w:val="70"/>
  </w:num>
  <w:num w:numId="34">
    <w:abstractNumId w:val="19"/>
  </w:num>
  <w:num w:numId="35">
    <w:abstractNumId w:val="84"/>
  </w:num>
  <w:num w:numId="36">
    <w:abstractNumId w:val="40"/>
  </w:num>
  <w:num w:numId="37">
    <w:abstractNumId w:val="67"/>
  </w:num>
  <w:num w:numId="38">
    <w:abstractNumId w:val="50"/>
  </w:num>
  <w:num w:numId="39">
    <w:abstractNumId w:val="88"/>
  </w:num>
  <w:num w:numId="40">
    <w:abstractNumId w:val="61"/>
  </w:num>
  <w:num w:numId="41">
    <w:abstractNumId w:val="52"/>
  </w:num>
  <w:num w:numId="42">
    <w:abstractNumId w:val="28"/>
  </w:num>
  <w:num w:numId="43">
    <w:abstractNumId w:val="69"/>
  </w:num>
  <w:num w:numId="44">
    <w:abstractNumId w:val="48"/>
  </w:num>
  <w:num w:numId="45">
    <w:abstractNumId w:val="30"/>
  </w:num>
  <w:num w:numId="46">
    <w:abstractNumId w:val="89"/>
  </w:num>
  <w:num w:numId="47">
    <w:abstractNumId w:val="60"/>
  </w:num>
  <w:num w:numId="48">
    <w:abstractNumId w:val="76"/>
  </w:num>
  <w:num w:numId="49">
    <w:abstractNumId w:val="49"/>
  </w:num>
  <w:num w:numId="50">
    <w:abstractNumId w:val="8"/>
  </w:num>
  <w:num w:numId="51">
    <w:abstractNumId w:val="65"/>
  </w:num>
  <w:num w:numId="52">
    <w:abstractNumId w:val="46"/>
  </w:num>
  <w:num w:numId="53">
    <w:abstractNumId w:val="73"/>
  </w:num>
  <w:num w:numId="54">
    <w:abstractNumId w:val="56"/>
  </w:num>
  <w:num w:numId="55">
    <w:abstractNumId w:val="18"/>
  </w:num>
  <w:num w:numId="56">
    <w:abstractNumId w:val="74"/>
  </w:num>
  <w:num w:numId="57">
    <w:abstractNumId w:val="71"/>
  </w:num>
  <w:num w:numId="58">
    <w:abstractNumId w:val="92"/>
  </w:num>
  <w:num w:numId="59">
    <w:abstractNumId w:val="82"/>
  </w:num>
  <w:num w:numId="60">
    <w:abstractNumId w:val="80"/>
  </w:num>
  <w:num w:numId="61">
    <w:abstractNumId w:val="62"/>
  </w:num>
  <w:num w:numId="62">
    <w:abstractNumId w:val="20"/>
  </w:num>
  <w:num w:numId="63">
    <w:abstractNumId w:val="41"/>
  </w:num>
  <w:num w:numId="64">
    <w:abstractNumId w:val="55"/>
  </w:num>
  <w:num w:numId="65">
    <w:abstractNumId w:val="27"/>
  </w:num>
  <w:num w:numId="66">
    <w:abstractNumId w:val="77"/>
  </w:num>
  <w:num w:numId="67">
    <w:abstractNumId w:val="79"/>
  </w:num>
  <w:num w:numId="68">
    <w:abstractNumId w:val="54"/>
  </w:num>
  <w:num w:numId="69">
    <w:abstractNumId w:val="68"/>
  </w:num>
  <w:num w:numId="70">
    <w:abstractNumId w:val="32"/>
  </w:num>
  <w:num w:numId="71">
    <w:abstractNumId w:val="86"/>
  </w:num>
  <w:num w:numId="72">
    <w:abstractNumId w:val="7"/>
  </w:num>
  <w:num w:numId="73">
    <w:abstractNumId w:val="17"/>
  </w:num>
  <w:num w:numId="74">
    <w:abstractNumId w:val="37"/>
  </w:num>
  <w:num w:numId="75">
    <w:abstractNumId w:val="38"/>
  </w:num>
  <w:num w:numId="76">
    <w:abstractNumId w:val="34"/>
  </w:num>
  <w:num w:numId="77">
    <w:abstractNumId w:val="25"/>
  </w:num>
  <w:num w:numId="78">
    <w:abstractNumId w:val="0"/>
  </w:num>
  <w:num w:numId="79">
    <w:abstractNumId w:val="1"/>
  </w:num>
  <w:num w:numId="80">
    <w:abstractNumId w:val="2"/>
  </w:num>
  <w:num w:numId="81">
    <w:abstractNumId w:val="3"/>
  </w:num>
  <w:num w:numId="82">
    <w:abstractNumId w:val="4"/>
  </w:num>
  <w:num w:numId="83">
    <w:abstractNumId w:val="5"/>
  </w:num>
  <w:num w:numId="84">
    <w:abstractNumId w:val="6"/>
  </w:num>
  <w:num w:numId="85">
    <w:abstractNumId w:val="26"/>
  </w:num>
  <w:num w:numId="86">
    <w:abstractNumId w:val="29"/>
  </w:num>
  <w:num w:numId="87">
    <w:abstractNumId w:val="75"/>
  </w:num>
  <w:num w:numId="88">
    <w:abstractNumId w:val="64"/>
  </w:num>
  <w:num w:numId="89">
    <w:abstractNumId w:val="13"/>
  </w:num>
  <w:num w:numId="90">
    <w:abstractNumId w:val="22"/>
  </w:num>
  <w:num w:numId="91">
    <w:abstractNumId w:val="59"/>
  </w:num>
  <w:num w:numId="92">
    <w:abstractNumId w:val="14"/>
  </w:num>
  <w:num w:numId="93">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04"/>
    <w:rsid w:val="00002D1F"/>
    <w:rsid w:val="000440D9"/>
    <w:rsid w:val="00055066"/>
    <w:rsid w:val="00056D08"/>
    <w:rsid w:val="000671A7"/>
    <w:rsid w:val="00067B9A"/>
    <w:rsid w:val="000767F9"/>
    <w:rsid w:val="0008186D"/>
    <w:rsid w:val="000924F4"/>
    <w:rsid w:val="000949AA"/>
    <w:rsid w:val="00096B7D"/>
    <w:rsid w:val="000B06CA"/>
    <w:rsid w:val="000C3256"/>
    <w:rsid w:val="000C7D17"/>
    <w:rsid w:val="000D0894"/>
    <w:rsid w:val="000D096E"/>
    <w:rsid w:val="000F07D3"/>
    <w:rsid w:val="001064EE"/>
    <w:rsid w:val="00113BEB"/>
    <w:rsid w:val="001231CA"/>
    <w:rsid w:val="00134205"/>
    <w:rsid w:val="001528A8"/>
    <w:rsid w:val="001560A7"/>
    <w:rsid w:val="00161D5B"/>
    <w:rsid w:val="00170F75"/>
    <w:rsid w:val="001713ED"/>
    <w:rsid w:val="0017384F"/>
    <w:rsid w:val="0018437C"/>
    <w:rsid w:val="001865EE"/>
    <w:rsid w:val="001A4A95"/>
    <w:rsid w:val="001A72F3"/>
    <w:rsid w:val="001B2F21"/>
    <w:rsid w:val="001C151D"/>
    <w:rsid w:val="001C4C29"/>
    <w:rsid w:val="001E3FD8"/>
    <w:rsid w:val="001E6E9C"/>
    <w:rsid w:val="002073EF"/>
    <w:rsid w:val="00214EF4"/>
    <w:rsid w:val="00223B0E"/>
    <w:rsid w:val="00223B96"/>
    <w:rsid w:val="002251D1"/>
    <w:rsid w:val="00227F05"/>
    <w:rsid w:val="00227F1E"/>
    <w:rsid w:val="002348F0"/>
    <w:rsid w:val="00234BE3"/>
    <w:rsid w:val="0023768C"/>
    <w:rsid w:val="00241067"/>
    <w:rsid w:val="002524C3"/>
    <w:rsid w:val="002537B2"/>
    <w:rsid w:val="002656EE"/>
    <w:rsid w:val="00267159"/>
    <w:rsid w:val="00272252"/>
    <w:rsid w:val="00273BB9"/>
    <w:rsid w:val="002764ED"/>
    <w:rsid w:val="0029673B"/>
    <w:rsid w:val="002A2CD0"/>
    <w:rsid w:val="002A4664"/>
    <w:rsid w:val="002A519E"/>
    <w:rsid w:val="002A5E00"/>
    <w:rsid w:val="002A7A44"/>
    <w:rsid w:val="002C5260"/>
    <w:rsid w:val="002C56B3"/>
    <w:rsid w:val="002C6865"/>
    <w:rsid w:val="002E0F8B"/>
    <w:rsid w:val="00310C7C"/>
    <w:rsid w:val="00311235"/>
    <w:rsid w:val="00311979"/>
    <w:rsid w:val="00314B6E"/>
    <w:rsid w:val="00322564"/>
    <w:rsid w:val="00330A10"/>
    <w:rsid w:val="003332A2"/>
    <w:rsid w:val="0036653C"/>
    <w:rsid w:val="003678F3"/>
    <w:rsid w:val="0038177F"/>
    <w:rsid w:val="003873C9"/>
    <w:rsid w:val="003A0B53"/>
    <w:rsid w:val="003B2885"/>
    <w:rsid w:val="003B40E1"/>
    <w:rsid w:val="003B4874"/>
    <w:rsid w:val="003B5E92"/>
    <w:rsid w:val="003B724E"/>
    <w:rsid w:val="003C0E10"/>
    <w:rsid w:val="003E03F3"/>
    <w:rsid w:val="003E09BC"/>
    <w:rsid w:val="003F0354"/>
    <w:rsid w:val="003F59DB"/>
    <w:rsid w:val="00401CE9"/>
    <w:rsid w:val="00413CC4"/>
    <w:rsid w:val="004165FE"/>
    <w:rsid w:val="004171E5"/>
    <w:rsid w:val="00421678"/>
    <w:rsid w:val="00422CE0"/>
    <w:rsid w:val="0042453A"/>
    <w:rsid w:val="00426C16"/>
    <w:rsid w:val="0043274D"/>
    <w:rsid w:val="00436591"/>
    <w:rsid w:val="00437506"/>
    <w:rsid w:val="00444792"/>
    <w:rsid w:val="00447913"/>
    <w:rsid w:val="004642B9"/>
    <w:rsid w:val="00464C46"/>
    <w:rsid w:val="00465B6A"/>
    <w:rsid w:val="00472A88"/>
    <w:rsid w:val="00474699"/>
    <w:rsid w:val="004905F8"/>
    <w:rsid w:val="00490A75"/>
    <w:rsid w:val="004A2D8C"/>
    <w:rsid w:val="004B35D5"/>
    <w:rsid w:val="004B444E"/>
    <w:rsid w:val="004B6A86"/>
    <w:rsid w:val="004C0415"/>
    <w:rsid w:val="004C0604"/>
    <w:rsid w:val="004C21B2"/>
    <w:rsid w:val="004C3D0D"/>
    <w:rsid w:val="004C51BE"/>
    <w:rsid w:val="004E1E23"/>
    <w:rsid w:val="004E3CD3"/>
    <w:rsid w:val="004E4E2F"/>
    <w:rsid w:val="0050076B"/>
    <w:rsid w:val="00505B0C"/>
    <w:rsid w:val="005254B4"/>
    <w:rsid w:val="00533EA5"/>
    <w:rsid w:val="0053661A"/>
    <w:rsid w:val="0055029B"/>
    <w:rsid w:val="00550B6C"/>
    <w:rsid w:val="0056249E"/>
    <w:rsid w:val="00585C14"/>
    <w:rsid w:val="00594E63"/>
    <w:rsid w:val="005972CB"/>
    <w:rsid w:val="005C2F75"/>
    <w:rsid w:val="005C696A"/>
    <w:rsid w:val="005D0E33"/>
    <w:rsid w:val="005D7949"/>
    <w:rsid w:val="005E097E"/>
    <w:rsid w:val="005E1E0C"/>
    <w:rsid w:val="005F2C21"/>
    <w:rsid w:val="005F487F"/>
    <w:rsid w:val="005F4BE8"/>
    <w:rsid w:val="006018D9"/>
    <w:rsid w:val="00601B57"/>
    <w:rsid w:val="00606443"/>
    <w:rsid w:val="006125C5"/>
    <w:rsid w:val="00620A21"/>
    <w:rsid w:val="00625FBF"/>
    <w:rsid w:val="00631DBD"/>
    <w:rsid w:val="006333DF"/>
    <w:rsid w:val="00633C42"/>
    <w:rsid w:val="00642A3E"/>
    <w:rsid w:val="00646C23"/>
    <w:rsid w:val="00647428"/>
    <w:rsid w:val="00653F76"/>
    <w:rsid w:val="00657716"/>
    <w:rsid w:val="00670D8B"/>
    <w:rsid w:val="00672587"/>
    <w:rsid w:val="00675BB5"/>
    <w:rsid w:val="00684626"/>
    <w:rsid w:val="00684A1F"/>
    <w:rsid w:val="006900B0"/>
    <w:rsid w:val="006933DC"/>
    <w:rsid w:val="00693FE4"/>
    <w:rsid w:val="006956F6"/>
    <w:rsid w:val="006A1840"/>
    <w:rsid w:val="006A52CF"/>
    <w:rsid w:val="006A66DD"/>
    <w:rsid w:val="006C27B5"/>
    <w:rsid w:val="006C3AE2"/>
    <w:rsid w:val="006D523A"/>
    <w:rsid w:val="006D546C"/>
    <w:rsid w:val="006E3BE0"/>
    <w:rsid w:val="006E4125"/>
    <w:rsid w:val="006F31FB"/>
    <w:rsid w:val="00705589"/>
    <w:rsid w:val="0071152F"/>
    <w:rsid w:val="0071483A"/>
    <w:rsid w:val="0071582C"/>
    <w:rsid w:val="00732BC3"/>
    <w:rsid w:val="007330C4"/>
    <w:rsid w:val="0073551A"/>
    <w:rsid w:val="00737C38"/>
    <w:rsid w:val="00760C6E"/>
    <w:rsid w:val="007743C5"/>
    <w:rsid w:val="00784F35"/>
    <w:rsid w:val="007954F0"/>
    <w:rsid w:val="00795FCF"/>
    <w:rsid w:val="007A3ACA"/>
    <w:rsid w:val="007B1855"/>
    <w:rsid w:val="007B197E"/>
    <w:rsid w:val="007B2E99"/>
    <w:rsid w:val="007B5236"/>
    <w:rsid w:val="007B5E0A"/>
    <w:rsid w:val="007B7CB2"/>
    <w:rsid w:val="007C0172"/>
    <w:rsid w:val="007D059F"/>
    <w:rsid w:val="007D146E"/>
    <w:rsid w:val="007D4FFF"/>
    <w:rsid w:val="007D6FEC"/>
    <w:rsid w:val="007E12DF"/>
    <w:rsid w:val="007F06A2"/>
    <w:rsid w:val="007F3B37"/>
    <w:rsid w:val="007F3EDA"/>
    <w:rsid w:val="007F62CE"/>
    <w:rsid w:val="0080649D"/>
    <w:rsid w:val="00822DB5"/>
    <w:rsid w:val="00824993"/>
    <w:rsid w:val="0083384D"/>
    <w:rsid w:val="0083390E"/>
    <w:rsid w:val="008403DB"/>
    <w:rsid w:val="0084292C"/>
    <w:rsid w:val="00856583"/>
    <w:rsid w:val="00860282"/>
    <w:rsid w:val="0086385B"/>
    <w:rsid w:val="00863B6E"/>
    <w:rsid w:val="008737BE"/>
    <w:rsid w:val="00874CBE"/>
    <w:rsid w:val="0087562F"/>
    <w:rsid w:val="00884BFD"/>
    <w:rsid w:val="008865A7"/>
    <w:rsid w:val="00886EB2"/>
    <w:rsid w:val="0089408B"/>
    <w:rsid w:val="008973BF"/>
    <w:rsid w:val="00897DC3"/>
    <w:rsid w:val="008A16E8"/>
    <w:rsid w:val="008A76AC"/>
    <w:rsid w:val="008B5DF5"/>
    <w:rsid w:val="008C536E"/>
    <w:rsid w:val="008D326D"/>
    <w:rsid w:val="008E4911"/>
    <w:rsid w:val="008E6D93"/>
    <w:rsid w:val="008F3F3D"/>
    <w:rsid w:val="008F7644"/>
    <w:rsid w:val="009015DD"/>
    <w:rsid w:val="009023C1"/>
    <w:rsid w:val="00903E62"/>
    <w:rsid w:val="0091214E"/>
    <w:rsid w:val="00920DA5"/>
    <w:rsid w:val="009302D0"/>
    <w:rsid w:val="00932493"/>
    <w:rsid w:val="00953176"/>
    <w:rsid w:val="00964139"/>
    <w:rsid w:val="009649A6"/>
    <w:rsid w:val="00970C80"/>
    <w:rsid w:val="009A4986"/>
    <w:rsid w:val="009B25D3"/>
    <w:rsid w:val="009C1936"/>
    <w:rsid w:val="009C3305"/>
    <w:rsid w:val="009D5030"/>
    <w:rsid w:val="009E69AE"/>
    <w:rsid w:val="009F522A"/>
    <w:rsid w:val="00A001EA"/>
    <w:rsid w:val="00A05A49"/>
    <w:rsid w:val="00A16E6D"/>
    <w:rsid w:val="00A238D9"/>
    <w:rsid w:val="00A23D63"/>
    <w:rsid w:val="00A30BB2"/>
    <w:rsid w:val="00A42466"/>
    <w:rsid w:val="00A4256C"/>
    <w:rsid w:val="00A462C9"/>
    <w:rsid w:val="00A50676"/>
    <w:rsid w:val="00A57DBA"/>
    <w:rsid w:val="00A81106"/>
    <w:rsid w:val="00A90740"/>
    <w:rsid w:val="00AA1F3A"/>
    <w:rsid w:val="00AA7446"/>
    <w:rsid w:val="00AB0B39"/>
    <w:rsid w:val="00AB47CE"/>
    <w:rsid w:val="00AC1056"/>
    <w:rsid w:val="00AD12B2"/>
    <w:rsid w:val="00AE16AF"/>
    <w:rsid w:val="00B0371F"/>
    <w:rsid w:val="00B0473F"/>
    <w:rsid w:val="00B26243"/>
    <w:rsid w:val="00B43C0A"/>
    <w:rsid w:val="00B50F75"/>
    <w:rsid w:val="00B605D0"/>
    <w:rsid w:val="00B62440"/>
    <w:rsid w:val="00B80DA5"/>
    <w:rsid w:val="00BA0517"/>
    <w:rsid w:val="00BA1244"/>
    <w:rsid w:val="00BA1C19"/>
    <w:rsid w:val="00BB09EE"/>
    <w:rsid w:val="00BC4DAD"/>
    <w:rsid w:val="00BF0321"/>
    <w:rsid w:val="00BF675C"/>
    <w:rsid w:val="00C021C2"/>
    <w:rsid w:val="00C12ADA"/>
    <w:rsid w:val="00C15ADB"/>
    <w:rsid w:val="00C16610"/>
    <w:rsid w:val="00C167BB"/>
    <w:rsid w:val="00C22F97"/>
    <w:rsid w:val="00C26335"/>
    <w:rsid w:val="00C4775E"/>
    <w:rsid w:val="00C55E92"/>
    <w:rsid w:val="00C672EC"/>
    <w:rsid w:val="00C733CD"/>
    <w:rsid w:val="00C735E8"/>
    <w:rsid w:val="00C76324"/>
    <w:rsid w:val="00C92A03"/>
    <w:rsid w:val="00C94274"/>
    <w:rsid w:val="00C96B1E"/>
    <w:rsid w:val="00C974CC"/>
    <w:rsid w:val="00C97960"/>
    <w:rsid w:val="00C97CD9"/>
    <w:rsid w:val="00CA4A33"/>
    <w:rsid w:val="00CA7A02"/>
    <w:rsid w:val="00CC16EC"/>
    <w:rsid w:val="00CC2BA4"/>
    <w:rsid w:val="00CC44E2"/>
    <w:rsid w:val="00CC574F"/>
    <w:rsid w:val="00CD0082"/>
    <w:rsid w:val="00CD5FB4"/>
    <w:rsid w:val="00CD69D3"/>
    <w:rsid w:val="00CD77A0"/>
    <w:rsid w:val="00CE402A"/>
    <w:rsid w:val="00CF540F"/>
    <w:rsid w:val="00CF600F"/>
    <w:rsid w:val="00D0678B"/>
    <w:rsid w:val="00D120C4"/>
    <w:rsid w:val="00D23CEC"/>
    <w:rsid w:val="00D328A8"/>
    <w:rsid w:val="00D440B7"/>
    <w:rsid w:val="00D46EEA"/>
    <w:rsid w:val="00D60A6A"/>
    <w:rsid w:val="00D611C4"/>
    <w:rsid w:val="00D6312F"/>
    <w:rsid w:val="00D93361"/>
    <w:rsid w:val="00D94A8F"/>
    <w:rsid w:val="00DA2EEC"/>
    <w:rsid w:val="00DB5049"/>
    <w:rsid w:val="00DC6C43"/>
    <w:rsid w:val="00DD6095"/>
    <w:rsid w:val="00DE0EAE"/>
    <w:rsid w:val="00DE24DD"/>
    <w:rsid w:val="00DF4D2C"/>
    <w:rsid w:val="00E0105E"/>
    <w:rsid w:val="00E16921"/>
    <w:rsid w:val="00E27574"/>
    <w:rsid w:val="00E536E3"/>
    <w:rsid w:val="00E668BE"/>
    <w:rsid w:val="00E66B63"/>
    <w:rsid w:val="00E97549"/>
    <w:rsid w:val="00EB36BD"/>
    <w:rsid w:val="00EB4A2E"/>
    <w:rsid w:val="00EB5E04"/>
    <w:rsid w:val="00EC32F4"/>
    <w:rsid w:val="00EE49E5"/>
    <w:rsid w:val="00EE541B"/>
    <w:rsid w:val="00EF4229"/>
    <w:rsid w:val="00F1442C"/>
    <w:rsid w:val="00F250DE"/>
    <w:rsid w:val="00F317B3"/>
    <w:rsid w:val="00F408FD"/>
    <w:rsid w:val="00F66B56"/>
    <w:rsid w:val="00F7187D"/>
    <w:rsid w:val="00F732A5"/>
    <w:rsid w:val="00F765C3"/>
    <w:rsid w:val="00F91D6E"/>
    <w:rsid w:val="00F93A12"/>
    <w:rsid w:val="00FC6E93"/>
    <w:rsid w:val="00FF103D"/>
    <w:rsid w:val="076132BF"/>
    <w:rsid w:val="0A3F1F73"/>
    <w:rsid w:val="433F634C"/>
    <w:rsid w:val="4CD1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811E"/>
  <w15:docId w15:val="{44E35814-FBC1-4404-AB84-68C9D5DD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DB"/>
    <w:rPr>
      <w:rFonts w:ascii="Arial" w:hAnsi="Arial" w:cs="Arial"/>
      <w:sz w:val="24"/>
      <w:szCs w:val="24"/>
      <w:lang w:val="en-US" w:eastAsia="zh-CN"/>
    </w:rPr>
  </w:style>
  <w:style w:type="paragraph" w:styleId="Heading1">
    <w:name w:val="heading 1"/>
    <w:basedOn w:val="BodyText"/>
    <w:next w:val="Normal"/>
    <w:link w:val="Heading1Char"/>
    <w:uiPriority w:val="1"/>
    <w:qFormat/>
    <w:rsid w:val="00D611C4"/>
    <w:pPr>
      <w:spacing w:before="7" w:after="240"/>
      <w:ind w:left="-284" w:right="119"/>
      <w:jc w:val="center"/>
      <w:outlineLvl w:val="0"/>
    </w:pPr>
    <w:rPr>
      <w:rFonts w:cs="Arial"/>
      <w:b/>
      <w:bCs/>
      <w:sz w:val="28"/>
      <w:szCs w:val="28"/>
    </w:rPr>
  </w:style>
  <w:style w:type="paragraph" w:styleId="Heading2">
    <w:name w:val="heading 2"/>
    <w:basedOn w:val="Normal"/>
    <w:next w:val="Normal"/>
    <w:link w:val="Heading2Char"/>
    <w:uiPriority w:val="1"/>
    <w:qFormat/>
    <w:rsid w:val="00C16610"/>
    <w:pPr>
      <w:spacing w:line="480" w:lineRule="auto"/>
      <w:outlineLvl w:val="1"/>
    </w:pPr>
    <w:rPr>
      <w:b/>
    </w:rPr>
  </w:style>
  <w:style w:type="paragraph" w:styleId="Heading3">
    <w:name w:val="heading 3"/>
    <w:basedOn w:val="Heading1"/>
    <w:next w:val="Normal"/>
    <w:link w:val="Heading3Char"/>
    <w:uiPriority w:val="1"/>
    <w:unhideWhenUsed/>
    <w:qFormat/>
    <w:rsid w:val="00D611C4"/>
    <w:pPr>
      <w:outlineLvl w:val="2"/>
    </w:pPr>
    <w:rPr>
      <w:sz w:val="24"/>
      <w:szCs w:val="24"/>
    </w:rPr>
  </w:style>
  <w:style w:type="paragraph" w:styleId="Heading4">
    <w:name w:val="heading 4"/>
    <w:basedOn w:val="Heading2"/>
    <w:next w:val="Normal"/>
    <w:link w:val="Heading4Char"/>
    <w:uiPriority w:val="1"/>
    <w:qFormat/>
    <w:rsid w:val="00310C7C"/>
    <w:pPr>
      <w:spacing w:after="120"/>
      <w:outlineLvl w:val="3"/>
    </w:pPr>
  </w:style>
  <w:style w:type="paragraph" w:styleId="Heading5">
    <w:name w:val="heading 5"/>
    <w:basedOn w:val="Normal"/>
    <w:next w:val="Normal"/>
    <w:link w:val="Heading5Char"/>
    <w:uiPriority w:val="9"/>
    <w:unhideWhenUsed/>
    <w:rsid w:val="00DC6C43"/>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9"/>
    <w:qFormat/>
    <w:rsid w:val="00DC6C43"/>
    <w:pPr>
      <w:widowControl w:val="0"/>
      <w:autoSpaceDE w:val="0"/>
      <w:autoSpaceDN w:val="0"/>
      <w:spacing w:after="0" w:line="240" w:lineRule="auto"/>
      <w:ind w:left="143"/>
      <w:outlineLvl w:val="5"/>
    </w:pPr>
    <w:rPr>
      <w:rFonts w:ascii="Times New Roman" w:eastAsia="Times New Roman" w:hAnsi="Times New Roman" w:cs="Times New Roman"/>
      <w:i/>
      <w:iCs/>
      <w:lang w:eastAsia="en-US"/>
    </w:rPr>
  </w:style>
  <w:style w:type="paragraph" w:styleId="Heading7">
    <w:name w:val="heading 7"/>
    <w:basedOn w:val="Normal"/>
    <w:next w:val="Normal"/>
    <w:link w:val="Heading7Char"/>
    <w:uiPriority w:val="99"/>
    <w:qFormat/>
    <w:rsid w:val="00DC6C43"/>
    <w:pPr>
      <w:widowControl w:val="0"/>
      <w:autoSpaceDE w:val="0"/>
      <w:autoSpaceDN w:val="0"/>
      <w:spacing w:after="0" w:line="240" w:lineRule="auto"/>
      <w:ind w:left="247"/>
      <w:outlineLvl w:val="6"/>
    </w:pPr>
    <w:rPr>
      <w:rFonts w:ascii="Times New Roman" w:eastAsia="Times New Roman" w:hAnsi="Times New Roman" w:cs="Times New Roman"/>
      <w:b/>
      <w:bCs/>
      <w:sz w:val="23"/>
      <w:szCs w:val="23"/>
      <w:lang w:eastAsia="en-US"/>
    </w:rPr>
  </w:style>
  <w:style w:type="paragraph" w:styleId="Heading8">
    <w:name w:val="heading 8"/>
    <w:basedOn w:val="Normal"/>
    <w:next w:val="Normal"/>
    <w:link w:val="Heading8Char"/>
    <w:uiPriority w:val="99"/>
    <w:qFormat/>
    <w:rsid w:val="007330C4"/>
    <w:pPr>
      <w:widowControl w:val="0"/>
      <w:autoSpaceDE w:val="0"/>
      <w:autoSpaceDN w:val="0"/>
      <w:spacing w:after="0" w:line="240" w:lineRule="auto"/>
      <w:ind w:left="204"/>
      <w:outlineLvl w:val="7"/>
    </w:pPr>
    <w:rPr>
      <w:rFonts w:ascii="Times New Roman" w:eastAsia="Times New Roman" w:hAnsi="Times New Roman" w:cs="Times New Roman"/>
      <w:b/>
      <w:bCs/>
      <w:i/>
      <w:iCs/>
      <w:sz w:val="23"/>
      <w:szCs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unhideWhenUsed/>
    <w:rPr>
      <w:vertAlign w:val="superscript"/>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rPr>
      <w:sz w:val="20"/>
      <w:szCs w:val="20"/>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1"/>
    <w:rsid w:val="00D611C4"/>
    <w:rPr>
      <w:rFonts w:ascii="Arial" w:eastAsia="Times New Roman" w:hAnsi="Arial" w:cs="Arial"/>
      <w:b/>
      <w:bCs/>
      <w:sz w:val="28"/>
      <w:szCs w:val="28"/>
    </w:rPr>
  </w:style>
  <w:style w:type="character" w:customStyle="1" w:styleId="Heading2Char">
    <w:name w:val="Heading 2 Char"/>
    <w:basedOn w:val="DefaultParagraphFont"/>
    <w:link w:val="Heading2"/>
    <w:uiPriority w:val="1"/>
    <w:rsid w:val="00C16610"/>
    <w:rPr>
      <w:rFonts w:ascii="Arial" w:hAnsi="Arial" w:cs="Arial"/>
      <w:b/>
      <w:sz w:val="24"/>
      <w:szCs w:val="24"/>
      <w:lang w:val="en-US" w:eastAsia="zh-CN"/>
    </w:rPr>
  </w:style>
  <w:style w:type="character" w:customStyle="1" w:styleId="Heading3Char">
    <w:name w:val="Heading 3 Char"/>
    <w:basedOn w:val="DefaultParagraphFont"/>
    <w:link w:val="Heading3"/>
    <w:rsid w:val="00D611C4"/>
    <w:rPr>
      <w:rFonts w:ascii="Arial" w:eastAsia="Times New Roman" w:hAnsi="Arial" w:cs="Arial"/>
      <w:b/>
      <w:bCs/>
      <w:sz w:val="24"/>
      <w:szCs w:val="24"/>
    </w:rPr>
  </w:style>
  <w:style w:type="character" w:customStyle="1" w:styleId="Heading4Char">
    <w:name w:val="Heading 4 Char"/>
    <w:basedOn w:val="DefaultParagraphFont"/>
    <w:link w:val="Heading4"/>
    <w:uiPriority w:val="1"/>
    <w:rsid w:val="00310C7C"/>
    <w:rPr>
      <w:rFonts w:ascii="Arial" w:hAnsi="Arial" w:cs="Arial"/>
      <w:b/>
      <w:sz w:val="24"/>
      <w:szCs w:val="24"/>
      <w:lang w:val="en-US" w:eastAsia="zh-CN"/>
    </w:rPr>
  </w:style>
  <w:style w:type="character" w:customStyle="1" w:styleId="Heading5Char">
    <w:name w:val="Heading 5 Char"/>
    <w:basedOn w:val="DefaultParagraphFont"/>
    <w:link w:val="Heading5"/>
    <w:uiPriority w:val="9"/>
    <w:rsid w:val="00DC6C43"/>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9"/>
    <w:rsid w:val="00DC6C43"/>
    <w:rPr>
      <w:rFonts w:ascii="Times New Roman" w:eastAsia="Times New Roman" w:hAnsi="Times New Roman" w:cs="Times New Roman"/>
      <w:i/>
      <w:iCs/>
      <w:sz w:val="24"/>
      <w:szCs w:val="24"/>
      <w:lang w:val="en-US" w:eastAsia="en-US"/>
    </w:rPr>
  </w:style>
  <w:style w:type="character" w:customStyle="1" w:styleId="Heading7Char">
    <w:name w:val="Heading 7 Char"/>
    <w:basedOn w:val="DefaultParagraphFont"/>
    <w:link w:val="Heading7"/>
    <w:uiPriority w:val="99"/>
    <w:qFormat/>
    <w:rsid w:val="00DC6C43"/>
    <w:rPr>
      <w:rFonts w:ascii="Times New Roman" w:eastAsia="Times New Roman" w:hAnsi="Times New Roman" w:cs="Times New Roman"/>
      <w:b/>
      <w:bCs/>
      <w:sz w:val="23"/>
      <w:szCs w:val="23"/>
      <w:lang w:val="en-US" w:eastAsia="en-US"/>
    </w:rPr>
  </w:style>
  <w:style w:type="character" w:customStyle="1" w:styleId="BodyTextChar">
    <w:name w:val="Body Text Char"/>
    <w:basedOn w:val="DefaultParagraphFont"/>
    <w:link w:val="BodyText"/>
    <w:uiPriority w:val="1"/>
    <w:qFormat/>
    <w:rsid w:val="00310C7C"/>
    <w:rPr>
      <w:rFonts w:ascii="Arial" w:eastAsia="Times New Roman" w:hAnsi="Arial" w:cs="Times New Roman"/>
      <w:sz w:val="24"/>
      <w:szCs w:val="23"/>
    </w:rPr>
  </w:style>
  <w:style w:type="paragraph" w:styleId="BodyText">
    <w:name w:val="Body Text"/>
    <w:basedOn w:val="Normal"/>
    <w:link w:val="BodyTextChar"/>
    <w:uiPriority w:val="1"/>
    <w:unhideWhenUsed/>
    <w:qFormat/>
    <w:rsid w:val="00310C7C"/>
    <w:pPr>
      <w:widowControl w:val="0"/>
      <w:autoSpaceDE w:val="0"/>
      <w:autoSpaceDN w:val="0"/>
      <w:spacing w:after="0" w:line="240" w:lineRule="auto"/>
    </w:pPr>
    <w:rPr>
      <w:rFonts w:eastAsia="Times New Roman" w:cs="Times New Roman"/>
      <w:szCs w:val="23"/>
      <w:lang w:val="en-GB" w:eastAsia="en-GB"/>
    </w:rPr>
  </w:style>
  <w:style w:type="character" w:customStyle="1" w:styleId="BodyTextChar1">
    <w:name w:val="Body Text Char1"/>
    <w:basedOn w:val="DefaultParagraphFont"/>
    <w:uiPriority w:val="99"/>
    <w:semiHidden/>
    <w:rsid w:val="00DC6C43"/>
    <w:rPr>
      <w:sz w:val="22"/>
      <w:szCs w:val="22"/>
      <w:lang w:val="en-US" w:eastAsia="zh-CN"/>
    </w:rPr>
  </w:style>
  <w:style w:type="character" w:customStyle="1" w:styleId="Heading8Char">
    <w:name w:val="Heading 8 Char"/>
    <w:basedOn w:val="DefaultParagraphFont"/>
    <w:link w:val="Heading8"/>
    <w:uiPriority w:val="99"/>
    <w:rsid w:val="007330C4"/>
    <w:rPr>
      <w:rFonts w:ascii="Times New Roman" w:eastAsia="Times New Roman" w:hAnsi="Times New Roman" w:cs="Times New Roman"/>
      <w:b/>
      <w:bCs/>
      <w:i/>
      <w:iCs/>
      <w:sz w:val="23"/>
      <w:szCs w:val="23"/>
      <w:lang w:val="en-US" w:eastAsia="en-US"/>
    </w:rPr>
  </w:style>
  <w:style w:type="character" w:styleId="PageNumber">
    <w:name w:val="page number"/>
    <w:basedOn w:val="DefaultParagraphFont"/>
    <w:semiHidden/>
    <w:rsid w:val="00670D8B"/>
  </w:style>
  <w:style w:type="paragraph" w:customStyle="1" w:styleId="subhead1">
    <w:name w:val="subhead1"/>
    <w:basedOn w:val="Heading4"/>
    <w:link w:val="subhead1Char"/>
    <w:qFormat/>
    <w:rsid w:val="00784F35"/>
    <w:rPr>
      <w:u w:val="single"/>
    </w:rPr>
  </w:style>
  <w:style w:type="paragraph" w:customStyle="1" w:styleId="Subh1-centre">
    <w:name w:val="Subh1-centre"/>
    <w:basedOn w:val="subhead1"/>
    <w:link w:val="Subh1-centreChar"/>
    <w:qFormat/>
    <w:rsid w:val="00784F35"/>
    <w:pPr>
      <w:jc w:val="center"/>
    </w:pPr>
  </w:style>
  <w:style w:type="character" w:customStyle="1" w:styleId="subhead1Char">
    <w:name w:val="subhead1 Char"/>
    <w:basedOn w:val="Heading4Char"/>
    <w:link w:val="subhead1"/>
    <w:rsid w:val="00784F35"/>
    <w:rPr>
      <w:rFonts w:ascii="Arial" w:hAnsi="Arial" w:cs="Arial"/>
      <w:b/>
      <w:sz w:val="24"/>
      <w:szCs w:val="24"/>
      <w:u w:val="single"/>
      <w:lang w:val="en-US" w:eastAsia="zh-CN"/>
    </w:rPr>
  </w:style>
  <w:style w:type="paragraph" w:styleId="ListParagraph">
    <w:name w:val="List Paragraph"/>
    <w:basedOn w:val="Normal"/>
    <w:uiPriority w:val="1"/>
    <w:unhideWhenUsed/>
    <w:qFormat/>
    <w:rsid w:val="007743C5"/>
    <w:pPr>
      <w:ind w:left="720"/>
      <w:contextualSpacing/>
    </w:pPr>
  </w:style>
  <w:style w:type="character" w:customStyle="1" w:styleId="Subh1-centreChar">
    <w:name w:val="Subh1-centre Char"/>
    <w:basedOn w:val="subhead1Char"/>
    <w:link w:val="Subh1-centre"/>
    <w:rsid w:val="00784F35"/>
    <w:rPr>
      <w:rFonts w:ascii="Arial" w:hAnsi="Arial" w:cs="Arial"/>
      <w:b/>
      <w:sz w:val="24"/>
      <w:szCs w:val="24"/>
      <w:u w:val="single"/>
      <w:lang w:val="en-US" w:eastAsia="zh-CN"/>
    </w:rPr>
  </w:style>
  <w:style w:type="paragraph" w:customStyle="1" w:styleId="TableParagraph">
    <w:name w:val="Table Paragraph"/>
    <w:basedOn w:val="Normal"/>
    <w:uiPriority w:val="1"/>
    <w:qFormat/>
    <w:rsid w:val="00CE402A"/>
    <w:pPr>
      <w:widowControl w:val="0"/>
      <w:spacing w:after="0" w:line="240" w:lineRule="auto"/>
    </w:pPr>
    <w:rPr>
      <w:rFonts w:eastAsiaTheme="minorHAnsi"/>
      <w:lang w:eastAsia="en-US"/>
    </w:rPr>
  </w:style>
  <w:style w:type="paragraph" w:styleId="TOCHeading">
    <w:name w:val="TOC Heading"/>
    <w:basedOn w:val="Heading1"/>
    <w:next w:val="Normal"/>
    <w:uiPriority w:val="39"/>
    <w:unhideWhenUsed/>
    <w:qFormat/>
    <w:rsid w:val="00C733CD"/>
    <w:pPr>
      <w:keepNext/>
      <w:keepLines/>
      <w:widowControl/>
      <w:autoSpaceDE/>
      <w:autoSpaceDN/>
      <w:spacing w:before="480" w:after="0" w:line="276" w:lineRule="auto"/>
      <w:ind w:left="0" w:right="0"/>
      <w:jc w:val="left"/>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6A66DD"/>
    <w:pPr>
      <w:tabs>
        <w:tab w:val="right" w:leader="dot" w:pos="9017"/>
      </w:tabs>
      <w:spacing w:after="80" w:line="240" w:lineRule="auto"/>
      <w:ind w:left="221"/>
    </w:pPr>
  </w:style>
  <w:style w:type="paragraph" w:styleId="TOC1">
    <w:name w:val="toc 1"/>
    <w:basedOn w:val="Normal"/>
    <w:next w:val="Normal"/>
    <w:autoRedefine/>
    <w:uiPriority w:val="39"/>
    <w:unhideWhenUsed/>
    <w:rsid w:val="00BA1244"/>
    <w:pPr>
      <w:tabs>
        <w:tab w:val="right" w:leader="dot" w:pos="9017"/>
      </w:tabs>
      <w:spacing w:after="80" w:line="240" w:lineRule="auto"/>
    </w:pPr>
  </w:style>
  <w:style w:type="paragraph" w:styleId="TOC3">
    <w:name w:val="toc 3"/>
    <w:basedOn w:val="Normal"/>
    <w:next w:val="Normal"/>
    <w:autoRedefine/>
    <w:uiPriority w:val="39"/>
    <w:unhideWhenUsed/>
    <w:rsid w:val="00C733CD"/>
    <w:pPr>
      <w:tabs>
        <w:tab w:val="right" w:leader="dot" w:pos="9017"/>
      </w:tabs>
      <w:spacing w:after="80" w:line="240" w:lineRule="auto"/>
      <w:ind w:left="442"/>
    </w:pPr>
  </w:style>
  <w:style w:type="character" w:styleId="Hyperlink">
    <w:name w:val="Hyperlink"/>
    <w:basedOn w:val="DefaultParagraphFont"/>
    <w:uiPriority w:val="99"/>
    <w:unhideWhenUsed/>
    <w:rsid w:val="00C73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Layout" Target="diagrams/layou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diagrams/_rels/data1.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ED3232F-B0E2-48C3-B61F-DCC48E8993BB}" type="doc">
      <dgm:prSet loTypeId="urn:microsoft.com/office/officeart/2005/8/layout/radial2#1" loCatId="relationship" qsTypeId="urn:microsoft.com/office/officeart/2005/8/quickstyle/simple1#1" qsCatId="simple" csTypeId="urn:microsoft.com/office/officeart/2005/8/colors/accent1_2#1" csCatId="accent1" phldr="1"/>
      <dgm:spPr/>
      <dgm:t>
        <a:bodyPr/>
        <a:lstStyle/>
        <a:p>
          <a:endParaRPr lang="en-US"/>
        </a:p>
      </dgm:t>
    </dgm:pt>
    <dgm:pt modelId="{43D5DDA3-F333-41D9-B6FE-9C3E758F8A51}">
      <dgm:prSet phldrT="[Text]"/>
      <dgm:spPr/>
      <dgm:t>
        <a:bodyPr/>
        <a:lstStyle/>
        <a:p>
          <a:r>
            <a:rPr lang="en-US"/>
            <a:t>Eyes</a:t>
          </a:r>
        </a:p>
      </dgm:t>
    </dgm:pt>
    <dgm:pt modelId="{7A13FB7E-DDFB-435D-BD86-6094278BC200}" type="parTrans" cxnId="{1A2B6158-9E5D-4B6D-BBEF-11B208F08DE3}">
      <dgm:prSet/>
      <dgm:spPr/>
      <dgm:t>
        <a:bodyPr/>
        <a:lstStyle/>
        <a:p>
          <a:endParaRPr lang="en-US"/>
        </a:p>
      </dgm:t>
    </dgm:pt>
    <dgm:pt modelId="{58AEE5D9-AFF0-4EE3-9E3A-87D1AA4C22BD}" type="sibTrans" cxnId="{1A2B6158-9E5D-4B6D-BBEF-11B208F08DE3}">
      <dgm:prSet/>
      <dgm:spPr/>
      <dgm:t>
        <a:bodyPr/>
        <a:lstStyle/>
        <a:p>
          <a:endParaRPr lang="en-US"/>
        </a:p>
      </dgm:t>
    </dgm:pt>
    <dgm:pt modelId="{0001ECEB-9760-44CD-A248-EA82ADD7300E}">
      <dgm:prSet phldrT="[Text]"/>
      <dgm:spPr/>
      <dgm:t>
        <a:bodyPr/>
        <a:lstStyle/>
        <a:p>
          <a:r>
            <a:rPr lang="en-US"/>
            <a:t>Visual Cortex</a:t>
          </a:r>
        </a:p>
      </dgm:t>
    </dgm:pt>
    <dgm:pt modelId="{C06B4AE2-4084-4345-B287-AD87B5803CAF}" type="parTrans" cxnId="{5E01D399-22EA-4C46-B4C9-B3D05E6918FE}">
      <dgm:prSet/>
      <dgm:spPr/>
      <dgm:t>
        <a:bodyPr/>
        <a:lstStyle/>
        <a:p>
          <a:endParaRPr lang="en-US"/>
        </a:p>
      </dgm:t>
    </dgm:pt>
    <dgm:pt modelId="{05C77213-E52C-422C-880A-90735CABD589}" type="sibTrans" cxnId="{5E01D399-22EA-4C46-B4C9-B3D05E6918FE}">
      <dgm:prSet/>
      <dgm:spPr/>
      <dgm:t>
        <a:bodyPr/>
        <a:lstStyle/>
        <a:p>
          <a:endParaRPr lang="en-US"/>
        </a:p>
      </dgm:t>
    </dgm:pt>
    <dgm:pt modelId="{60BBF782-30F0-4BDA-B00F-92F64CFF62D0}">
      <dgm:prSet phldrT="[Text]"/>
      <dgm:spPr/>
      <dgm:t>
        <a:bodyPr/>
        <a:lstStyle/>
        <a:p>
          <a:r>
            <a:rPr lang="en-US"/>
            <a:t>Auditory Cortex</a:t>
          </a:r>
        </a:p>
      </dgm:t>
    </dgm:pt>
    <dgm:pt modelId="{77A7A919-9B19-4B20-BA16-7B2897087E0A}" type="parTrans" cxnId="{09AE9F3E-E4D7-43B8-80A1-33AB8187FE61}">
      <dgm:prSet/>
      <dgm:spPr/>
      <dgm:t>
        <a:bodyPr/>
        <a:lstStyle/>
        <a:p>
          <a:endParaRPr lang="en-US"/>
        </a:p>
      </dgm:t>
    </dgm:pt>
    <dgm:pt modelId="{0A51EB0D-1A3C-470E-B5C6-1E41F5FA1FEC}" type="sibTrans" cxnId="{09AE9F3E-E4D7-43B8-80A1-33AB8187FE61}">
      <dgm:prSet/>
      <dgm:spPr/>
      <dgm:t>
        <a:bodyPr/>
        <a:lstStyle/>
        <a:p>
          <a:endParaRPr lang="en-US"/>
        </a:p>
      </dgm:t>
    </dgm:pt>
    <dgm:pt modelId="{BDB7EB1A-AF01-43F0-80E1-2AACFB9B03B0}">
      <dgm:prSet phldrT="[Text]"/>
      <dgm:spPr/>
      <dgm:t>
        <a:bodyPr/>
        <a:lstStyle/>
        <a:p>
          <a:r>
            <a:rPr lang="en-US"/>
            <a:t>Kinesthetic Cortex</a:t>
          </a:r>
        </a:p>
      </dgm:t>
    </dgm:pt>
    <dgm:pt modelId="{3ED701A4-3C57-483E-9629-1EA1621AC41E}" type="parTrans" cxnId="{3AF5BD49-8FB0-40C1-AD62-97659CFE1EAF}">
      <dgm:prSet/>
      <dgm:spPr/>
      <dgm:t>
        <a:bodyPr/>
        <a:lstStyle/>
        <a:p>
          <a:endParaRPr lang="en-US"/>
        </a:p>
      </dgm:t>
    </dgm:pt>
    <dgm:pt modelId="{9609EC24-4E32-4ED1-BF5B-283FFF1D14A5}" type="sibTrans" cxnId="{3AF5BD49-8FB0-40C1-AD62-97659CFE1EAF}">
      <dgm:prSet/>
      <dgm:spPr/>
      <dgm:t>
        <a:bodyPr/>
        <a:lstStyle/>
        <a:p>
          <a:endParaRPr lang="en-US"/>
        </a:p>
      </dgm:t>
    </dgm:pt>
    <dgm:pt modelId="{1E8811DB-ECA4-4622-91C0-B9B51EF5B69B}">
      <dgm:prSet phldrT="[Text]"/>
      <dgm:spPr/>
      <dgm:t>
        <a:bodyPr/>
        <a:lstStyle/>
        <a:p>
          <a:r>
            <a:rPr lang="en-US"/>
            <a:t>Kinesthetic Cortex</a:t>
          </a:r>
        </a:p>
      </dgm:t>
    </dgm:pt>
    <dgm:pt modelId="{3EC13C64-6769-429B-96CA-7C272B7CD84F}" type="parTrans" cxnId="{98A3B18D-E4AF-4956-A873-4DE95DF77C65}">
      <dgm:prSet/>
      <dgm:spPr/>
      <dgm:t>
        <a:bodyPr/>
        <a:lstStyle/>
        <a:p>
          <a:endParaRPr lang="en-US"/>
        </a:p>
      </dgm:t>
    </dgm:pt>
    <dgm:pt modelId="{19BF44C8-1B07-4491-9B85-0FDC7AA5FC85}" type="sibTrans" cxnId="{98A3B18D-E4AF-4956-A873-4DE95DF77C65}">
      <dgm:prSet/>
      <dgm:spPr/>
      <dgm:t>
        <a:bodyPr/>
        <a:lstStyle/>
        <a:p>
          <a:endParaRPr lang="en-US"/>
        </a:p>
      </dgm:t>
    </dgm:pt>
    <dgm:pt modelId="{473D878D-4156-401B-9295-0C6C6867363C}">
      <dgm:prSet/>
      <dgm:spPr/>
      <dgm:t>
        <a:bodyPr/>
        <a:lstStyle/>
        <a:p>
          <a:r>
            <a:rPr lang="en-US"/>
            <a:t>Ears</a:t>
          </a:r>
        </a:p>
      </dgm:t>
    </dgm:pt>
    <dgm:pt modelId="{3BCEB1CE-D27A-41BA-BEAA-138A2B8F848D}" type="parTrans" cxnId="{4EB2639E-DC36-4E07-BF96-013D7596E919}">
      <dgm:prSet/>
      <dgm:spPr/>
      <dgm:t>
        <a:bodyPr/>
        <a:lstStyle/>
        <a:p>
          <a:endParaRPr lang="en-US"/>
        </a:p>
      </dgm:t>
    </dgm:pt>
    <dgm:pt modelId="{F6308D17-D9A2-41BD-BFAE-052D5D298B84}" type="sibTrans" cxnId="{4EB2639E-DC36-4E07-BF96-013D7596E919}">
      <dgm:prSet/>
      <dgm:spPr/>
      <dgm:t>
        <a:bodyPr/>
        <a:lstStyle/>
        <a:p>
          <a:endParaRPr lang="en-US"/>
        </a:p>
      </dgm:t>
    </dgm:pt>
    <dgm:pt modelId="{92C71AB3-2DA5-4470-AC7F-DFE9D40E797E}">
      <dgm:prSet/>
      <dgm:spPr/>
      <dgm:t>
        <a:bodyPr/>
        <a:lstStyle/>
        <a:p>
          <a:r>
            <a:rPr lang="en-US"/>
            <a:t>Nose</a:t>
          </a:r>
        </a:p>
      </dgm:t>
    </dgm:pt>
    <dgm:pt modelId="{C2177357-BDBD-4306-9882-26DC94B9DA49}" type="parTrans" cxnId="{19F96D42-87C7-455D-9B87-9903E4FC7BF9}">
      <dgm:prSet/>
      <dgm:spPr/>
      <dgm:t>
        <a:bodyPr/>
        <a:lstStyle/>
        <a:p>
          <a:endParaRPr lang="en-US"/>
        </a:p>
      </dgm:t>
    </dgm:pt>
    <dgm:pt modelId="{62E5B902-E405-4770-9EFC-1F3137B35774}" type="sibTrans" cxnId="{19F96D42-87C7-455D-9B87-9903E4FC7BF9}">
      <dgm:prSet/>
      <dgm:spPr/>
      <dgm:t>
        <a:bodyPr/>
        <a:lstStyle/>
        <a:p>
          <a:endParaRPr lang="en-US"/>
        </a:p>
      </dgm:t>
    </dgm:pt>
    <dgm:pt modelId="{14DAAF50-7B59-4F06-AE8F-47D084E3C288}">
      <dgm:prSet/>
      <dgm:spPr/>
      <dgm:t>
        <a:bodyPr/>
        <a:lstStyle/>
        <a:p>
          <a:r>
            <a:rPr lang="en-US"/>
            <a:t>Mouth</a:t>
          </a:r>
        </a:p>
      </dgm:t>
    </dgm:pt>
    <dgm:pt modelId="{AB45B405-7B80-4C37-B529-A5A964C692E6}" type="parTrans" cxnId="{FC9072DD-E8E1-476C-AF6B-E190F4D59AF1}">
      <dgm:prSet/>
      <dgm:spPr/>
      <dgm:t>
        <a:bodyPr/>
        <a:lstStyle/>
        <a:p>
          <a:endParaRPr lang="en-US"/>
        </a:p>
      </dgm:t>
    </dgm:pt>
    <dgm:pt modelId="{3029C3B4-F160-47F9-80FB-99F1B5A53DE0}" type="sibTrans" cxnId="{FC9072DD-E8E1-476C-AF6B-E190F4D59AF1}">
      <dgm:prSet/>
      <dgm:spPr/>
      <dgm:t>
        <a:bodyPr/>
        <a:lstStyle/>
        <a:p>
          <a:endParaRPr lang="en-US"/>
        </a:p>
      </dgm:t>
    </dgm:pt>
    <dgm:pt modelId="{4D6CDC0A-4DD7-4091-AA4B-FDEE76C3D290}">
      <dgm:prSet/>
      <dgm:spPr/>
      <dgm:t>
        <a:bodyPr/>
        <a:lstStyle/>
        <a:p>
          <a:r>
            <a:rPr lang="en-US"/>
            <a:t>Olfactory Cortex</a:t>
          </a:r>
        </a:p>
      </dgm:t>
    </dgm:pt>
    <dgm:pt modelId="{A19EC897-ACE9-464B-AF0E-21F5005CAA94}" type="parTrans" cxnId="{9BEFD47F-626F-4E39-823F-0C18FC18FA75}">
      <dgm:prSet/>
      <dgm:spPr/>
      <dgm:t>
        <a:bodyPr/>
        <a:lstStyle/>
        <a:p>
          <a:endParaRPr lang="en-US"/>
        </a:p>
      </dgm:t>
    </dgm:pt>
    <dgm:pt modelId="{03244CC2-95FD-486A-AAD3-26CC638D4C98}" type="sibTrans" cxnId="{9BEFD47F-626F-4E39-823F-0C18FC18FA75}">
      <dgm:prSet/>
      <dgm:spPr/>
      <dgm:t>
        <a:bodyPr/>
        <a:lstStyle/>
        <a:p>
          <a:endParaRPr lang="en-US"/>
        </a:p>
      </dgm:t>
    </dgm:pt>
    <dgm:pt modelId="{5D44E7BE-AE7E-4BAF-8EC6-CF4065F1A3F1}">
      <dgm:prSet/>
      <dgm:spPr/>
      <dgm:t>
        <a:bodyPr/>
        <a:lstStyle/>
        <a:p>
          <a:r>
            <a:rPr lang="en-US"/>
            <a:t>Gustatory Cortex</a:t>
          </a:r>
        </a:p>
      </dgm:t>
    </dgm:pt>
    <dgm:pt modelId="{89552A79-A6DA-4654-A02E-61BCFE4B28F2}" type="parTrans" cxnId="{E7330134-D223-472E-8417-22A1A79172AC}">
      <dgm:prSet/>
      <dgm:spPr/>
      <dgm:t>
        <a:bodyPr/>
        <a:lstStyle/>
        <a:p>
          <a:endParaRPr lang="en-US"/>
        </a:p>
      </dgm:t>
    </dgm:pt>
    <dgm:pt modelId="{2C502E6A-68E6-4E03-81F3-731455937A18}" type="sibTrans" cxnId="{E7330134-D223-472E-8417-22A1A79172AC}">
      <dgm:prSet/>
      <dgm:spPr/>
      <dgm:t>
        <a:bodyPr/>
        <a:lstStyle/>
        <a:p>
          <a:endParaRPr lang="en-US"/>
        </a:p>
      </dgm:t>
    </dgm:pt>
    <dgm:pt modelId="{08FED99B-7196-43AC-9919-E359B56721F8}" type="pres">
      <dgm:prSet presAssocID="{FED3232F-B0E2-48C3-B61F-DCC48E8993BB}" presName="composite" presStyleCnt="0">
        <dgm:presLayoutVars>
          <dgm:chMax val="5"/>
          <dgm:dir/>
          <dgm:animLvl val="ctr"/>
          <dgm:resizeHandles val="exact"/>
        </dgm:presLayoutVars>
      </dgm:prSet>
      <dgm:spPr/>
    </dgm:pt>
    <dgm:pt modelId="{69E643BE-B461-43FF-8CBE-17E5FE9DF348}" type="pres">
      <dgm:prSet presAssocID="{FED3232F-B0E2-48C3-B61F-DCC48E8993BB}" presName="cycle" presStyleCnt="0"/>
      <dgm:spPr/>
    </dgm:pt>
    <dgm:pt modelId="{D4706B37-1288-4D37-B202-459556CD5833}" type="pres">
      <dgm:prSet presAssocID="{FED3232F-B0E2-48C3-B61F-DCC48E8993BB}" presName="centerShape" presStyleCnt="0"/>
      <dgm:spPr/>
    </dgm:pt>
    <dgm:pt modelId="{EBED0B7C-B0AE-4CB1-8587-6CCD07922BEE}" type="pres">
      <dgm:prSet presAssocID="{FED3232F-B0E2-48C3-B61F-DCC48E8993BB}" presName="connSite" presStyleLbl="node1" presStyleIdx="0" presStyleCnt="6"/>
      <dgm:spPr/>
    </dgm:pt>
    <dgm:pt modelId="{91E1474F-1122-4CFE-A265-6C9B7EC0D5F1}" type="pres">
      <dgm:prSet presAssocID="{FED3232F-B0E2-48C3-B61F-DCC48E8993BB}" presName="visible" presStyleLbl="node1" presStyleIdx="0" presStyleCnt="6" custScaleX="109285" custScaleY="109903" custLinFactNeighborX="-19453" custLinFactNeighborY="-221"/>
      <dgm:spPr>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dgm:spPr>
    </dgm:pt>
    <dgm:pt modelId="{32A05433-FD42-44A7-976C-8DB6894E6895}" type="pres">
      <dgm:prSet presAssocID="{7A13FB7E-DDFB-435D-BD86-6094278BC200}" presName="Name25" presStyleLbl="parChTrans1D1" presStyleIdx="0" presStyleCnt="5"/>
      <dgm:spPr/>
    </dgm:pt>
    <dgm:pt modelId="{B7173048-29F8-4C86-95BB-459B600C3B1B}" type="pres">
      <dgm:prSet presAssocID="{43D5DDA3-F333-41D9-B6FE-9C3E758F8A51}" presName="node" presStyleCnt="0"/>
      <dgm:spPr/>
    </dgm:pt>
    <dgm:pt modelId="{2F79B02C-166B-4D20-B751-66484A4FEEBA}" type="pres">
      <dgm:prSet presAssocID="{43D5DDA3-F333-41D9-B6FE-9C3E758F8A51}" presName="parentNode" presStyleLbl="node1" presStyleIdx="1" presStyleCnt="6">
        <dgm:presLayoutVars>
          <dgm:chMax val="1"/>
          <dgm:bulletEnabled val="1"/>
        </dgm:presLayoutVars>
      </dgm:prSet>
      <dgm:spPr/>
    </dgm:pt>
    <dgm:pt modelId="{36813FD4-F482-42EC-93BA-2A0E9A562F4D}" type="pres">
      <dgm:prSet presAssocID="{43D5DDA3-F333-41D9-B6FE-9C3E758F8A51}" presName="childNode" presStyleLbl="revTx" presStyleIdx="0" presStyleCnt="5">
        <dgm:presLayoutVars>
          <dgm:bulletEnabled val="1"/>
        </dgm:presLayoutVars>
      </dgm:prSet>
      <dgm:spPr/>
    </dgm:pt>
    <dgm:pt modelId="{66CB7CA5-E80D-4572-A720-7F2E6A0868EB}" type="pres">
      <dgm:prSet presAssocID="{3BCEB1CE-D27A-41BA-BEAA-138A2B8F848D}" presName="Name25" presStyleLbl="parChTrans1D1" presStyleIdx="1" presStyleCnt="5"/>
      <dgm:spPr/>
    </dgm:pt>
    <dgm:pt modelId="{FAF423F0-8E43-44EF-982D-1A4CE7160C0F}" type="pres">
      <dgm:prSet presAssocID="{473D878D-4156-401B-9295-0C6C6867363C}" presName="node" presStyleCnt="0"/>
      <dgm:spPr/>
    </dgm:pt>
    <dgm:pt modelId="{D1BB9A60-3852-40E0-B90C-5E4712CD64B9}" type="pres">
      <dgm:prSet presAssocID="{473D878D-4156-401B-9295-0C6C6867363C}" presName="parentNode" presStyleLbl="node1" presStyleIdx="2" presStyleCnt="6">
        <dgm:presLayoutVars>
          <dgm:chMax val="1"/>
          <dgm:bulletEnabled val="1"/>
        </dgm:presLayoutVars>
      </dgm:prSet>
      <dgm:spPr/>
    </dgm:pt>
    <dgm:pt modelId="{8413CDFF-8A4F-4F03-B524-1502DD4F9B1E}" type="pres">
      <dgm:prSet presAssocID="{473D878D-4156-401B-9295-0C6C6867363C}" presName="childNode" presStyleLbl="revTx" presStyleIdx="1" presStyleCnt="5">
        <dgm:presLayoutVars>
          <dgm:bulletEnabled val="1"/>
        </dgm:presLayoutVars>
      </dgm:prSet>
      <dgm:spPr/>
    </dgm:pt>
    <dgm:pt modelId="{790BE0DC-7D6C-4668-BD8A-ED766DC28911}" type="pres">
      <dgm:prSet presAssocID="{3ED701A4-3C57-483E-9629-1EA1621AC41E}" presName="Name25" presStyleLbl="parChTrans1D1" presStyleIdx="2" presStyleCnt="5"/>
      <dgm:spPr/>
    </dgm:pt>
    <dgm:pt modelId="{65A5B00E-A694-4E6B-B9FF-FCEB2431C23D}" type="pres">
      <dgm:prSet presAssocID="{BDB7EB1A-AF01-43F0-80E1-2AACFB9B03B0}" presName="node" presStyleCnt="0"/>
      <dgm:spPr/>
    </dgm:pt>
    <dgm:pt modelId="{64466342-B175-40F6-A8BD-A2078CD20838}" type="pres">
      <dgm:prSet presAssocID="{BDB7EB1A-AF01-43F0-80E1-2AACFB9B03B0}" presName="parentNode" presStyleLbl="node1" presStyleIdx="3" presStyleCnt="6">
        <dgm:presLayoutVars>
          <dgm:chMax val="1"/>
          <dgm:bulletEnabled val="1"/>
        </dgm:presLayoutVars>
      </dgm:prSet>
      <dgm:spPr/>
    </dgm:pt>
    <dgm:pt modelId="{721150B3-187F-4904-B8E9-ED7D05EC1807}" type="pres">
      <dgm:prSet presAssocID="{BDB7EB1A-AF01-43F0-80E1-2AACFB9B03B0}" presName="childNode" presStyleLbl="revTx" presStyleIdx="2" presStyleCnt="5">
        <dgm:presLayoutVars>
          <dgm:bulletEnabled val="1"/>
        </dgm:presLayoutVars>
      </dgm:prSet>
      <dgm:spPr/>
    </dgm:pt>
    <dgm:pt modelId="{312DB534-857E-451A-9956-3EEB33B7E286}" type="pres">
      <dgm:prSet presAssocID="{C2177357-BDBD-4306-9882-26DC94B9DA49}" presName="Name25" presStyleLbl="parChTrans1D1" presStyleIdx="3" presStyleCnt="5"/>
      <dgm:spPr/>
    </dgm:pt>
    <dgm:pt modelId="{24959BAD-D9CC-4958-9797-12B0364BAA53}" type="pres">
      <dgm:prSet presAssocID="{92C71AB3-2DA5-4470-AC7F-DFE9D40E797E}" presName="node" presStyleCnt="0"/>
      <dgm:spPr/>
    </dgm:pt>
    <dgm:pt modelId="{F57A01F4-1CB8-48D5-8542-BE6B1F824C8B}" type="pres">
      <dgm:prSet presAssocID="{92C71AB3-2DA5-4470-AC7F-DFE9D40E797E}" presName="parentNode" presStyleLbl="node1" presStyleIdx="4" presStyleCnt="6">
        <dgm:presLayoutVars>
          <dgm:chMax val="1"/>
          <dgm:bulletEnabled val="1"/>
        </dgm:presLayoutVars>
      </dgm:prSet>
      <dgm:spPr/>
    </dgm:pt>
    <dgm:pt modelId="{190C2CC1-A9F1-41A6-B558-EE16CA74E3A5}" type="pres">
      <dgm:prSet presAssocID="{92C71AB3-2DA5-4470-AC7F-DFE9D40E797E}" presName="childNode" presStyleLbl="revTx" presStyleIdx="3" presStyleCnt="5">
        <dgm:presLayoutVars>
          <dgm:bulletEnabled val="1"/>
        </dgm:presLayoutVars>
      </dgm:prSet>
      <dgm:spPr/>
    </dgm:pt>
    <dgm:pt modelId="{8BFF5282-02D2-4F8F-96E6-114E6D7F9144}" type="pres">
      <dgm:prSet presAssocID="{AB45B405-7B80-4C37-B529-A5A964C692E6}" presName="Name25" presStyleLbl="parChTrans1D1" presStyleIdx="4" presStyleCnt="5"/>
      <dgm:spPr/>
    </dgm:pt>
    <dgm:pt modelId="{69109E69-8258-4047-8F6E-06FD0F65404D}" type="pres">
      <dgm:prSet presAssocID="{14DAAF50-7B59-4F06-AE8F-47D084E3C288}" presName="node" presStyleCnt="0"/>
      <dgm:spPr/>
    </dgm:pt>
    <dgm:pt modelId="{6CE200FF-16BB-4574-8BF6-1939FDDBF9A5}" type="pres">
      <dgm:prSet presAssocID="{14DAAF50-7B59-4F06-AE8F-47D084E3C288}" presName="parentNode" presStyleLbl="node1" presStyleIdx="5" presStyleCnt="6">
        <dgm:presLayoutVars>
          <dgm:chMax val="1"/>
          <dgm:bulletEnabled val="1"/>
        </dgm:presLayoutVars>
      </dgm:prSet>
      <dgm:spPr/>
    </dgm:pt>
    <dgm:pt modelId="{32D9EFCD-C8B3-4D01-85FA-03F7F536DCE8}" type="pres">
      <dgm:prSet presAssocID="{14DAAF50-7B59-4F06-AE8F-47D084E3C288}" presName="childNode" presStyleLbl="revTx" presStyleIdx="4" presStyleCnt="5">
        <dgm:presLayoutVars>
          <dgm:bulletEnabled val="1"/>
        </dgm:presLayoutVars>
      </dgm:prSet>
      <dgm:spPr/>
    </dgm:pt>
  </dgm:ptLst>
  <dgm:cxnLst>
    <dgm:cxn modelId="{FDC32E12-D117-4230-956C-E0E31D822AA2}" type="presOf" srcId="{1E8811DB-ECA4-4622-91C0-B9B51EF5B69B}" destId="{721150B3-187F-4904-B8E9-ED7D05EC1807}" srcOrd="0" destOrd="0" presId="urn:microsoft.com/office/officeart/2005/8/layout/radial2#1"/>
    <dgm:cxn modelId="{5C9AE91D-3238-43D6-BEAA-45AFB98E5F55}" type="presOf" srcId="{14DAAF50-7B59-4F06-AE8F-47D084E3C288}" destId="{6CE200FF-16BB-4574-8BF6-1939FDDBF9A5}" srcOrd="0" destOrd="0" presId="urn:microsoft.com/office/officeart/2005/8/layout/radial2#1"/>
    <dgm:cxn modelId="{E7330134-D223-472E-8417-22A1A79172AC}" srcId="{14DAAF50-7B59-4F06-AE8F-47D084E3C288}" destId="{5D44E7BE-AE7E-4BAF-8EC6-CF4065F1A3F1}" srcOrd="0" destOrd="0" parTransId="{89552A79-A6DA-4654-A02E-61BCFE4B28F2}" sibTransId="{2C502E6A-68E6-4E03-81F3-731455937A18}"/>
    <dgm:cxn modelId="{09AE9F3E-E4D7-43B8-80A1-33AB8187FE61}" srcId="{473D878D-4156-401B-9295-0C6C6867363C}" destId="{60BBF782-30F0-4BDA-B00F-92F64CFF62D0}" srcOrd="0" destOrd="0" parTransId="{77A7A919-9B19-4B20-BA16-7B2897087E0A}" sibTransId="{0A51EB0D-1A3C-470E-B5C6-1E41F5FA1FEC}"/>
    <dgm:cxn modelId="{6D2DC55F-9733-42EE-A6F5-361C1BCDF76B}" type="presOf" srcId="{3ED701A4-3C57-483E-9629-1EA1621AC41E}" destId="{790BE0DC-7D6C-4668-BD8A-ED766DC28911}" srcOrd="0" destOrd="0" presId="urn:microsoft.com/office/officeart/2005/8/layout/radial2#1"/>
    <dgm:cxn modelId="{19F96D42-87C7-455D-9B87-9903E4FC7BF9}" srcId="{FED3232F-B0E2-48C3-B61F-DCC48E8993BB}" destId="{92C71AB3-2DA5-4470-AC7F-DFE9D40E797E}" srcOrd="3" destOrd="0" parTransId="{C2177357-BDBD-4306-9882-26DC94B9DA49}" sibTransId="{62E5B902-E405-4770-9EFC-1F3137B35774}"/>
    <dgm:cxn modelId="{3AF5BD49-8FB0-40C1-AD62-97659CFE1EAF}" srcId="{FED3232F-B0E2-48C3-B61F-DCC48E8993BB}" destId="{BDB7EB1A-AF01-43F0-80E1-2AACFB9B03B0}" srcOrd="2" destOrd="0" parTransId="{3ED701A4-3C57-483E-9629-1EA1621AC41E}" sibTransId="{9609EC24-4E32-4ED1-BF5B-283FFF1D14A5}"/>
    <dgm:cxn modelId="{6699666D-3B7F-40C7-ADCA-013A987F73B1}" type="presOf" srcId="{BDB7EB1A-AF01-43F0-80E1-2AACFB9B03B0}" destId="{64466342-B175-40F6-A8BD-A2078CD20838}" srcOrd="0" destOrd="0" presId="urn:microsoft.com/office/officeart/2005/8/layout/radial2#1"/>
    <dgm:cxn modelId="{1A2B6158-9E5D-4B6D-BBEF-11B208F08DE3}" srcId="{FED3232F-B0E2-48C3-B61F-DCC48E8993BB}" destId="{43D5DDA3-F333-41D9-B6FE-9C3E758F8A51}" srcOrd="0" destOrd="0" parTransId="{7A13FB7E-DDFB-435D-BD86-6094278BC200}" sibTransId="{58AEE5D9-AFF0-4EE3-9E3A-87D1AA4C22BD}"/>
    <dgm:cxn modelId="{528C5578-A61B-4E70-A05B-E7A6A3B552D6}" type="presOf" srcId="{43D5DDA3-F333-41D9-B6FE-9C3E758F8A51}" destId="{2F79B02C-166B-4D20-B751-66484A4FEEBA}" srcOrd="0" destOrd="0" presId="urn:microsoft.com/office/officeart/2005/8/layout/radial2#1"/>
    <dgm:cxn modelId="{75283679-F09D-45AF-B0DE-523F3B75EE27}" type="presOf" srcId="{92C71AB3-2DA5-4470-AC7F-DFE9D40E797E}" destId="{F57A01F4-1CB8-48D5-8542-BE6B1F824C8B}" srcOrd="0" destOrd="0" presId="urn:microsoft.com/office/officeart/2005/8/layout/radial2#1"/>
    <dgm:cxn modelId="{9BEFD47F-626F-4E39-823F-0C18FC18FA75}" srcId="{92C71AB3-2DA5-4470-AC7F-DFE9D40E797E}" destId="{4D6CDC0A-4DD7-4091-AA4B-FDEE76C3D290}" srcOrd="0" destOrd="0" parTransId="{A19EC897-ACE9-464B-AF0E-21F5005CAA94}" sibTransId="{03244CC2-95FD-486A-AAD3-26CC638D4C98}"/>
    <dgm:cxn modelId="{98A3B18D-E4AF-4956-A873-4DE95DF77C65}" srcId="{BDB7EB1A-AF01-43F0-80E1-2AACFB9B03B0}" destId="{1E8811DB-ECA4-4622-91C0-B9B51EF5B69B}" srcOrd="0" destOrd="0" parTransId="{3EC13C64-6769-429B-96CA-7C272B7CD84F}" sibTransId="{19BF44C8-1B07-4491-9B85-0FDC7AA5FC85}"/>
    <dgm:cxn modelId="{8D0CBC8F-F3DF-4AB2-BD6F-D62FBF362A0F}" type="presOf" srcId="{AB45B405-7B80-4C37-B529-A5A964C692E6}" destId="{8BFF5282-02D2-4F8F-96E6-114E6D7F9144}" srcOrd="0" destOrd="0" presId="urn:microsoft.com/office/officeart/2005/8/layout/radial2#1"/>
    <dgm:cxn modelId="{D5AC7093-4C05-4E62-82C6-7F110261D2C5}" type="presOf" srcId="{7A13FB7E-DDFB-435D-BD86-6094278BC200}" destId="{32A05433-FD42-44A7-976C-8DB6894E6895}" srcOrd="0" destOrd="0" presId="urn:microsoft.com/office/officeart/2005/8/layout/radial2#1"/>
    <dgm:cxn modelId="{5E01D399-22EA-4C46-B4C9-B3D05E6918FE}" srcId="{43D5DDA3-F333-41D9-B6FE-9C3E758F8A51}" destId="{0001ECEB-9760-44CD-A248-EA82ADD7300E}" srcOrd="0" destOrd="0" parTransId="{C06B4AE2-4084-4345-B287-AD87B5803CAF}" sibTransId="{05C77213-E52C-422C-880A-90735CABD589}"/>
    <dgm:cxn modelId="{4EB2639E-DC36-4E07-BF96-013D7596E919}" srcId="{FED3232F-B0E2-48C3-B61F-DCC48E8993BB}" destId="{473D878D-4156-401B-9295-0C6C6867363C}" srcOrd="1" destOrd="0" parTransId="{3BCEB1CE-D27A-41BA-BEAA-138A2B8F848D}" sibTransId="{F6308D17-D9A2-41BD-BFAE-052D5D298B84}"/>
    <dgm:cxn modelId="{A21F6DA1-A17A-4066-8BCB-7C1C1CAD173D}" type="presOf" srcId="{0001ECEB-9760-44CD-A248-EA82ADD7300E}" destId="{36813FD4-F482-42EC-93BA-2A0E9A562F4D}" srcOrd="0" destOrd="0" presId="urn:microsoft.com/office/officeart/2005/8/layout/radial2#1"/>
    <dgm:cxn modelId="{C0C306A2-AE43-4EA2-96C5-D64E98974C1A}" type="presOf" srcId="{473D878D-4156-401B-9295-0C6C6867363C}" destId="{D1BB9A60-3852-40E0-B90C-5E4712CD64B9}" srcOrd="0" destOrd="0" presId="urn:microsoft.com/office/officeart/2005/8/layout/radial2#1"/>
    <dgm:cxn modelId="{2A009CA9-6F62-4487-8C4F-C1CB2327E9C4}" type="presOf" srcId="{C2177357-BDBD-4306-9882-26DC94B9DA49}" destId="{312DB534-857E-451A-9956-3EEB33B7E286}" srcOrd="0" destOrd="0" presId="urn:microsoft.com/office/officeart/2005/8/layout/radial2#1"/>
    <dgm:cxn modelId="{29AD01AD-240B-4058-8976-7890A6CF802D}" type="presOf" srcId="{3BCEB1CE-D27A-41BA-BEAA-138A2B8F848D}" destId="{66CB7CA5-E80D-4572-A720-7F2E6A0868EB}" srcOrd="0" destOrd="0" presId="urn:microsoft.com/office/officeart/2005/8/layout/radial2#1"/>
    <dgm:cxn modelId="{AF54BEBC-F1F2-4C66-B559-6F33DC164A47}" type="presOf" srcId="{4D6CDC0A-4DD7-4091-AA4B-FDEE76C3D290}" destId="{190C2CC1-A9F1-41A6-B558-EE16CA74E3A5}" srcOrd="0" destOrd="0" presId="urn:microsoft.com/office/officeart/2005/8/layout/radial2#1"/>
    <dgm:cxn modelId="{FC9072DD-E8E1-476C-AF6B-E190F4D59AF1}" srcId="{FED3232F-B0E2-48C3-B61F-DCC48E8993BB}" destId="{14DAAF50-7B59-4F06-AE8F-47D084E3C288}" srcOrd="4" destOrd="0" parTransId="{AB45B405-7B80-4C37-B529-A5A964C692E6}" sibTransId="{3029C3B4-F160-47F9-80FB-99F1B5A53DE0}"/>
    <dgm:cxn modelId="{FD1E69DF-E4D1-4D0E-8D68-C0874FEA4DB5}" type="presOf" srcId="{FED3232F-B0E2-48C3-B61F-DCC48E8993BB}" destId="{08FED99B-7196-43AC-9919-E359B56721F8}" srcOrd="0" destOrd="0" presId="urn:microsoft.com/office/officeart/2005/8/layout/radial2#1"/>
    <dgm:cxn modelId="{198CF2FA-CF0A-49CA-9C47-94F1FB1145B2}" type="presOf" srcId="{5D44E7BE-AE7E-4BAF-8EC6-CF4065F1A3F1}" destId="{32D9EFCD-C8B3-4D01-85FA-03F7F536DCE8}" srcOrd="0" destOrd="0" presId="urn:microsoft.com/office/officeart/2005/8/layout/radial2#1"/>
    <dgm:cxn modelId="{924456FE-B092-4DC2-9490-3155CD061650}" type="presOf" srcId="{60BBF782-30F0-4BDA-B00F-92F64CFF62D0}" destId="{8413CDFF-8A4F-4F03-B524-1502DD4F9B1E}" srcOrd="0" destOrd="0" presId="urn:microsoft.com/office/officeart/2005/8/layout/radial2#1"/>
    <dgm:cxn modelId="{55FB64C7-592A-41A5-9715-1D0FA9B5790A}" type="presParOf" srcId="{08FED99B-7196-43AC-9919-E359B56721F8}" destId="{69E643BE-B461-43FF-8CBE-17E5FE9DF348}" srcOrd="0" destOrd="0" presId="urn:microsoft.com/office/officeart/2005/8/layout/radial2#1"/>
    <dgm:cxn modelId="{CDAFB273-ACCB-48FB-A7EE-1F38B95B3166}" type="presParOf" srcId="{69E643BE-B461-43FF-8CBE-17E5FE9DF348}" destId="{D4706B37-1288-4D37-B202-459556CD5833}" srcOrd="0" destOrd="0" presId="urn:microsoft.com/office/officeart/2005/8/layout/radial2#1"/>
    <dgm:cxn modelId="{C319BB1C-05DD-499D-BC1D-A0FA5F655428}" type="presParOf" srcId="{D4706B37-1288-4D37-B202-459556CD5833}" destId="{EBED0B7C-B0AE-4CB1-8587-6CCD07922BEE}" srcOrd="0" destOrd="0" presId="urn:microsoft.com/office/officeart/2005/8/layout/radial2#1"/>
    <dgm:cxn modelId="{1289C6FD-E764-4DBE-9AEE-E0ADD84449F1}" type="presParOf" srcId="{D4706B37-1288-4D37-B202-459556CD5833}" destId="{91E1474F-1122-4CFE-A265-6C9B7EC0D5F1}" srcOrd="1" destOrd="0" presId="urn:microsoft.com/office/officeart/2005/8/layout/radial2#1"/>
    <dgm:cxn modelId="{9D2236C0-C552-4A60-9302-B78771C9AB78}" type="presParOf" srcId="{69E643BE-B461-43FF-8CBE-17E5FE9DF348}" destId="{32A05433-FD42-44A7-976C-8DB6894E6895}" srcOrd="1" destOrd="0" presId="urn:microsoft.com/office/officeart/2005/8/layout/radial2#1"/>
    <dgm:cxn modelId="{A984C138-D6E5-42FE-A617-F051F08B6050}" type="presParOf" srcId="{69E643BE-B461-43FF-8CBE-17E5FE9DF348}" destId="{B7173048-29F8-4C86-95BB-459B600C3B1B}" srcOrd="2" destOrd="0" presId="urn:microsoft.com/office/officeart/2005/8/layout/radial2#1"/>
    <dgm:cxn modelId="{75F2A6D5-334A-4B0B-B7D1-B503DB363914}" type="presParOf" srcId="{B7173048-29F8-4C86-95BB-459B600C3B1B}" destId="{2F79B02C-166B-4D20-B751-66484A4FEEBA}" srcOrd="0" destOrd="0" presId="urn:microsoft.com/office/officeart/2005/8/layout/radial2#1"/>
    <dgm:cxn modelId="{07D690CB-6F3A-40C4-9BC6-4358BF4231E7}" type="presParOf" srcId="{B7173048-29F8-4C86-95BB-459B600C3B1B}" destId="{36813FD4-F482-42EC-93BA-2A0E9A562F4D}" srcOrd="1" destOrd="0" presId="urn:microsoft.com/office/officeart/2005/8/layout/radial2#1"/>
    <dgm:cxn modelId="{CDA2DBA0-0C75-45B2-B8F4-ADF84B736ACD}" type="presParOf" srcId="{69E643BE-B461-43FF-8CBE-17E5FE9DF348}" destId="{66CB7CA5-E80D-4572-A720-7F2E6A0868EB}" srcOrd="3" destOrd="0" presId="urn:microsoft.com/office/officeart/2005/8/layout/radial2#1"/>
    <dgm:cxn modelId="{586623A7-DB8D-4003-B6FF-102F786D1722}" type="presParOf" srcId="{69E643BE-B461-43FF-8CBE-17E5FE9DF348}" destId="{FAF423F0-8E43-44EF-982D-1A4CE7160C0F}" srcOrd="4" destOrd="0" presId="urn:microsoft.com/office/officeart/2005/8/layout/radial2#1"/>
    <dgm:cxn modelId="{0DF50927-4D89-4C38-B6A1-6B4F011FF60B}" type="presParOf" srcId="{FAF423F0-8E43-44EF-982D-1A4CE7160C0F}" destId="{D1BB9A60-3852-40E0-B90C-5E4712CD64B9}" srcOrd="0" destOrd="0" presId="urn:microsoft.com/office/officeart/2005/8/layout/radial2#1"/>
    <dgm:cxn modelId="{C6A4A27E-9353-4A19-B1BC-78648C9CD893}" type="presParOf" srcId="{FAF423F0-8E43-44EF-982D-1A4CE7160C0F}" destId="{8413CDFF-8A4F-4F03-B524-1502DD4F9B1E}" srcOrd="1" destOrd="0" presId="urn:microsoft.com/office/officeart/2005/8/layout/radial2#1"/>
    <dgm:cxn modelId="{B29F5030-0B4A-433C-A037-35AFAA8E9762}" type="presParOf" srcId="{69E643BE-B461-43FF-8CBE-17E5FE9DF348}" destId="{790BE0DC-7D6C-4668-BD8A-ED766DC28911}" srcOrd="5" destOrd="0" presId="urn:microsoft.com/office/officeart/2005/8/layout/radial2#1"/>
    <dgm:cxn modelId="{860C2D9B-2A3F-492E-8CF0-9901E884C3A3}" type="presParOf" srcId="{69E643BE-B461-43FF-8CBE-17E5FE9DF348}" destId="{65A5B00E-A694-4E6B-B9FF-FCEB2431C23D}" srcOrd="6" destOrd="0" presId="urn:microsoft.com/office/officeart/2005/8/layout/radial2#1"/>
    <dgm:cxn modelId="{89492C07-368A-476D-8727-56EB878D29FC}" type="presParOf" srcId="{65A5B00E-A694-4E6B-B9FF-FCEB2431C23D}" destId="{64466342-B175-40F6-A8BD-A2078CD20838}" srcOrd="0" destOrd="0" presId="urn:microsoft.com/office/officeart/2005/8/layout/radial2#1"/>
    <dgm:cxn modelId="{D384C80D-5646-4494-9170-3E18B057DCD0}" type="presParOf" srcId="{65A5B00E-A694-4E6B-B9FF-FCEB2431C23D}" destId="{721150B3-187F-4904-B8E9-ED7D05EC1807}" srcOrd="1" destOrd="0" presId="urn:microsoft.com/office/officeart/2005/8/layout/radial2#1"/>
    <dgm:cxn modelId="{C67FD5A3-64AB-4BFF-8C04-C3C474A130E0}" type="presParOf" srcId="{69E643BE-B461-43FF-8CBE-17E5FE9DF348}" destId="{312DB534-857E-451A-9956-3EEB33B7E286}" srcOrd="7" destOrd="0" presId="urn:microsoft.com/office/officeart/2005/8/layout/radial2#1"/>
    <dgm:cxn modelId="{D1456C84-B0E7-495B-AE0E-D24824E1105F}" type="presParOf" srcId="{69E643BE-B461-43FF-8CBE-17E5FE9DF348}" destId="{24959BAD-D9CC-4958-9797-12B0364BAA53}" srcOrd="8" destOrd="0" presId="urn:microsoft.com/office/officeart/2005/8/layout/radial2#1"/>
    <dgm:cxn modelId="{20469072-7A30-482C-91B8-58E115DE6AD0}" type="presParOf" srcId="{24959BAD-D9CC-4958-9797-12B0364BAA53}" destId="{F57A01F4-1CB8-48D5-8542-BE6B1F824C8B}" srcOrd="0" destOrd="0" presId="urn:microsoft.com/office/officeart/2005/8/layout/radial2#1"/>
    <dgm:cxn modelId="{BEABB233-D41D-4499-BFDD-34FED324479E}" type="presParOf" srcId="{24959BAD-D9CC-4958-9797-12B0364BAA53}" destId="{190C2CC1-A9F1-41A6-B558-EE16CA74E3A5}" srcOrd="1" destOrd="0" presId="urn:microsoft.com/office/officeart/2005/8/layout/radial2#1"/>
    <dgm:cxn modelId="{3562198E-E6E7-4F54-8AC7-933B1F80E930}" type="presParOf" srcId="{69E643BE-B461-43FF-8CBE-17E5FE9DF348}" destId="{8BFF5282-02D2-4F8F-96E6-114E6D7F9144}" srcOrd="9" destOrd="0" presId="urn:microsoft.com/office/officeart/2005/8/layout/radial2#1"/>
    <dgm:cxn modelId="{14B303E5-2EB6-4F57-8714-4ADD87C9A52E}" type="presParOf" srcId="{69E643BE-B461-43FF-8CBE-17E5FE9DF348}" destId="{69109E69-8258-4047-8F6E-06FD0F65404D}" srcOrd="10" destOrd="0" presId="urn:microsoft.com/office/officeart/2005/8/layout/radial2#1"/>
    <dgm:cxn modelId="{0E767031-CCEE-42EB-8D92-7751665E9331}" type="presParOf" srcId="{69109E69-8258-4047-8F6E-06FD0F65404D}" destId="{6CE200FF-16BB-4574-8BF6-1939FDDBF9A5}" srcOrd="0" destOrd="0" presId="urn:microsoft.com/office/officeart/2005/8/layout/radial2#1"/>
    <dgm:cxn modelId="{FBAB4213-7D00-4EEE-A0AB-12EEC08C2D83}" type="presParOf" srcId="{69109E69-8258-4047-8F6E-06FD0F65404D}" destId="{32D9EFCD-C8B3-4D01-85FA-03F7F536DCE8}" srcOrd="1" destOrd="0" presId="urn:microsoft.com/office/officeart/2005/8/layout/radial2#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F5282-02D2-4F8F-96E6-114E6D7F9144}">
      <dsp:nvSpPr>
        <dsp:cNvPr id="0" name=""/>
        <dsp:cNvSpPr/>
      </dsp:nvSpPr>
      <dsp:spPr>
        <a:xfrm rot="3370878">
          <a:off x="2069073" y="2664000"/>
          <a:ext cx="1096951" cy="29223"/>
        </a:xfrm>
        <a:custGeom>
          <a:avLst/>
          <a:gdLst/>
          <a:ahLst/>
          <a:cxnLst/>
          <a:rect l="0" t="0" r="0" b="0"/>
          <a:pathLst>
            <a:path>
              <a:moveTo>
                <a:pt x="0" y="14611"/>
              </a:moveTo>
              <a:lnTo>
                <a:pt x="1096951"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DB534-857E-451A-9956-3EEB33B7E286}">
      <dsp:nvSpPr>
        <dsp:cNvPr id="0" name=""/>
        <dsp:cNvSpPr/>
      </dsp:nvSpPr>
      <dsp:spPr>
        <a:xfrm rot="1739800">
          <a:off x="2373751" y="2280570"/>
          <a:ext cx="984242" cy="29223"/>
        </a:xfrm>
        <a:custGeom>
          <a:avLst/>
          <a:gdLst/>
          <a:ahLst/>
          <a:cxnLst/>
          <a:rect l="0" t="0" r="0" b="0"/>
          <a:pathLst>
            <a:path>
              <a:moveTo>
                <a:pt x="0" y="14611"/>
              </a:moveTo>
              <a:lnTo>
                <a:pt x="984242"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BE0DC-7D6C-4668-BD8A-ED766DC28911}">
      <dsp:nvSpPr>
        <dsp:cNvPr id="0" name=""/>
        <dsp:cNvSpPr/>
      </dsp:nvSpPr>
      <dsp:spPr>
        <a:xfrm>
          <a:off x="2435439" y="1835226"/>
          <a:ext cx="987651" cy="29223"/>
        </a:xfrm>
        <a:custGeom>
          <a:avLst/>
          <a:gdLst/>
          <a:ahLst/>
          <a:cxnLst/>
          <a:rect l="0" t="0" r="0" b="0"/>
          <a:pathLst>
            <a:path>
              <a:moveTo>
                <a:pt x="0" y="14611"/>
              </a:moveTo>
              <a:lnTo>
                <a:pt x="987651"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CB7CA5-E80D-4572-A720-7F2E6A0868EB}">
      <dsp:nvSpPr>
        <dsp:cNvPr id="0" name=""/>
        <dsp:cNvSpPr/>
      </dsp:nvSpPr>
      <dsp:spPr>
        <a:xfrm rot="19892643">
          <a:off x="2372740" y="1385745"/>
          <a:ext cx="1037923" cy="29223"/>
        </a:xfrm>
        <a:custGeom>
          <a:avLst/>
          <a:gdLst/>
          <a:ahLst/>
          <a:cxnLst/>
          <a:rect l="0" t="0" r="0" b="0"/>
          <a:pathLst>
            <a:path>
              <a:moveTo>
                <a:pt x="0" y="14611"/>
              </a:moveTo>
              <a:lnTo>
                <a:pt x="1037923"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A05433-FD42-44A7-976C-8DB6894E6895}">
      <dsp:nvSpPr>
        <dsp:cNvPr id="0" name=""/>
        <dsp:cNvSpPr/>
      </dsp:nvSpPr>
      <dsp:spPr>
        <a:xfrm rot="18281054">
          <a:off x="2076399" y="996285"/>
          <a:ext cx="1133022" cy="29223"/>
        </a:xfrm>
        <a:custGeom>
          <a:avLst/>
          <a:gdLst/>
          <a:ahLst/>
          <a:cxnLst/>
          <a:rect l="0" t="0" r="0" b="0"/>
          <a:pathLst>
            <a:path>
              <a:moveTo>
                <a:pt x="0" y="14611"/>
              </a:moveTo>
              <a:lnTo>
                <a:pt x="1133022" y="146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1474F-1122-4CFE-A265-6C9B7EC0D5F1}">
      <dsp:nvSpPr>
        <dsp:cNvPr id="0" name=""/>
        <dsp:cNvSpPr/>
      </dsp:nvSpPr>
      <dsp:spPr>
        <a:xfrm>
          <a:off x="1272485" y="1261701"/>
          <a:ext cx="1164974" cy="1171562"/>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79B02C-166B-4D20-B751-66484A4FEEBA}">
      <dsp:nvSpPr>
        <dsp:cNvPr id="0" name=""/>
        <dsp:cNvSpPr/>
      </dsp:nvSpPr>
      <dsp:spPr>
        <a:xfrm>
          <a:off x="2836700" y="1323"/>
          <a:ext cx="596753" cy="596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Eyes</a:t>
          </a:r>
        </a:p>
      </dsp:txBody>
      <dsp:txXfrm>
        <a:off x="2924092" y="88715"/>
        <a:ext cx="421969" cy="421969"/>
      </dsp:txXfrm>
    </dsp:sp>
    <dsp:sp modelId="{36813FD4-F482-42EC-93BA-2A0E9A562F4D}">
      <dsp:nvSpPr>
        <dsp:cNvPr id="0" name=""/>
        <dsp:cNvSpPr/>
      </dsp:nvSpPr>
      <dsp:spPr>
        <a:xfrm>
          <a:off x="3493129" y="1323"/>
          <a:ext cx="895129" cy="59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Visual Cortex</a:t>
          </a:r>
        </a:p>
      </dsp:txBody>
      <dsp:txXfrm>
        <a:off x="3493129" y="1323"/>
        <a:ext cx="895129" cy="596753"/>
      </dsp:txXfrm>
    </dsp:sp>
    <dsp:sp modelId="{D1BB9A60-3852-40E0-B90C-5E4712CD64B9}">
      <dsp:nvSpPr>
        <dsp:cNvPr id="0" name=""/>
        <dsp:cNvSpPr/>
      </dsp:nvSpPr>
      <dsp:spPr>
        <a:xfrm>
          <a:off x="3311916" y="712532"/>
          <a:ext cx="596753" cy="5967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Ears</a:t>
          </a:r>
        </a:p>
      </dsp:txBody>
      <dsp:txXfrm>
        <a:off x="3399308" y="799924"/>
        <a:ext cx="421969" cy="421969"/>
      </dsp:txXfrm>
    </dsp:sp>
    <dsp:sp modelId="{8413CDFF-8A4F-4F03-B524-1502DD4F9B1E}">
      <dsp:nvSpPr>
        <dsp:cNvPr id="0" name=""/>
        <dsp:cNvSpPr/>
      </dsp:nvSpPr>
      <dsp:spPr>
        <a:xfrm>
          <a:off x="3968344" y="712532"/>
          <a:ext cx="895129" cy="5967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Auditory Cortex</a:t>
          </a:r>
        </a:p>
      </dsp:txBody>
      <dsp:txXfrm>
        <a:off x="3968344" y="712532"/>
        <a:ext cx="895129" cy="596753"/>
      </dsp:txXfrm>
    </dsp:sp>
    <dsp:sp modelId="{64466342-B175-40F6-A8BD-A2078CD20838}">
      <dsp:nvSpPr>
        <dsp:cNvPr id="0" name=""/>
        <dsp:cNvSpPr/>
      </dsp:nvSpPr>
      <dsp:spPr>
        <a:xfrm>
          <a:off x="3423091" y="1530039"/>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Kinesthetic Cortex</a:t>
          </a:r>
        </a:p>
      </dsp:txBody>
      <dsp:txXfrm>
        <a:off x="3516758" y="1623706"/>
        <a:ext cx="452264" cy="452264"/>
      </dsp:txXfrm>
    </dsp:sp>
    <dsp:sp modelId="{721150B3-187F-4904-B8E9-ED7D05EC1807}">
      <dsp:nvSpPr>
        <dsp:cNvPr id="0" name=""/>
        <dsp:cNvSpPr/>
      </dsp:nvSpPr>
      <dsp:spPr>
        <a:xfrm>
          <a:off x="4126649" y="1530039"/>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Kinesthetic Cortex</a:t>
          </a:r>
        </a:p>
      </dsp:txBody>
      <dsp:txXfrm>
        <a:off x="4126649" y="1530039"/>
        <a:ext cx="959397" cy="639598"/>
      </dsp:txXfrm>
    </dsp:sp>
    <dsp:sp modelId="{F57A01F4-1CB8-48D5-8542-BE6B1F824C8B}">
      <dsp:nvSpPr>
        <dsp:cNvPr id="0" name=""/>
        <dsp:cNvSpPr/>
      </dsp:nvSpPr>
      <dsp:spPr>
        <a:xfrm>
          <a:off x="3256217" y="2368968"/>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Nose</a:t>
          </a:r>
        </a:p>
      </dsp:txBody>
      <dsp:txXfrm>
        <a:off x="3349884" y="2462635"/>
        <a:ext cx="452264" cy="452264"/>
      </dsp:txXfrm>
    </dsp:sp>
    <dsp:sp modelId="{190C2CC1-A9F1-41A6-B558-EE16CA74E3A5}">
      <dsp:nvSpPr>
        <dsp:cNvPr id="0" name=""/>
        <dsp:cNvSpPr/>
      </dsp:nvSpPr>
      <dsp:spPr>
        <a:xfrm>
          <a:off x="3959775" y="2368968"/>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Olfactory Cortex</a:t>
          </a:r>
        </a:p>
      </dsp:txBody>
      <dsp:txXfrm>
        <a:off x="3959775" y="2368968"/>
        <a:ext cx="959397" cy="639598"/>
      </dsp:txXfrm>
    </dsp:sp>
    <dsp:sp modelId="{6CE200FF-16BB-4574-8BF6-1939FDDBF9A5}">
      <dsp:nvSpPr>
        <dsp:cNvPr id="0" name=""/>
        <dsp:cNvSpPr/>
      </dsp:nvSpPr>
      <dsp:spPr>
        <a:xfrm>
          <a:off x="2781002" y="3080178"/>
          <a:ext cx="639598" cy="6395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Mouth</a:t>
          </a:r>
        </a:p>
      </dsp:txBody>
      <dsp:txXfrm>
        <a:off x="2874669" y="3173845"/>
        <a:ext cx="452264" cy="452264"/>
      </dsp:txXfrm>
    </dsp:sp>
    <dsp:sp modelId="{32D9EFCD-C8B3-4D01-85FA-03F7F536DCE8}">
      <dsp:nvSpPr>
        <dsp:cNvPr id="0" name=""/>
        <dsp:cNvSpPr/>
      </dsp:nvSpPr>
      <dsp:spPr>
        <a:xfrm>
          <a:off x="3484560" y="3080178"/>
          <a:ext cx="959397" cy="639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l" defTabSz="622300">
            <a:lnSpc>
              <a:spcPct val="90000"/>
            </a:lnSpc>
            <a:spcBef>
              <a:spcPct val="0"/>
            </a:spcBef>
            <a:spcAft>
              <a:spcPct val="15000"/>
            </a:spcAft>
            <a:buChar char="•"/>
          </a:pPr>
          <a:r>
            <a:rPr lang="en-US" sz="1400" kern="1200"/>
            <a:t>Gustatory Cortex</a:t>
          </a:r>
        </a:p>
      </dsp:txBody>
      <dsp:txXfrm>
        <a:off x="3484560" y="3080178"/>
        <a:ext cx="959397" cy="639598"/>
      </dsp:txXfrm>
    </dsp:sp>
  </dsp:spTree>
</dsp:drawing>
</file>

<file path=word/diagrams/layout1.xml><?xml version="1.0" encoding="utf-8"?>
<dgm:layoutDef xmlns:dgm="http://schemas.openxmlformats.org/drawingml/2006/diagram" xmlns:a="http://schemas.openxmlformats.org/drawingml/2006/main" uniqueId="urn:microsoft.com/office/officeart/2005/8/layout/radial2#1">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stBulletLvl" val="1"/>
                <dgm:param type="txAnchorVertCh" val="mid"/>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srcNode" val="connSite"/>
              <dgm:param type="dstNode" val="parentNode"/>
              <dgm:param type="dim" val="1D"/>
              <dgm:param type="endSty" val="noArr"/>
              <dgm:param type="begPts" val="auto"/>
              <dgm:param type="endPts" val="auto"/>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E1A3D-8ABD-404E-8C5E-722A8600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132</Pages>
  <Words>17572</Words>
  <Characters>100164</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Dhaved</dc:creator>
  <cp:lastModifiedBy>Dhaved Van Merlin</cp:lastModifiedBy>
  <cp:revision>24</cp:revision>
  <cp:lastPrinted>2017-07-02T19:57:00Z</cp:lastPrinted>
  <dcterms:created xsi:type="dcterms:W3CDTF">2020-06-02T01:17:00Z</dcterms:created>
  <dcterms:modified xsi:type="dcterms:W3CDTF">2020-06-05T07:10:00Z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